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2483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2482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297" w:right="310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3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24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51" w:right="4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VIERNE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4.9365pt;margin-top:-52.7697pt;width:507.467pt;height:55.727pt;mso-position-horizontal-relative:page;mso-position-vertical-relative:paragraph;z-index:-2481" coordorigin="1099,-1055" coordsize="10149,1115">
            <v:shape style="position:absolute;left:1100;top:-1054;width:10146;height:60" coordorigin="1100,-1054" coordsize="10146,60" path="m1100,-994l11246,-994,11246,-1054,1100,-1054,1100,-994xe" filled="t" fillcolor="#000000" stroked="f">
              <v:path arrowok="t"/>
              <v:fill/>
            </v:shape>
            <v:shape style="position:absolute;left:3056;top:-994;width:60;height:991" coordorigin="3056,-994" coordsize="60,991" path="m3056,-3l3116,-3,3116,-994,3056,-994,3056,-3xe" filled="t" fillcolor="#000000" stroked="f">
              <v:path arrowok="t"/>
              <v:fill/>
            </v:shape>
            <v:shape style="position:absolute;left:9466;top:-994;width:60;height:991" coordorigin="9466,-994" coordsize="60,991" path="m9466,-3l9526,-3,9526,-994,9466,-994,9466,-3xe" filled="t" fillcolor="#000000" stroked="f">
              <v:path arrowok="t"/>
              <v:fill/>
            </v:shape>
            <v:shape style="position:absolute;left:1100;top:-3;width:10146;height:60" coordorigin="1100,-3" coordsize="10146,60" path="m1100,57l11246,57,11246,-3,1100,-3,110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12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"/>
        <w:ind w:left="-15" w:right="232"/>
        <w:sectPr>
          <w:type w:val="continuous"/>
          <w:pgSz w:w="12240" w:h="15840"/>
          <w:pgMar w:top="1020" w:bottom="280" w:left="1000" w:right="880"/>
          <w:cols w:num="2" w:equalWidth="off">
            <w:col w:w="7797" w:space="863"/>
            <w:col w:w="1700"/>
          </w:cols>
        </w:sectPr>
      </w:pPr>
      <w:r>
        <w:pict>
          <v:group style="position:absolute;margin-left:55.02pt;margin-top:63.5829pt;width:507.3pt;height:3pt;mso-position-horizontal-relative:page;mso-position-vertical-relative:paragraph;z-index:-2480" coordorigin="1100,1272" coordsize="10146,60">
            <v:shape style="position:absolute;left:1100;top:1272;width:10146;height:60" coordorigin="1100,1272" coordsize="10146,60" path="m1100,1332l11246,1332,11246,1272,1100,1272,1100,1332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V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G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É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M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Q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U</w:t>
      </w:r>
      <w:r>
        <w:rPr>
          <w:rFonts w:cs="Arial" w:hAnsi="Arial" w:eastAsia="Arial" w:ascii="Arial"/>
          <w:spacing w:val="-5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4"/>
          <w:w w:val="100"/>
          <w:sz w:val="17"/>
          <w:szCs w:val="17"/>
        </w:rPr>
        <w:t>N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TA</w:t>
      </w:r>
      <w:r>
        <w:rPr>
          <w:rFonts w:cs="Arial" w:hAnsi="Arial" w:eastAsia="Arial" w:ascii="Arial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Ó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ESOS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CHIGMECATITLÁN,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Chigmecatitlán.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247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9"/>
          <w:w w:val="18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  <w:sectPr>
          <w:pgNumType w:start="2"/>
          <w:pgMar w:header="593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8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/>
        <w:ind w:left="138" w:right="67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8" w:right="97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9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/>
        <w:ind w:left="139" w:right="10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auto" w:line="298"/>
        <w:ind w:left="139" w:right="98"/>
        <w:sectPr>
          <w:pgMar w:header="593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1322" w:right="1310"/>
      </w:pPr>
      <w:r>
        <w:pict>
          <v:group style="position:absolute;margin-left:73.74pt;margin-top:52.02pt;width:467.7pt;height:0.06pt;mso-position-horizontal-relative:page;mso-position-vertical-relative:page;z-index:-247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CHIGMECATITLÁN,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5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Chig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ecatitlán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0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8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aprovec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0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$37,712.00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$239,770.00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header="593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Fortaleci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8"/>
        <w:ind w:left="138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93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14" w:right="82" w:firstLine="284"/>
      </w:pPr>
      <w:r>
        <w:pict>
          <v:group style="position:absolute;margin-left:73.74pt;margin-top:-4.68406pt;width:467.7pt;height:0.06pt;mso-position-horizontal-relative:page;mso-position-vertical-relative:paragraph;z-index:-2476" coordorigin="1475,-94" coordsize="9354,1">
            <v:shape style="position:absolute;left:1475;top:-94;width:9354;height:1" coordorigin="1475,-94" coordsize="9354,1" path="m1475,-94l1082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1" w:firstLine="284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8" w:right="75" w:firstLine="283"/>
      </w:pPr>
      <w:r>
        <w:pict>
          <v:group style="position:absolute;margin-left:70.74pt;margin-top:-5.82406pt;width:467.7pt;height:0.06pt;mso-position-horizontal-relative:page;mso-position-vertical-relative:paragraph;z-index:-2475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20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20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26396pt;width:467.7pt;height:0.06pt;mso-position-horizontal-relative:page;mso-position-vertical-relative:paragraph;z-index:-2474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4" w:firstLine="283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7" w:firstLine="283"/>
      </w:pPr>
      <w:r>
        <w:pict>
          <v:group style="position:absolute;margin-left:70.74pt;margin-top:50.64pt;width:467.7pt;height:0.06pt;mso-position-horizontal-relative:page;mso-position-vertical-relative:page;z-index:-247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1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auto" w:line="561"/>
        <w:ind w:left="402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27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5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erren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1.50%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.23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04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9"/>
              <w:ind w:left="40" w:right="69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804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9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04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9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0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9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ectobio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$11.48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6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40" w:right="69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54" w:right="121" w:firstLine="283"/>
      </w:pPr>
      <w:r>
        <w:pict>
          <v:group style="position:absolute;margin-left:73.74pt;margin-top:52.02pt;width:467.7pt;height:0.06pt;mso-position-horizontal-relative:page;mso-position-vertical-relative:page;z-index:-247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3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0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0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$2.86</w:t>
            </w:r>
          </w:p>
        </w:tc>
      </w:tr>
      <w:tr>
        <w:trPr>
          <w:trHeight w:val="560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318" w:right="1355"/>
      </w:pPr>
      <w:r>
        <w:pict>
          <v:group style="position:absolute;margin-left:70.74pt;margin-top:50.64pt;width:467.7pt;height:0.06pt;mso-position-horizontal-relative:page;mso-position-vertical-relative:page;z-index:-247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18" w:right="1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12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07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18" w:right="118" w:firstLine="283"/>
        <w:sectPr>
          <w:pgMar w:header="593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98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2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habitaciona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</w:tr>
      <w:tr>
        <w:trPr>
          <w:trHeight w:val="732" w:hRule="exact"/>
        </w:trPr>
        <w:tc>
          <w:tcPr>
            <w:tcW w:w="8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2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tubería.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247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  <w:sectPr>
          <w:pgMar w:header="593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8" w:firstLine="283"/>
      </w:pPr>
      <w:r>
        <w:pict>
          <v:group style="position:absolute;margin-left:70.74pt;margin-top:-6.78406pt;width:467.7pt;height:0.06pt;mso-position-horizontal-relative:page;mso-position-vertical-relative:paragraph;z-index:-2469" coordorigin="1415,-136" coordsize="9354,1">
            <v:shape style="position:absolute;left:1415;top:-136;width:9354;height:1" coordorigin="1415,-136" coordsize="9354,1" path="m1415,-136l10769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3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113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$1.49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93"/>
        <w:ind w:left="118" w:right="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4"/>
        <w:ind w:left="402" w:right="5277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087"/>
      </w:pPr>
      <w:r>
        <w:pict>
          <v:group style="position:absolute;margin-left:73.74pt;margin-top:52.02pt;width:467.7pt;height:0.06pt;mso-position-horizontal-relative:page;mso-position-vertical-relative:page;z-index:-246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0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74pt;margin-top:-5.64396pt;width:467.7pt;height:0.06pt;mso-position-horizontal-relative:page;mso-position-vertical-relative:paragraph;z-index:-2467" coordorigin="1415,-113" coordsize="9354,1">
            <v:shape style="position:absolute;left:1415;top:-113;width:9354;height:1" coordorigin="1415,-113" coordsize="9354,1" path="m1415,-113l10769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  <w:tr>
        <w:trPr>
          <w:trHeight w:val="53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7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$1.17</w:t>
            </w:r>
          </w:p>
        </w:tc>
      </w:tr>
      <w:tr>
        <w:trPr>
          <w:trHeight w:val="536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6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</w:p>
        </w:tc>
      </w:tr>
      <w:tr>
        <w:trPr>
          <w:trHeight w:val="737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3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5.40406pt;width:467.7pt;height:0.06pt;mso-position-horizontal-relative:page;mso-position-vertical-relative:paragraph;z-index:-2466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0" w:right="2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29" w:right="12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593" w:footer="0" w:top="820" w:bottom="280" w:left="136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tLeast" w:line="540"/>
        <w:ind w:left="397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360" w:right="1300"/>
          <w:cols w:num="2" w:equalWidth="off">
            <w:col w:w="3425" w:space="5487"/>
            <w:col w:w="6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40" w:h="15840"/>
          <w:pgMar w:top="1020" w:bottom="280" w:left="1360" w:right="13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360" w:right="1300"/>
          <w:cols w:num="2" w:equalWidth="off">
            <w:col w:w="4003" w:space="4909"/>
            <w:col w:w="6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379" w:right="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2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8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2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0"/>
        <w:ind w:left="158" w:right="119" w:firstLine="283"/>
      </w:pPr>
      <w:r>
        <w:pict>
          <v:group style="position:absolute;margin-left:70.74pt;margin-top:-5.82406pt;width:467.7pt;height:0.06pt;mso-position-horizontal-relative:page;mso-position-vertical-relative:paragraph;z-index:-2465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2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80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07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69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8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593" w:footer="0" w:top="780" w:bottom="280" w:left="1260" w:right="132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26396pt;width:467.7pt;height:0.06pt;mso-position-horizontal-relative:page;mso-position-vertical-relative:paragraph;z-index:-2464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13" w:right="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9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326" w:right="3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75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3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74pt;margin-top:50.64pt;width:467.7pt;height:0.06pt;mso-position-horizontal-relative:page;mso-position-vertical-relative:page;z-index:-246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97"/>
        <w:ind w:left="402" w:right="179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904" w:right="36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249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8" w:right="75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3.51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pict>
          <v:group style="position:absolute;margin-left:73.74pt;margin-top:52.02pt;width:467.7pt;height:0.06pt;mso-position-horizontal-relative:page;mso-position-vertical-relative:page;z-index:-246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14" w:right="84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7"/>
        <w:ind w:left="114" w:right="80" w:firstLine="284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3513"/>
      </w:pPr>
      <w:r>
        <w:pict>
          <v:group style="position:absolute;margin-left:70.74pt;margin-top:50.64pt;width:467.7pt;height:0.06pt;mso-position-horizontal-relative:page;mso-position-vertical-relative:page;z-index:-246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51" w:right="1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exact" w:line="540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639" w:right="1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8" w:right="78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246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$118.12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3.67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30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</w:tr>
      <w:tr>
        <w:trPr>
          <w:trHeight w:val="6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$11.48</w:t>
            </w:r>
          </w:p>
        </w:tc>
      </w:tr>
      <w:tr>
        <w:trPr>
          <w:trHeight w:val="800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40" w:right="64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  <w:sectPr>
          <w:pgMar w:header="593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9" w:firstLine="283"/>
      </w:pPr>
      <w:r>
        <w:pict>
          <v:group style="position:absolute;margin-left:70.74pt;margin-top:-5.64396pt;width:467.7pt;height:0.06pt;mso-position-horizontal-relative:page;mso-position-vertical-relative:paragraph;z-index:-2459" coordorigin="1415,-113" coordsize="9354,1">
            <v:shape style="position:absolute;left:1415;top:-113;width:9354;height:1" coordorigin="1415,-113" coordsize="9354,1" path="m1415,-113l10769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0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987" w:right="2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3647" w:right="36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3634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</w:tr>
      <w:tr>
        <w:trPr>
          <w:trHeight w:val="58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8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1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/>
        <w:ind w:left="15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/>
        <w:ind w:left="158"/>
        <w:sectPr>
          <w:pgMar w:header="593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1" w:firstLine="283"/>
      </w:pPr>
      <w:r>
        <w:pict>
          <v:group style="position:absolute;margin-left:73.74pt;margin-top:52.02pt;width:467.7pt;height:0.06pt;mso-position-horizontal-relative:page;mso-position-vertical-relative:page;z-index:-245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386"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566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1021" w:right="1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2" w:firstLine="283"/>
        <w:sectPr>
          <w:pgMar w:header="593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6"/>
      </w:pPr>
      <w:r>
        <w:pict>
          <v:group style="position:absolute;margin-left:70.74pt;margin-top:-6.24406pt;width:467.7pt;height:0.06pt;mso-position-horizontal-relative:page;mso-position-vertical-relative:paragraph;z-index:-2457" coordorigin="1415,-125" coordsize="9354,1">
            <v:shape style="position:absolute;left:1415;top:-125;width:9354;height:1" coordorigin="1415,-125" coordsize="9354,1" path="m1415,-125l10769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5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4" w:firstLine="283"/>
        <w:sectPr>
          <w:pgMar w:footer="1604" w:header="593" w:top="780" w:bottom="280" w:left="1300" w:right="136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2" w:firstLine="283"/>
      </w:pPr>
      <w:r>
        <w:pict>
          <v:group style="position:absolute;margin-left:73.74pt;margin-top:52.02pt;width:467.7pt;height:0.06pt;mso-position-horizontal-relative:page;mso-position-vertical-relative:page;z-index:-245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ecatitlán.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285"/>
        <w:ind w:left="114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76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114" w:right="21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" w:right="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CHIGMECAT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3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0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2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0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83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93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3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03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593" w:top="820" w:bottom="280" w:left="1360" w:right="1300"/>
          <w:footerReference w:type="default" r:id="rId9"/>
          <w:pgSz w:w="12240" w:h="15840"/>
        </w:sectPr>
      </w:pP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5"/>
      </w:pPr>
      <w:r>
        <w:pict>
          <v:group style="position:absolute;margin-left:70.74pt;margin-top:50.64pt;width:467.7pt;height:0.06pt;mso-position-horizontal-relative:page;mso-position-vertical-relative:page;z-index:-245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6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CHIGMECAT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center"/>
        <w:spacing w:before="47"/>
        <w:ind w:left="3718" w:right="3711"/>
      </w:pP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H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2"/>
          <w:w w:val="108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yunt</w:t>
      </w:r>
      <w:r>
        <w:rPr>
          <w:rFonts w:cs="Calibri" w:hAnsi="Calibri" w:eastAsia="Calibri" w:ascii="Calibri"/>
          <w:b/>
          <w:spacing w:val="0"/>
          <w:w w:val="108"/>
          <w:sz w:val="9"/>
          <w:szCs w:val="9"/>
        </w:rPr>
        <w:t>amie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nt</w:t>
      </w:r>
      <w:r>
        <w:rPr>
          <w:rFonts w:cs="Calibri" w:hAnsi="Calibri" w:eastAsia="Calibri" w:ascii="Calibri"/>
          <w:b/>
          <w:spacing w:val="0"/>
          <w:w w:val="108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8"/>
          <w:w w:val="108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3"/>
          <w:w w:val="100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el</w:t>
      </w:r>
      <w:r>
        <w:rPr>
          <w:rFonts w:cs="Calibri" w:hAnsi="Calibri" w:eastAsia="Calibri" w:ascii="Calibri"/>
          <w:b/>
          <w:spacing w:val="15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1"/>
          <w:w w:val="108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n</w:t>
      </w:r>
      <w:r>
        <w:rPr>
          <w:rFonts w:cs="Calibri" w:hAnsi="Calibri" w:eastAsia="Calibri" w:ascii="Calibri"/>
          <w:b/>
          <w:spacing w:val="0"/>
          <w:w w:val="108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2"/>
          <w:w w:val="108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1"/>
          <w:w w:val="108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p</w:t>
      </w:r>
      <w:r>
        <w:rPr>
          <w:rFonts w:cs="Calibri" w:hAnsi="Calibri" w:eastAsia="Calibri" w:ascii="Calibri"/>
          <w:b/>
          <w:spacing w:val="0"/>
          <w:w w:val="108"/>
          <w:sz w:val="9"/>
          <w:szCs w:val="9"/>
        </w:rPr>
        <w:t>io</w:t>
      </w:r>
      <w:r>
        <w:rPr>
          <w:rFonts w:cs="Calibri" w:hAnsi="Calibri" w:eastAsia="Calibri" w:ascii="Calibri"/>
          <w:b/>
          <w:spacing w:val="7"/>
          <w:w w:val="108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4"/>
          <w:w w:val="100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11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-3"/>
          <w:w w:val="109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3"/>
          <w:w w:val="109"/>
          <w:sz w:val="9"/>
          <w:szCs w:val="9"/>
        </w:rPr>
        <w:t>h</w:t>
      </w:r>
      <w:r>
        <w:rPr>
          <w:rFonts w:cs="Calibri" w:hAnsi="Calibri" w:eastAsia="Calibri" w:ascii="Calibri"/>
          <w:b/>
          <w:spacing w:val="0"/>
          <w:w w:val="109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09"/>
          <w:sz w:val="9"/>
          <w:szCs w:val="9"/>
        </w:rPr>
        <w:t>g</w:t>
      </w:r>
      <w:r>
        <w:rPr>
          <w:rFonts w:cs="Calibri" w:hAnsi="Calibri" w:eastAsia="Calibri" w:ascii="Calibri"/>
          <w:b/>
          <w:spacing w:val="0"/>
          <w:w w:val="109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-1"/>
          <w:w w:val="109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2"/>
          <w:w w:val="109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1"/>
          <w:w w:val="109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3"/>
          <w:w w:val="109"/>
          <w:sz w:val="9"/>
          <w:szCs w:val="9"/>
        </w:rPr>
        <w:t>t</w:t>
      </w:r>
      <w:r>
        <w:rPr>
          <w:rFonts w:cs="Calibri" w:hAnsi="Calibri" w:eastAsia="Calibri" w:ascii="Calibri"/>
          <w:b/>
          <w:spacing w:val="0"/>
          <w:w w:val="109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09"/>
          <w:sz w:val="9"/>
          <w:szCs w:val="9"/>
        </w:rPr>
        <w:t>t</w:t>
      </w:r>
      <w:r>
        <w:rPr>
          <w:rFonts w:cs="Calibri" w:hAnsi="Calibri" w:eastAsia="Calibri" w:ascii="Calibri"/>
          <w:b/>
          <w:spacing w:val="0"/>
          <w:w w:val="109"/>
          <w:sz w:val="9"/>
          <w:szCs w:val="9"/>
        </w:rPr>
        <w:t>l</w:t>
      </w:r>
      <w:r>
        <w:rPr>
          <w:rFonts w:cs="Calibri" w:hAnsi="Calibri" w:eastAsia="Calibri" w:ascii="Calibri"/>
          <w:b/>
          <w:spacing w:val="1"/>
          <w:w w:val="109"/>
          <w:sz w:val="9"/>
          <w:szCs w:val="9"/>
        </w:rPr>
        <w:t>á</w:t>
      </w:r>
      <w:r>
        <w:rPr>
          <w:rFonts w:cs="Calibri" w:hAnsi="Calibri" w:eastAsia="Calibri" w:ascii="Calibri"/>
          <w:b/>
          <w:spacing w:val="0"/>
          <w:w w:val="109"/>
          <w:sz w:val="9"/>
          <w:szCs w:val="9"/>
        </w:rPr>
        <w:t>n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18" w:lineRule="exact" w:line="100"/>
        <w:ind w:left="3565" w:right="3561"/>
      </w:pP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os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00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00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ón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3"/>
          <w:w w:val="100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-5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ño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99"/>
          <w:position w:val="0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2"/>
          <w:w w:val="99"/>
          <w:position w:val="0"/>
          <w:sz w:val="8"/>
          <w:szCs w:val="8"/>
        </w:rPr>
        <w:t>0</w:t>
      </w:r>
      <w:r>
        <w:rPr>
          <w:rFonts w:cs="Calibri" w:hAnsi="Calibri" w:eastAsia="Calibri" w:ascii="Calibri"/>
          <w:b/>
          <w:spacing w:val="3"/>
          <w:w w:val="99"/>
          <w:position w:val="0"/>
          <w:sz w:val="8"/>
          <w:szCs w:val="8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629"/>
      </w:pPr>
      <w:r>
        <w:pict>
          <v:group style="position:absolute;margin-left:195.84pt;margin-top:-1.23141pt;width:13.5pt;height:6.42pt;mso-position-horizontal-relative:page;mso-position-vertical-relative:paragraph;z-index:-2454" coordorigin="3917,-25" coordsize="270,128">
            <v:shape style="position:absolute;left:3917;top:-25;width:270;height:128" coordorigin="3917,-25" coordsize="270,128" path="m3917,104l4187,104,4187,-25,3917,-25,3917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14.26pt;margin-top:-1.23141pt;width:80.64pt;height:6.42pt;mso-position-horizontal-relative:page;mso-position-vertical-relative:paragraph;z-index:-2453" coordorigin="4285,-25" coordsize="1613,128">
            <v:shape style="position:absolute;left:4285;top:-25;width:1613;height:128" coordorigin="4285,-25" coordsize="1613,128" path="m4285,104l5898,104,5898,-25,4285,-25,4285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99.52pt;margin-top:-1.23141pt;width:13.8pt;height:6.42pt;mso-position-horizontal-relative:page;mso-position-vertical-relative:paragraph;z-index:-2452" coordorigin="5990,-25" coordsize="276,128">
            <v:shape style="position:absolute;left:5990;top:-25;width:276;height:128" coordorigin="5990,-25" coordsize="276,128" path="m5990,104l6266,104,6266,-25,5990,-25,5990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18.84pt;margin-top:-1.23141pt;width:94.8pt;height:6.42pt;mso-position-horizontal-relative:page;mso-position-vertical-relative:paragraph;z-index:-2451" coordorigin="6377,-25" coordsize="1896,128">
            <v:shape style="position:absolute;left:6377;top:-25;width:1896;height:128" coordorigin="6377,-25" coordsize="1896,128" path="m6377,104l8273,104,8273,-25,6377,-25,6377,10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ód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b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po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</w:t>
      </w:r>
      <w:r>
        <w:rPr>
          <w:rFonts w:cs="Calibri" w:hAnsi="Calibri" w:eastAsia="Calibri" w:ascii="Calibri"/>
          <w:b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Cód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ión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</w:t>
      </w:r>
      <w:r>
        <w:rPr>
          <w:rFonts w:cs="Calibri" w:hAnsi="Calibri" w:eastAsia="Calibri" w:ascii="Calibri"/>
          <w:b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003"/>
        <w:sectPr>
          <w:pgNumType w:start="27"/>
          <w:pgMar w:header="593" w:footer="1604" w:top="780" w:bottom="280" w:left="1300" w:right="136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7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475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375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360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34" w:right="-32"/>
      </w:pP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GERA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1020" w:bottom="280" w:left="1300" w:right="1360"/>
          <w:cols w:num="4" w:equalWidth="off">
            <w:col w:w="3289" w:space="818"/>
            <w:col w:w="449" w:space="305"/>
            <w:col w:w="876" w:space="596"/>
            <w:col w:w="3247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3003" w:right="-32"/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REG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</w:t>
      </w:r>
      <w:r>
        <w:rPr>
          <w:rFonts w:cs="Calibri" w:hAnsi="Calibri" w:eastAsia="Calibri" w:ascii="Calibri"/>
          <w:b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460" w:space="875"/>
            <w:col w:w="324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1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045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135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34" w:right="-32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sectPr>
          <w:type w:val="continuous"/>
          <w:pgSz w:w="12240" w:h="15840"/>
          <w:pgMar w:top="1020" w:bottom="280" w:left="1300" w:right="1360"/>
          <w:cols w:num="4" w:equalWidth="off">
            <w:col w:w="3367" w:space="740"/>
            <w:col w:w="449" w:space="305"/>
            <w:col w:w="1151" w:space="321"/>
            <w:col w:w="324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3003" w:right="-32"/>
      </w:pP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REG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</w:t>
      </w:r>
      <w:r>
        <w:rPr>
          <w:rFonts w:cs="Calibri" w:hAnsi="Calibri" w:eastAsia="Calibri" w:ascii="Calibri"/>
          <w:b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236" w:space="1105"/>
            <w:col w:w="323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</w:t>
      </w:r>
      <w:r>
        <w:rPr>
          <w:rFonts w:cs="Calibri" w:hAnsi="Calibri" w:eastAsia="Calibri" w:ascii="Calibri"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59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67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</w:pP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74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59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67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51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42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é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So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5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og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59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620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125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490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240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540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375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760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150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</w:t>
      </w:r>
      <w:r>
        <w:rPr>
          <w:rFonts w:cs="Calibri" w:hAnsi="Calibri" w:eastAsia="Calibri" w:ascii="Calibri"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34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</w:t>
      </w:r>
      <w:r>
        <w:rPr>
          <w:rFonts w:cs="Calibri" w:hAnsi="Calibri" w:eastAsia="Calibri" w:ascii="Calibri"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208" w:right="150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GI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1020" w:bottom="280" w:left="1300" w:right="1360"/>
          <w:cols w:num="4" w:equalWidth="off">
            <w:col w:w="3885" w:space="223"/>
            <w:col w:w="449" w:space="305"/>
            <w:col w:w="1513" w:space="260"/>
            <w:col w:w="2945"/>
          </w:cols>
        </w:sectPr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3003" w:right="-32"/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Z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371" w:space="963"/>
            <w:col w:w="324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2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7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  <w:ind w:right="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og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510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205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765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905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04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1020" w:bottom="280" w:left="1300" w:right="1360"/>
          <w:cols w:num="4" w:equalWidth="off">
            <w:col w:w="3367" w:space="740"/>
            <w:col w:w="449" w:space="305"/>
            <w:col w:w="598" w:space="875"/>
            <w:col w:w="3246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 w:lineRule="exact" w:line="80"/>
        <w:ind w:left="5070" w:right="3181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2"/>
          <w:w w:val="99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3003" w:right="-32"/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</w:t>
      </w:r>
      <w:r>
        <w:rPr>
          <w:rFonts w:cs="Calibri" w:hAnsi="Calibri" w:eastAsia="Calibri" w:ascii="Calibri"/>
          <w:b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236" w:space="1099"/>
            <w:col w:w="324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7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310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815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200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89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sectPr>
          <w:type w:val="continuous"/>
          <w:pgSz w:w="12240" w:h="15840"/>
          <w:pgMar w:top="1020" w:bottom="280" w:left="1300" w:right="1360"/>
          <w:cols w:num="4" w:equalWidth="off">
            <w:col w:w="3367" w:space="740"/>
            <w:col w:w="449" w:space="305"/>
            <w:col w:w="598" w:space="875"/>
            <w:col w:w="3246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003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ER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2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7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830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540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735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375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q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6"/>
        <w:sectPr>
          <w:type w:val="continuous"/>
          <w:pgSz w:w="12240" w:h="15840"/>
          <w:pgMar w:top="1020" w:bottom="280" w:left="1300" w:right="1360"/>
          <w:cols w:num="4" w:equalWidth="off">
            <w:col w:w="3367" w:space="740"/>
            <w:col w:w="449" w:space="305"/>
            <w:col w:w="533" w:space="939"/>
            <w:col w:w="3247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5096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PAV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3003" w:right="-32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</w:t>
      </w:r>
      <w:r>
        <w:rPr>
          <w:rFonts w:cs="Calibri" w:hAnsi="Calibri" w:eastAsia="Calibri" w:ascii="Calibri"/>
          <w:b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395" w:space="945"/>
            <w:col w:w="324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  <w:ind w:right="7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045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425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f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sectPr>
          <w:type w:val="continuous"/>
          <w:pgSz w:w="12240" w:h="15840"/>
          <w:pgMar w:top="1020" w:bottom="280" w:left="1300" w:right="1360"/>
          <w:cols w:num="4" w:equalWidth="off">
            <w:col w:w="3289" w:space="818"/>
            <w:col w:w="449" w:space="305"/>
            <w:col w:w="705" w:space="773"/>
            <w:col w:w="3241"/>
          </w:cols>
        </w:sectPr>
      </w:pPr>
      <w:r>
        <w:pict>
          <v:shape type="#_x0000_t202" style="position:absolute;margin-left:299.17pt;margin-top:11.9195pt;width:115.17pt;height:167.74pt;mso-position-horizontal-relative:page;mso-position-vertical-relative:paragraph;z-index:-24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8" w:hRule="exact"/>
                    </w:trPr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6"/>
                          <w:ind w:left="588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8" w:hRule="exact"/>
                    </w:trPr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5"/>
                          <w:ind w:left="12" w:right="-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5"/>
                          <w:ind w:left="12" w:right="-7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hi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gi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pl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6"/>
                          <w:ind w:left="30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Ch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64" w:hRule="exact"/>
                    </w:trPr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629"/>
      </w:pPr>
      <w:r>
        <w:pict>
          <v:group style="position:absolute;margin-left:195.84pt;margin-top:-1.17068pt;width:99.06pt;height:6.72pt;mso-position-horizontal-relative:page;mso-position-vertical-relative:paragraph;z-index:-2450" coordorigin="3917,-23" coordsize="1981,134">
            <v:shape style="position:absolute;left:3917;top:-23;width:1981;height:134" coordorigin="3917,-23" coordsize="1981,134" path="m3917,111l5898,111,5898,-23,3917,-23,3917,111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F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us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va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79"/>
            </w:pP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51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6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w w:val="99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8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8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79"/>
            </w:pP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51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8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5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8"/>
              <w:ind w:left="40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up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S/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8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8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6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8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3"/>
              <w:ind w:left="40"/>
            </w:pP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ü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79"/>
            </w:pP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51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7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4" w:hRule="exact"/>
        </w:trPr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44" w:right="224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182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rFonts w:cs="Calibri" w:hAnsi="Calibri" w:eastAsia="Calibri" w:ascii="Calibri"/>
          <w:sz w:val="8"/>
          <w:szCs w:val="8"/>
        </w:rPr>
        <w:jc w:val="both"/>
        <w:spacing w:lineRule="exact" w:line="80"/>
        <w:ind w:left="2629" w:right="5026"/>
      </w:pPr>
      <w:r>
        <w:rPr>
          <w:rFonts w:cs="Calibri" w:hAnsi="Calibri" w:eastAsia="Calibri" w:ascii="Calibri"/>
          <w:spacing w:val="3"/>
          <w:w w:val="100"/>
          <w:position w:val="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.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position w:val="1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po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de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99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position w:val="1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gü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3"/>
          <w:w w:val="100"/>
          <w:position w:val="1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á</w:t>
      </w:r>
      <w:r>
        <w:rPr>
          <w:rFonts w:cs="Calibri" w:hAnsi="Calibri" w:eastAsia="Calibri" w:ascii="Calibri"/>
          <w:spacing w:val="3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que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6"/>
        <w:ind w:left="2629" w:right="5840"/>
      </w:pPr>
      <w:r>
        <w:rPr>
          <w:rFonts w:cs="Calibri" w:hAnsi="Calibri" w:eastAsia="Calibri" w:ascii="Calibri"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nó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up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ón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30" w:lineRule="auto" w:line="256"/>
        <w:ind w:left="2629" w:right="510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7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f</w:t>
      </w:r>
      <w:r>
        <w:rPr>
          <w:rFonts w:cs="Calibri" w:hAnsi="Calibri" w:eastAsia="Calibri" w:ascii="Calibri"/>
          <w:spacing w:val="7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fi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y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g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na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é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sectPr>
      <w:type w:val="continuous"/>
      <w:pgSz w:w="12240" w:h="15840"/>
      <w:pgMar w:top="1020" w:bottom="280" w:left="1300" w:right="13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17pt;margin-top:699.962pt;width:469.58pt;height:55.8204pt;mso-position-horizontal-relative:page;mso-position-vertical-relative:page;z-index:-24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61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 w:lineRule="exact" w:line="280"/>
                  <w:ind w:left="20" w:right="-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197pt;margin-top:703.797pt;width:469.579pt;height:46.4597pt;mso-position-horizontal-relative:page;mso-position-vertical-relative:page;z-index:-24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3" w:lineRule="exact" w:line="220"/>
                  <w:ind w:left="20" w:right="-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6.2601pt;margin-top:35.5772pt;width:110.849pt;height:12.02pt;mso-position-horizontal-relative:page;mso-position-vertical-relative:page;z-index:-24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165.556pt;height:12.02pt;mso-position-horizontal-relative:page;mso-position-vertical-relative:page;z-index:-2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79pt;margin-top:35.5772pt;width:134.459pt;height:12.02pt;mso-position-horizontal-relative:page;mso-position-vertical-relative:page;z-index:-2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74pt;margin-top:50.64pt;width:467.7pt;height:0.06pt;mso-position-horizontal-relative:page;mso-position-vertical-relative:page;z-index:-2479" coordorigin="1415,1013" coordsize="9354,1">
          <v:shape style="position:absolute;left:1415;top:1013;width:9354;height:1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5.5772pt;width:134.459pt;height:12.02pt;mso-position-horizontal-relative:page;mso-position-vertical-relative:page;z-index:-24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pt;margin-top:35.5772pt;width:165.556pt;height:12.02pt;mso-position-horizontal-relative:page;mso-position-vertical-relative:page;z-index:-2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239pt;margin-top:35.5772pt;width:110.849pt;height:12.02pt;mso-position-horizontal-relative:page;mso-position-vertical-relative:page;z-index:-2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34pt;margin-top:35.9372pt;width:14.0801pt;height:12.02pt;mso-position-horizontal-relative:page;mso-position-vertical-relative:page;z-index:-2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134.459pt;height:12.02pt;mso-position-horizontal-relative:page;mso-position-vertical-relative:page;z-index:-24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pt;margin-top:35.5772pt;width:165.556pt;height:12.02pt;mso-position-horizontal-relative:page;mso-position-vertical-relative:page;z-index:-24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239pt;margin-top:35.5772pt;width:110.849pt;height:12.02pt;mso-position-horizontal-relative:page;mso-position-vertical-relative:page;z-index:-24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34pt;margin-top:35.9372pt;width:14.0801pt;height:12.02pt;mso-position-horizontal-relative:page;mso-position-vertical-relative:page;z-index:-24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