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left"/>
        <w:spacing w:before="13" w:lineRule="exact" w:line="460"/>
        <w:ind w:left="3360" w:right="1464" w:hanging="1445"/>
      </w:pPr>
      <w:r>
        <w:pict>
          <v:shape type="#_x0000_t75" style="position:absolute;margin-left:59.26pt;margin-top:56.32pt;width:76.36pt;height:78.52pt;mso-position-horizontal-relative:page;mso-position-vertical-relative:page;z-index:-2706">
            <v:imagedata o:title="" r:id="rId4"/>
          </v:shape>
        </w:pict>
      </w:r>
      <w:r>
        <w:pict>
          <v:shape type="#_x0000_t75" style="position:absolute;margin-left:497.88pt;margin-top:56.94pt;width:63.18pt;height:87.24pt;mso-position-horizontal-relative:page;mso-position-vertical-relative:page;z-index:-2705">
            <v:imagedata o:title="" r:id="rId5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GOB</w:t>
      </w:r>
      <w:r>
        <w:rPr>
          <w:rFonts w:cs="Times New Roman" w:hAnsi="Times New Roman" w:eastAsia="Times New Roman" w:ascii="Times New Roman"/>
          <w:b/>
          <w:spacing w:val="2"/>
          <w:w w:val="100"/>
          <w:sz w:val="40"/>
          <w:szCs w:val="4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RNO</w:t>
      </w:r>
      <w:r>
        <w:rPr>
          <w:rFonts w:cs="Times New Roman" w:hAnsi="Times New Roman" w:eastAsia="Times New Roman" w:ascii="Times New Roman"/>
          <w:b/>
          <w:spacing w:val="-9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CONSTITUCIONAL</w:t>
      </w:r>
      <w:r>
        <w:rPr>
          <w:rFonts w:cs="Times New Roman" w:hAnsi="Times New Roman" w:eastAsia="Times New Roman" w:ascii="Times New Roman"/>
          <w:b/>
          <w:spacing w:val="-37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ESTADO</w:t>
      </w:r>
      <w:r>
        <w:rPr>
          <w:rFonts w:cs="Times New Roman" w:hAnsi="Times New Roman" w:eastAsia="Times New Roman" w:ascii="Times New Roman"/>
          <w:b/>
          <w:spacing w:val="-16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DE</w:t>
      </w:r>
      <w:r>
        <w:rPr>
          <w:rFonts w:cs="Times New Roman" w:hAnsi="Times New Roman" w:eastAsia="Times New Roman" w:ascii="Times New Roman"/>
          <w:b/>
          <w:spacing w:val="-6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40"/>
          <w:szCs w:val="40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250"/>
        <w:ind w:left="177" w:right="191"/>
      </w:pPr>
      <w:r>
        <w:rPr>
          <w:rFonts w:cs="Times New Roman" w:hAnsi="Times New Roman" w:eastAsia="Times New Roman" w:ascii="Times New Roman"/>
          <w:b/>
          <w:spacing w:val="8"/>
          <w:w w:val="100"/>
          <w:sz w:val="92"/>
          <w:szCs w:val="92"/>
        </w:rPr>
        <w:t>PERIÓDIC</w:t>
      </w:r>
      <w:r>
        <w:rPr>
          <w:rFonts w:cs="Times New Roman" w:hAnsi="Times New Roman" w:eastAsia="Times New Roman" w:ascii="Times New Roman"/>
          <w:b/>
          <w:spacing w:val="0"/>
          <w:w w:val="100"/>
          <w:sz w:val="92"/>
          <w:szCs w:val="9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92"/>
          <w:szCs w:val="9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92"/>
          <w:szCs w:val="92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92"/>
          <w:szCs w:val="92"/>
        </w:rPr>
        <w:t>OFICIAL</w:t>
      </w:r>
      <w:r>
        <w:rPr>
          <w:rFonts w:cs="Times New Roman" w:hAnsi="Times New Roman" w:eastAsia="Times New Roman" w:ascii="Times New Roman"/>
          <w:b/>
          <w:spacing w:val="8"/>
          <w:w w:val="100"/>
          <w:sz w:val="92"/>
          <w:szCs w:val="9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DISPOSIC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OBLIGATORIAS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HECHO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PUBLICADAS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84"/>
        <w:ind w:left="712" w:right="725"/>
      </w:pPr>
      <w:r>
        <w:rPr>
          <w:rFonts w:cs="Arial" w:hAnsi="Arial" w:eastAsia="Arial" w:ascii="Arial"/>
          <w:spacing w:val="4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rizad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esponden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segun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Dir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Correos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iemb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1930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2240" w:h="15840"/>
          <w:pgMar w:top="1020" w:bottom="280" w:left="1000" w:right="880"/>
        </w:sectPr>
      </w:pPr>
      <w:r>
        <w:rPr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744" w:right="-41"/>
      </w:pPr>
      <w:r>
        <w:pict>
          <v:shape type="#_x0000_t202" style="position:absolute;margin-left:58.56pt;margin-top:7.27632pt;width:90.5916pt;height:12pt;mso-position-horizontal-relative:page;mso-position-vertical-relative:paragraph;z-index:-270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40"/>
                    <w:ind w:right="-56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TOMO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CDLXXVI</w:t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“CUATRO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VECES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HEROICA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PUEBLA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ZARAGOZA”</w:t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978" w:right="19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MIÉRCOLES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DICIEMBRE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2014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55"/>
          <w:szCs w:val="55"/>
        </w:rPr>
        <w:jc w:val="left"/>
        <w:ind w:left="4360"/>
      </w:pPr>
      <w:r>
        <w:pict>
          <v:group style="position:absolute;margin-left:53.47pt;margin-top:-52.7362pt;width:510.4pt;height:55.66pt;mso-position-horizontal-relative:page;mso-position-vertical-relative:paragraph;z-index:-2704" coordorigin="1069,-1055" coordsize="10208,1113">
            <v:shape style="position:absolute;left:1100;top:-1024;width:10146;height:0" coordorigin="1100,-1024" coordsize="10146,0" path="m1100,-1024l11246,-1024e" filled="f" stroked="t" strokeweight="3.1pt" strokecolor="#000000">
              <v:path arrowok="t"/>
            </v:shape>
            <v:shape style="position:absolute;left:3086;top:-994;width:0;height:991" coordorigin="3086,-994" coordsize="0,991" path="m3086,-994l3086,-3e" filled="f" stroked="t" strokeweight="3.1pt" strokecolor="#000000">
              <v:path arrowok="t"/>
            </v:shape>
            <v:shape style="position:absolute;left:9496;top:-994;width:0;height:991" coordorigin="9496,-994" coordsize="0,991" path="m9496,-994l9496,-3e" filled="f" stroked="t" strokeweight="3.1pt" strokecolor="#000000">
              <v:path arrowok="t"/>
            </v:shape>
            <v:shape style="position:absolute;left:1100;top:27;width:10146;height:0" coordorigin="1100,27" coordsize="10146,0" path="m1100,27l11246,27e" filled="f" stroked="t" strokeweight="3.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55"/>
          <w:szCs w:val="55"/>
        </w:rPr>
        <w:t>Sumario</w:t>
      </w:r>
      <w:r>
        <w:rPr>
          <w:rFonts w:cs="Times New Roman" w:hAnsi="Times New Roman" w:eastAsia="Times New Roman" w:ascii="Times New Roman"/>
          <w:spacing w:val="0"/>
          <w:w w:val="100"/>
          <w:sz w:val="55"/>
          <w:szCs w:val="55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68" w:right="236"/>
      </w:pPr>
      <w:r>
        <w:br w:type="column"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NÚMERO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13</w:t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1"/>
        <w:ind w:left="-16" w:right="154"/>
        <w:sectPr>
          <w:type w:val="continuous"/>
          <w:pgSz w:w="12240" w:h="15840"/>
          <w:pgMar w:top="1020" w:bottom="280" w:left="1000" w:right="880"/>
          <w:cols w:num="2" w:equalWidth="off">
            <w:col w:w="7797" w:space="784"/>
            <w:col w:w="1779"/>
          </w:cols>
        </w:sectPr>
      </w:pPr>
      <w:r>
        <w:pict>
          <v:group style="position:absolute;margin-left:55.02pt;margin-top:65.6719pt;width:507.3pt;height:0pt;mso-position-horizontal-relative:page;mso-position-vertical-relative:paragraph;z-index:-2703" coordorigin="1100,1313" coordsize="10146,0">
            <v:shape style="position:absolute;left:1100;top:1313;width:10146;height:0" coordorigin="1100,1313" coordsize="10146,0" path="m1100,1313l11246,1313e" filled="f" stroked="t" strokeweight="3.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DÉCIMA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CERA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SECCIÓN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4" w:lineRule="auto" w:line="297"/>
        <w:ind w:left="3446" w:right="3461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GOB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RNO</w:t>
      </w:r>
      <w:r>
        <w:rPr>
          <w:rFonts w:cs="Arial" w:hAnsi="Arial" w:eastAsia="Arial" w:ascii="Arial"/>
          <w:b/>
          <w:spacing w:val="-1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b/>
          <w:spacing w:val="-5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99"/>
          <w:sz w:val="28"/>
          <w:szCs w:val="28"/>
        </w:rPr>
        <w:t>ESTADO</w:t>
      </w:r>
      <w:r>
        <w:rPr>
          <w:rFonts w:cs="Arial" w:hAnsi="Arial" w:eastAsia="Arial" w:ascii="Arial"/>
          <w:b/>
          <w:spacing w:val="0"/>
          <w:w w:val="99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PODER</w:t>
      </w:r>
      <w:r>
        <w:rPr>
          <w:rFonts w:cs="Arial" w:hAnsi="Arial" w:eastAsia="Arial" w:ascii="Arial"/>
          <w:b/>
          <w:spacing w:val="-8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LEGISLATIVO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lineRule="auto" w:line="297"/>
        <w:ind w:left="100" w:right="65" w:firstLine="1702"/>
      </w:pPr>
      <w:r>
        <w:rPr>
          <w:rFonts w:cs="Arial" w:hAnsi="Arial" w:eastAsia="Arial" w:ascii="Arial"/>
          <w:spacing w:val="6"/>
          <w:w w:val="100"/>
          <w:sz w:val="28"/>
          <w:szCs w:val="28"/>
        </w:rPr>
        <w:t>DECRET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Honorabl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Congres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Estado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po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que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x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LEY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INGRESOS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MUNIC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PIO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LIBRES,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para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Ejercicio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Fiscal</w:t>
      </w:r>
      <w:r>
        <w:rPr>
          <w:rFonts w:cs="Arial" w:hAnsi="Arial" w:eastAsia="Arial" w:ascii="Arial"/>
          <w:spacing w:val="-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2015.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lineRule="auto" w:line="298"/>
        <w:ind w:left="100" w:right="65" w:firstLine="1702"/>
        <w:sectPr>
          <w:type w:val="continuous"/>
          <w:pgSz w:w="12240" w:h="15840"/>
          <w:pgMar w:top="1020" w:bottom="280" w:left="1000" w:right="880"/>
        </w:sectPr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DECRETO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Honorab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Congreso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Estado,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por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cual</w:t>
      </w:r>
      <w:r>
        <w:rPr>
          <w:rFonts w:cs="Arial" w:hAnsi="Arial" w:eastAsia="Arial" w:ascii="Arial"/>
          <w:spacing w:val="1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expide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Zonificación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Catastral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Tablas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Valores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Unitarios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Suelos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Urbanos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Rústicos;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así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los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Valores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Catastrales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Construcción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por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metro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cuadrado,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para</w:t>
      </w:r>
      <w:r>
        <w:rPr>
          <w:rFonts w:cs="Arial" w:hAnsi="Arial" w:eastAsia="Arial" w:ascii="Arial"/>
          <w:spacing w:val="-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Municipio</w:t>
      </w:r>
      <w:r>
        <w:rPr>
          <w:rFonts w:cs="Arial" w:hAnsi="Arial" w:eastAsia="Arial" w:ascii="Arial"/>
          <w:spacing w:val="-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Libres.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59" w:right="3065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4" w:right="82" w:firstLine="284"/>
      </w:pPr>
      <w:r>
        <w:pict>
          <v:group style="position:absolute;margin-left:73.74pt;margin-top:52.02pt;width:467.7pt;height:0.06pt;mso-position-horizontal-relative:page;mso-position-vertical-relative:page;z-index:-2701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2015.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dice: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gislatura.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4" w:right="83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23" w:right="928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NOVENO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3" w:right="37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4" w:right="83" w:firstLine="283"/>
      </w:pP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inari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tuv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rob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tam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Hacien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gánica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atri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oriza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partes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regir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icables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inó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2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siguiente: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ntiene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4" w:right="85" w:firstLine="283"/>
        <w:sectPr>
          <w:pgNumType w:start="2"/>
          <w:pgMar w:header="595" w:footer="0" w:top="820" w:bottom="280" w:left="1360" w:right="1300"/>
          <w:headerReference w:type="default" r:id="rId6"/>
          <w:headerReference w:type="default" r:id="rId7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ecret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3"/>
        <w:ind w:left="118" w:right="76"/>
      </w:pPr>
      <w:r>
        <w:pict>
          <v:group style="position:absolute;margin-left:70.92pt;margin-top:-5.76406pt;width:467.7pt;height:0.06pt;mso-position-horizontal-relative:page;mso-position-vertical-relative:paragraph;z-index:-2700" coordorigin="1418,-115" coordsize="9354,1">
            <v:shape style="position:absolute;left:1418;top:-115;width:9354;height:1" coordorigin="1418,-115" coordsize="9354,1" path="m1418,-115l10772,-1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estableciéndo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61,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obligación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arcaciones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territoriales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incluir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ederales,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0"/>
        <w:ind w:left="118" w:right="7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2014,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salvo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0"/>
        <w:ind w:left="118" w:right="77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0"/>
        <w:ind w:left="118" w:right="77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$130.00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0"/>
        <w:ind w:left="118" w:right="77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9"/>
        <w:ind w:left="118" w:right="77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resaltan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ualizan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índice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7"/>
        <w:ind w:left="118" w:right="66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eses.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9"/>
        <w:ind w:left="118" w:right="72" w:firstLine="284"/>
      </w:pP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Capí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0"/>
        <w:ind w:left="118" w:right="77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corporan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eudo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ormente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8"/>
        <w:ind w:left="119" w:right="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134,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135,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7"/>
        <w:ind w:left="119" w:right="85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rgán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Sobe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8" w:lineRule="auto" w:line="290"/>
        <w:ind w:left="119" w:right="78"/>
        <w:sectPr>
          <w:pgMar w:header="595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Interio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Honorabl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5" w:lineRule="exact" w:line="260"/>
        <w:ind w:left="1483" w:right="1470"/>
      </w:pPr>
      <w:r>
        <w:pict>
          <v:group style="position:absolute;margin-left:73.74pt;margin-top:52.02pt;width:467.7pt;height:0.06pt;mso-position-horizontal-relative:page;mso-position-vertical-relative:page;z-index:-2699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096" w:right="3082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6" w:right="37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54" w:right="1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n: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0"/>
              <w:ind w:left="2930" w:right="264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Municipio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Libres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3" w:right="-3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Ingre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193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Ley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Ingre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rcicio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Fiscal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4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288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719" w:right="-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D9D9D9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11" w:space="0" w:color="D9D9D9"/>
              <w:bottom w:val="single" w:sz="7" w:space="0" w:color="000000"/>
              <w:right w:val="single" w:sz="11" w:space="0" w:color="D9D9D9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9"/>
              <w:ind w:right="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D9D9D9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11" w:space="0" w:color="D9D9D9"/>
              <w:bottom w:val="single" w:sz="7" w:space="0" w:color="000000"/>
              <w:right w:val="single" w:sz="11" w:space="0" w:color="D9D9D9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9"/>
              <w:ind w:right="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Divers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pectácu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019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Rifas,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Lotería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itidos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1019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28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D9D9D9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patri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11" w:space="0" w:color="D9D9D9"/>
              <w:bottom w:val="single" w:sz="7" w:space="0" w:color="000000"/>
              <w:right w:val="single" w:sz="11" w:space="0" w:color="D9D9D9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0"/>
              <w:ind w:right="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8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768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28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Bienes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919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28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D9D9D9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1.3.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11" w:space="0" w:color="D9D9D9"/>
              <w:bottom w:val="single" w:sz="7" w:space="0" w:color="000000"/>
              <w:right w:val="single" w:sz="11" w:space="0" w:color="D9D9D9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9"/>
              <w:ind w:right="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018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9,48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28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D9D9D9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11" w:space="0" w:color="D9D9D9"/>
              <w:bottom w:val="single" w:sz="7" w:space="0" w:color="000000"/>
              <w:right w:val="single" w:sz="11" w:space="0" w:color="D9D9D9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0"/>
              <w:ind w:right="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ejoras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1019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59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303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2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fiscales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liqu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D9D9D9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11" w:space="0" w:color="D9D9D9"/>
              <w:bottom w:val="single" w:sz="7" w:space="0" w:color="000000"/>
              <w:right w:val="single" w:sz="11" w:space="0" w:color="D9D9D9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0"/>
              <w:ind w:right="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59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303" w:right="-32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3.1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Derecho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goce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apr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echa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exp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2"/>
              <w:ind w:left="19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púb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17" w:right="-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770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288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D9D9D9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3.3.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11" w:space="0" w:color="D9D9D9"/>
              <w:bottom w:val="single" w:sz="7" w:space="0" w:color="000000"/>
              <w:right w:val="single" w:sz="11" w:space="0" w:color="D9D9D9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0"/>
              <w:ind w:right="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018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4,55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28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D9D9D9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11" w:space="0" w:color="D9D9D9"/>
              <w:bottom w:val="single" w:sz="7" w:space="0" w:color="000000"/>
              <w:right w:val="single" w:sz="11" w:space="0" w:color="D9D9D9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9"/>
              <w:ind w:right="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769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28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D9D9D9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11" w:space="0" w:color="D9D9D9"/>
              <w:bottom w:val="single" w:sz="7" w:space="0" w:color="000000"/>
              <w:right w:val="single" w:sz="11" w:space="0" w:color="D9D9D9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0"/>
              <w:ind w:right="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riente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1019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8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Penalizaciones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919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281,846.50</w:t>
            </w:r>
          </w:p>
        </w:tc>
      </w:tr>
      <w:tr>
        <w:trPr>
          <w:trHeight w:val="28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D9D9D9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Participaciones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Aportacion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11" w:space="0" w:color="D9D9D9"/>
              <w:bottom w:val="single" w:sz="7" w:space="0" w:color="000000"/>
              <w:right w:val="single" w:sz="11" w:space="0" w:color="D9D9D9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9"/>
              <w:ind w:right="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D9D9D9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Partici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11" w:space="0" w:color="D9D9D9"/>
              <w:bottom w:val="single" w:sz="7" w:space="0" w:color="000000"/>
              <w:right w:val="single" w:sz="11" w:space="0" w:color="D9D9D9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9"/>
              <w:ind w:right="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eneral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669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28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nicipal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769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28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6.1.3.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20%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IEPS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cerveza,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hol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918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393,500.44</w:t>
            </w:r>
          </w:p>
        </w:tc>
      </w:tr>
      <w:tr>
        <w:trPr>
          <w:trHeight w:val="288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8%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0"/>
              <w:ind w:right="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918" w:right="-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28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óviles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918" w:right="-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28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ehícul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al),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1020" w:right="-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28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6.1.8.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Fiscalización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Recaudación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918" w:right="-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622,511.37</w:t>
            </w:r>
          </w:p>
        </w:tc>
      </w:tr>
    </w:tbl>
    <w:p>
      <w:pPr>
        <w:sectPr>
          <w:pgMar w:header="595" w:footer="0" w:top="820" w:bottom="280" w:left="1320" w:right="1280"/>
          <w:pgSz w:w="12240" w:h="15840"/>
        </w:sectPr>
      </w:pP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(FO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O)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91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1.30</w:t>
            </w:r>
          </w:p>
        </w:tc>
      </w:tr>
      <w:tr>
        <w:trPr>
          <w:trHeight w:val="28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D9D9D9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ortac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es: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11" w:space="0" w:color="D9D9D9"/>
              <w:bottom w:val="single" w:sz="7" w:space="0" w:color="000000"/>
              <w:right w:val="single" w:sz="11" w:space="0" w:color="D9D9D9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0"/>
              <w:ind w:right="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8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D9D9D9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Infrae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tructura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Social.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11" w:space="0" w:color="D9D9D9"/>
              <w:bottom w:val="single" w:sz="7" w:space="0" w:color="000000"/>
              <w:right w:val="single" w:sz="11" w:space="0" w:color="D9D9D9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0"/>
              <w:ind w:right="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Social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668" w:right="-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59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303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rtacio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rtaleci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icipios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2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arcacion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Territoriales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D.F.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7" w:right="-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28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9"/>
              <w:ind w:right="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D9D9D9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Asignaciones,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Subsidios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11" w:space="0" w:color="D9D9D9"/>
              <w:bottom w:val="single" w:sz="7" w:space="0" w:color="000000"/>
              <w:right w:val="single" w:sz="11" w:space="0" w:color="D9D9D9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9"/>
              <w:ind w:right="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rencias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Internas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766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7,95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.69</w:t>
            </w:r>
          </w:p>
        </w:tc>
      </w:tr>
      <w:tr>
        <w:trPr>
          <w:trHeight w:val="28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rencias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0"/>
              <w:ind w:right="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28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0"/>
              <w:ind w:right="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8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0"/>
              <w:ind w:right="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bilaciones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9"/>
              <w:ind w:right="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rencias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Fideico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isos,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andat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9"/>
              <w:ind w:right="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D9D9D9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11" w:space="0" w:color="D9D9D9"/>
              <w:bottom w:val="single" w:sz="7" w:space="0" w:color="000000"/>
              <w:right w:val="single" w:sz="11" w:space="0" w:color="D9D9D9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9"/>
              <w:ind w:right="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769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4"/>
        <w:ind w:left="138" w:right="94" w:firstLine="283"/>
      </w:pPr>
      <w:r>
        <w:pict>
          <v:group style="position:absolute;margin-left:70.92pt;margin-top:50.76pt;width:467.7pt;height:0.06pt;mso-position-horizontal-relative:page;mso-position-vertical-relative:page;z-index:-2698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MPU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itidos.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8.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  <w:sectPr>
          <w:pgMar w:header="595" w:footer="0" w:top="78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edificados.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74pt;margin-top:52.02pt;width:467.7pt;height:0.06pt;mso-position-horizontal-relative:page;mso-position-vertical-relative:page;z-index:-2697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0"/>
        <w:ind w:left="114" w:right="82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ablecimientos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0"/>
        <w:ind w:left="114" w:right="83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0"/>
        <w:ind w:left="114" w:right="82" w:firstLine="28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cédulas,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AMI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jecución.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9"/>
        <w:ind w:left="114" w:right="83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FEDERALES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RECURSOS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9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0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adherido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rativas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identificación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0"/>
        <w:ind w:left="114" w:right="82" w:firstLine="284"/>
        <w:sectPr>
          <w:pgMar w:header="595" w:footer="0" w:top="82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3"/>
        <w:ind w:left="118" w:right="76" w:firstLine="283"/>
      </w:pPr>
      <w:r>
        <w:pict>
          <v:group style="position:absolute;margin-left:70.92pt;margin-top:-5.76406pt;width:467.7pt;height:0.06pt;mso-position-horizontal-relative:page;mso-position-vertical-relative:paragraph;z-index:-2696" coordorigin="1418,-115" coordsize="9354,1">
            <v:shape style="position:absolute;left:1418;top:-115;width:9354;height:1" coordorigin="1418,-115" coordsize="9354,1" path="m1418,-115l10772,-1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ajusta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irculares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598" w:right="35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4" w:right="404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268" w:right="326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8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8.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2015,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siguientes: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1"/>
        <w:ind w:left="83" w:right="102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2"/>
        <w:ind w:left="118" w:right="20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"/>
        <w:ind w:left="83" w:right="10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suburban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2"/>
        <w:ind w:left="83" w:right="102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ús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2"/>
        <w:ind w:left="83" w:right="102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anteriores.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8" w:right="76" w:firstLine="283"/>
        <w:sectPr>
          <w:pgMar w:header="595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84"/>
        <w:ind w:left="114" w:right="84"/>
      </w:pPr>
      <w:r>
        <w:pict>
          <v:group style="position:absolute;margin-left:73.74pt;margin-top:-4.50406pt;width:467.7pt;height:0.06pt;mso-position-horizontal-relative:page;mso-position-vertical-relative:paragraph;z-index:-2695" coordorigin="1475,-90" coordsize="9354,1">
            <v:shape style="position:absolute;left:1475;top:-90;width:9354;height:1" coordorigin="1475,-90" coordsize="9354,1" path="m1475,-90l10829,-8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s).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esultante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tribuye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4" w:right="82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rústico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atastr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4" w:right="83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izad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rog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pales,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dura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2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122" w:right="11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tenga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6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782" w:right="7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teatros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4" w:right="84" w:firstLine="283"/>
        <w:sectPr>
          <w:pgMar w:header="595" w:footer="0" w:top="82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8" w:right="39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 w:lineRule="exact" w:line="260"/>
        <w:ind w:left="1585" w:right="1581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8" w:right="77" w:firstLine="283"/>
      </w:pPr>
      <w:r>
        <w:pict>
          <v:group style="position:absolute;margin-left:70.92pt;margin-top:50.76pt;width:467.7pt;height:0.06pt;mso-position-horizontal-relative:page;mso-position-vertical-relative:page;z-index:-2694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Loterías,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32" w:right="3627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4" w:right="404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050" w:right="20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367" w:right="43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  <w:sectPr>
          <w:pgMar w:header="595" w:footer="0" w:top="780" w:bottom="280" w:left="1300" w:right="1360"/>
          <w:pgSz w:w="12240" w:h="15840"/>
        </w:sectPr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 w:right="-5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exced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200"/>
        <w:sectPr>
          <w:type w:val="continuous"/>
          <w:pgSz w:w="12240" w:h="15840"/>
          <w:pgMar w:top="1020" w:bottom="280" w:left="1300" w:right="1360"/>
          <w:cols w:num="2" w:equalWidth="off">
            <w:col w:w="2352" w:space="6463"/>
            <w:col w:w="765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dígit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8" w:right="78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ndepend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nfraes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2" w:lineRule="auto" w:line="567"/>
        <w:ind w:left="402" w:right="76" w:hanging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lonias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populare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tanques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almacena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1"/>
        <w:ind w:left="118"/>
        <w:sectPr>
          <w:type w:val="continuous"/>
          <w:pgSz w:w="12240" w:h="15840"/>
          <w:pgMar w:top="1020" w:bottom="280" w:left="1300" w:right="13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2" w:hRule="exact"/>
        </w:trPr>
        <w:tc>
          <w:tcPr>
            <w:tcW w:w="8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cú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segú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caso.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952" w:hRule="exact"/>
        </w:trPr>
        <w:tc>
          <w:tcPr>
            <w:tcW w:w="8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4"/>
              <w:ind w:left="40" w:right="41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cisterna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relacionado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816" w:hRule="exact"/>
        </w:trPr>
        <w:tc>
          <w:tcPr>
            <w:tcW w:w="8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 w:lineRule="auto" w:line="284"/>
              <w:ind w:left="40" w:right="40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antas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cualqui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ilar,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2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608" w:hRule="exact"/>
        </w:trPr>
        <w:tc>
          <w:tcPr>
            <w:tcW w:w="8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 w:lineRule="auto" w:line="284"/>
              <w:ind w:left="40" w:right="407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2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37" w:right="2543"/>
      </w:pPr>
      <w:r>
        <w:pict>
          <v:group style="position:absolute;margin-left:73.74pt;margin-top:52.02pt;width:467.7pt;height:0.06pt;mso-position-horizontal-relative:page;mso-position-vertical-relative:page;z-index:-2693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renovación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prórroga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2"/>
        <w:ind w:left="154" w:right="1559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solicitud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hábiles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echa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gencia,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4"/>
        <w:ind w:left="154" w:right="155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solicitud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gencia,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4"/>
        <w:ind w:left="154" w:right="155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solicitud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gencia,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banqueta,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acotación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slinde,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3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proyec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48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dictamen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671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46"/>
        <w:ind w:left="43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437" w:right="12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$8.06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2"/>
        <w:ind w:left="154" w:right="123" w:firstLine="283"/>
        <w:sectPr>
          <w:pgMar w:header="595" w:footer="0" w:top="82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Pre-Facti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84"/>
        <w:ind w:left="118" w:right="2084" w:firstLine="283"/>
      </w:pPr>
      <w:r>
        <w:pict>
          <v:group style="position:absolute;margin-left:70.92pt;margin-top:-5.76406pt;width:467.7pt;height:0.06pt;mso-position-horizontal-relative:page;mso-position-vertical-relative:paragraph;z-index:-2692" coordorigin="1418,-115" coordsize="9354,1">
            <v:shape style="position:absolute;left:1418;top:-115;width:9354;height:1" coordorigin="1418,-115" coordsize="9354,1" path="m1418,-115l10772,-1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anos)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gará: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3" w:right="7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rregir: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33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jecutadas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autorización: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onstrucciones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aéreas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neas,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retirarlas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lerlas,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nstancia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01" w:right="36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LOTIFICACIONES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propietario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ocurriera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4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erren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7" w:right="39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318" w:right="13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8" w:right="81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53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guarnicione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67"/>
        <w:ind w:left="402" w:right="79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c=15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cuadrado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402" w:right="367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67"/>
        <w:ind w:left="402" w:right="7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’c=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 w:lineRule="exact" w:line="220"/>
        <w:ind w:left="402" w:right="8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Rela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  <w:sectPr>
          <w:pgMar w:header="595" w:footer="0" w:top="780" w:bottom="280" w:left="1300" w:right="1360"/>
          <w:pgSz w:w="12240" w:h="15840"/>
        </w:sectPr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" w:lineRule="exact" w:line="260"/>
        <w:ind w:left="118" w:right="-34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adoqu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sten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ocac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adoq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c/m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cuadrado.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sectPr>
          <w:type w:val="continuous"/>
          <w:pgSz w:w="12240" w:h="15840"/>
          <w:pgMar w:top="1020" w:bottom="280" w:left="1300" w:right="1360"/>
          <w:cols w:num="2" w:equalWidth="off">
            <w:col w:w="7459" w:space="1356"/>
            <w:col w:w="765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  <w:sectPr>
          <w:type w:val="continuous"/>
          <w:pgSz w:w="12240" w:h="15840"/>
          <w:pgMar w:top="1020" w:bottom="280" w:left="1300" w:right="136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74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74pt;margin-top:52.02pt;width:467.7pt;height:0.06pt;mso-position-horizontal-relative:page;mso-position-vertical-relative:page;z-index:-2691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úbl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cuci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eneficio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izabl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52"/>
        <w:ind w:left="79" w:right="81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6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"/>
        <w:ind w:left="1073" w:right="108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94"/>
        <w:ind w:left="114" w:right="88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cobrar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razó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Estu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facti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5.00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595" w:footer="0" w:top="820" w:bottom="280" w:left="1360" w:right="130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 w:right="-5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nsta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eud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5.00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1020" w:bottom="280" w:left="1360" w:right="1300"/>
          <w:cols w:num="2" w:equalWidth="off">
            <w:col w:w="5330" w:space="3582"/>
            <w:col w:w="668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397" w:right="99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para: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48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bitacional: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8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1,63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2,22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29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88"/>
        <w:ind w:left="397" w:right="8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/>
        <w:ind w:left="397" w:right="8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$2,229.23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2,97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58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nitarios.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,45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94"/>
        <w:ind w:left="114" w:right="80" w:firstLine="283"/>
        <w:sectPr>
          <w:type w:val="continuous"/>
          <w:pgSz w:w="12240" w:h="15840"/>
          <w:pgMar w:top="1020" w:bottom="280" w:left="1360" w:right="130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tacionales,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rrollos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Industriales.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8"/>
        <w:ind w:left="118" w:right="77" w:firstLine="283"/>
      </w:pPr>
      <w:r>
        <w:pict>
          <v:group style="position:absolute;margin-left:70.92pt;margin-top:-5.94406pt;width:467.7pt;height:0.06pt;mso-position-horizontal-relative:page;mso-position-vertical-relative:paragraph;z-index:-2690" coordorigin="1418,-119" coordsize="9354,1">
            <v:shape style="position:absolute;left:1418;top:-119;width:9354;height:1" coordorigin="1418,-119" coordsize="9354,1" path="m1418,-119l10772,-11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ind w:right="26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ivienda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$222,925.11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$297,233.47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.84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.23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índice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lts/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51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1/2”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liaria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97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abrazader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ayo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iá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itud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76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$557.32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/>
        <w:ind w:left="402" w:right="151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relleno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zanja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52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didor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ind w:left="118"/>
        <w:sectPr>
          <w:pgMar w:header="595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iciliari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397" w:right="484"/>
      </w:pPr>
      <w:r>
        <w:pict>
          <v:group style="position:absolute;margin-left:73.74pt;margin-top:52.02pt;width:467.7pt;height:0.06pt;mso-position-horizontal-relative:page;mso-position-vertical-relative:page;z-index:-2689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alcantar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llado,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254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uot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aril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rvi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dua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50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bitacional: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0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08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79"/>
        <w:ind w:left="397" w:right="1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3" w:lineRule="auto" w:line="289"/>
        <w:ind w:left="11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residuales,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ictami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ind w:right="13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0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popu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$126,324.23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0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$148,616.74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0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$222,925.11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0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.47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0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.84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264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le.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0"/>
        <w:ind w:left="114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211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alación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ubicación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8"/>
        <w:ind w:left="79" w:right="1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descarga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residuales,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0"/>
        <w:ind w:left="114" w:right="103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cuot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alac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descarg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icil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excavació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reposic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cobrar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razó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80"/>
        <w:ind w:left="397" w:right="66"/>
        <w:sectPr>
          <w:pgMar w:header="595" w:footer="0" w:top="820" w:bottom="280" w:left="136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$594.46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b.1)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89" w:hRule="exact"/>
        </w:trPr>
        <w:tc>
          <w:tcPr>
            <w:tcW w:w="8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b.2)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ento.</w:t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795" w:hRule="exact"/>
        </w:trPr>
        <w:tc>
          <w:tcPr>
            <w:tcW w:w="8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319"/>
              <w:ind w:left="40" w:right="659" w:firstLine="2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realizar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excavac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relleno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zanja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descarga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domiciliaria,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ontará:</w:t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319"/>
        <w:ind w:left="158" w:right="158" w:firstLine="283"/>
      </w:pPr>
      <w:r>
        <w:pict>
          <v:group style="position:absolute;margin-left:70.92pt;margin-top:50.76pt;width:467.7pt;height:0.06pt;mso-position-horizontal-relative:page;mso-position-vertical-relative:page;z-index:-2688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supervisión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structura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potable,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alcantarillado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Habitacionales,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entes: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9"/>
        <w:ind w:left="158" w:right="15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lanos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9"/>
        <w:ind w:left="158" w:right="16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supervisión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uctura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$2.62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9"/>
        <w:ind w:left="158" w:right="15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tLeast" w:line="300"/>
        <w:ind w:left="158" w:right="158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7" w:hRule="exact"/>
        </w:trPr>
        <w:tc>
          <w:tcPr>
            <w:tcW w:w="3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8"/>
              <w:ind w:left="67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MEN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8"/>
              <w:ind w:left="51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TARI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8"/>
              <w:ind w:left="64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IMP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RTE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ENS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6" w:hRule="exact"/>
        </w:trPr>
        <w:tc>
          <w:tcPr>
            <w:tcW w:w="3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7"/>
              <w:ind w:left="1544" w:right="15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7"/>
              <w:ind w:left="1223" w:right="122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7"/>
              <w:ind w:left="1567" w:right="156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6" w:hRule="exact"/>
        </w:trPr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7"/>
              <w:ind w:left="434" w:right="4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7"/>
              <w:ind w:left="189" w:right="1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7"/>
              <w:ind w:left="531" w:right="7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2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7"/>
              <w:ind w:left="1098" w:right="10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97</w:t>
            </w:r>
          </w:p>
        </w:tc>
        <w:tc>
          <w:tcPr>
            <w:tcW w:w="33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7"/>
              <w:ind w:left="8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</w:tr>
      <w:tr>
        <w:trPr>
          <w:trHeight w:val="317" w:hRule="exact"/>
        </w:trPr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8"/>
              <w:ind w:left="526" w:right="5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16</w:t>
            </w: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8"/>
              <w:ind w:left="188" w:righ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8"/>
              <w:ind w:left="531" w:right="7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30</w:t>
            </w:r>
          </w:p>
        </w:tc>
        <w:tc>
          <w:tcPr>
            <w:tcW w:w="2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8"/>
              <w:ind w:left="1097" w:right="10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32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8"/>
              <w:ind w:left="2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8"/>
              <w:ind w:left="58" w:right="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8"/>
              <w:ind w:left="3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316" w:hRule="exact"/>
        </w:trPr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7"/>
              <w:ind w:left="526" w:right="5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31</w:t>
            </w: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7"/>
              <w:ind w:left="188" w:righ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7"/>
              <w:ind w:left="531" w:right="7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60</w:t>
            </w:r>
          </w:p>
        </w:tc>
        <w:tc>
          <w:tcPr>
            <w:tcW w:w="2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7"/>
              <w:ind w:left="1097" w:right="10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07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7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7"/>
              <w:ind w:left="58" w:right="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7"/>
              <w:ind w:left="3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6" w:hRule="exact"/>
        </w:trPr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7"/>
              <w:ind w:left="526" w:right="5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61</w:t>
            </w: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7"/>
              <w:ind w:left="188" w:righ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7"/>
              <w:ind w:left="5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2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7"/>
              <w:ind w:left="1097" w:right="10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83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7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7"/>
              <w:ind w:left="58" w:right="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7"/>
              <w:ind w:left="3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317" w:hRule="exact"/>
        </w:trPr>
        <w:tc>
          <w:tcPr>
            <w:tcW w:w="3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8"/>
              <w:ind w:left="1234" w:right="123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8"/>
              <w:ind w:left="1098" w:right="109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94</w:t>
            </w:r>
          </w:p>
        </w:tc>
        <w:tc>
          <w:tcPr>
            <w:tcW w:w="33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8"/>
              <w:ind w:left="1174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319"/>
        <w:ind w:left="158" w:right="158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opte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319"/>
        <w:ind w:left="158" w:right="155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6" w:hRule="exact"/>
        </w:trPr>
        <w:tc>
          <w:tcPr>
            <w:tcW w:w="3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7"/>
              <w:ind w:left="67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MEN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7"/>
              <w:ind w:left="51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TARI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7"/>
              <w:ind w:left="64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IMP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RTE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ENS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7" w:hRule="exact"/>
        </w:trPr>
        <w:tc>
          <w:tcPr>
            <w:tcW w:w="3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8"/>
              <w:ind w:left="1544" w:right="15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8"/>
              <w:ind w:left="1223" w:right="122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8"/>
              <w:ind w:left="1567" w:right="156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6" w:hRule="exact"/>
        </w:trPr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7"/>
              <w:ind w:left="434" w:right="4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7"/>
              <w:ind w:left="189" w:right="1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7"/>
              <w:ind w:left="531" w:right="7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2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7"/>
              <w:ind w:left="1098" w:right="10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94</w:t>
            </w:r>
          </w:p>
        </w:tc>
        <w:tc>
          <w:tcPr>
            <w:tcW w:w="33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7"/>
              <w:ind w:left="8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</w:tr>
      <w:tr>
        <w:trPr>
          <w:trHeight w:val="316" w:hRule="exact"/>
        </w:trPr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7"/>
              <w:ind w:left="526" w:right="5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16</w:t>
            </w: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7"/>
              <w:ind w:left="188" w:righ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7"/>
              <w:ind w:left="531" w:right="7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30</w:t>
            </w:r>
          </w:p>
        </w:tc>
        <w:tc>
          <w:tcPr>
            <w:tcW w:w="2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7"/>
              <w:ind w:left="1097" w:right="10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7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7"/>
              <w:ind w:left="59" w:right="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7"/>
              <w:ind w:left="3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17" w:hRule="exact"/>
        </w:trPr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8"/>
              <w:ind w:left="526" w:right="5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31</w:t>
            </w: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8"/>
              <w:ind w:left="188" w:righ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8"/>
              <w:ind w:left="531" w:right="7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60</w:t>
            </w:r>
          </w:p>
        </w:tc>
        <w:tc>
          <w:tcPr>
            <w:tcW w:w="2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8"/>
              <w:ind w:left="1097" w:right="10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94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8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8"/>
              <w:ind w:left="58" w:right="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8"/>
              <w:ind w:left="3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316" w:hRule="exact"/>
        </w:trPr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7"/>
              <w:ind w:left="526" w:right="5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61</w:t>
            </w: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7"/>
              <w:ind w:left="188" w:righ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7"/>
              <w:ind w:left="5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2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7"/>
              <w:ind w:left="1097" w:right="10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68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7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7"/>
              <w:ind w:left="58" w:right="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7"/>
              <w:ind w:left="3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317" w:hRule="exact"/>
        </w:trPr>
        <w:tc>
          <w:tcPr>
            <w:tcW w:w="3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7"/>
              <w:ind w:left="1234" w:right="123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7"/>
              <w:ind w:left="1098" w:right="10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7"/>
              <w:ind w:left="1181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sectPr>
          <w:pgMar w:header="595" w:footer="0" w:top="780" w:bottom="280" w:left="1260" w:right="1280"/>
          <w:pgSz w:w="12240" w:h="15840"/>
        </w:sectPr>
      </w:pP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4"/>
        <w:ind w:left="114" w:right="82" w:firstLine="283"/>
      </w:pPr>
      <w:r>
        <w:pict>
          <v:group style="position:absolute;margin-left:73.74pt;margin-top:-4.50406pt;width:467.7pt;height:0.06pt;mso-position-horizontal-relative:page;mso-position-vertical-relative:paragraph;z-index:-2687" coordorigin="1475,-90" coordsize="9354,1">
            <v:shape style="position:absolute;left:1475;top:-90;width:9354;height:1" coordorigin="1475,-90" coordsize="9354,1" path="m1475,-90l10829,-8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itacional: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febrero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ija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derivac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4" w:right="8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existan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trias,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/día.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ecuaria,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medidor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iliario,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“otros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4" w:right="81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rech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iciliar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cobrará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espon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NOM-0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2-E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exicana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4" w:right="82" w:firstLine="283"/>
        <w:sectPr>
          <w:pgMar w:header="595" w:footer="0" w:top="82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recolecc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límit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isibles,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incluidos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abasteci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3"/>
        <w:ind w:left="118" w:right="80" w:firstLine="283"/>
      </w:pPr>
      <w:r>
        <w:pict>
          <v:group style="position:absolute;margin-left:70.92pt;margin-top:-6.90406pt;width:467.7pt;height:0.06pt;mso-position-horizontal-relative:page;mso-position-vertical-relative:paragraph;z-index:-2686" coordorigin="1418,-138" coordsize="9354,1">
            <v:shape style="position:absolute;left:1418;top:-138;width:9354;height:1" coordorigin="1418,-138" coordsize="9354,1" path="m1418,-138l10772,-13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Organis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descarg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descargue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alcantari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usuario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bora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SINLA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prueb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duale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rebasa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nstancias: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lados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8" w:right="80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subsidio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rtirá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rediten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8" w:right="78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alcantarilla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iento).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refrendarse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estén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8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poner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clausura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finitiva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descarga,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1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itacional.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595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6"/>
        <w:ind w:left="154" w:right="121" w:firstLine="283"/>
      </w:pPr>
      <w:r>
        <w:pict>
          <v:group style="position:absolute;margin-left:73.74pt;margin-top:-3.90406pt;width:467.7pt;height:0.06pt;mso-position-horizontal-relative:page;mso-position-vertical-relative:paragraph;z-index:-2685" coordorigin="1475,-78" coordsize="9354,1">
            <v:shape style="position:absolute;left:1475;top:-78;width:9354;height:1" coordorigin="1475,-78" coordsize="9354,1" path="m1475,-78l10829,-7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residuales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6" w:hRule="exact"/>
        </w:trPr>
        <w:tc>
          <w:tcPr>
            <w:tcW w:w="7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itacional.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12" w:hRule="exact"/>
        </w:trPr>
        <w:tc>
          <w:tcPr>
            <w:tcW w:w="7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bitacional.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1,48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713" w:hRule="exact"/>
        </w:trPr>
        <w:tc>
          <w:tcPr>
            <w:tcW w:w="7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8"/>
              <w:ind w:left="40" w:right="564" w:firstLine="28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gistr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dró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uario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spender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azó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7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4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8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fectación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edidor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brará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$445.85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pgMar w:header="595" w:footer="0" w:top="820" w:bottom="280" w:left="1320" w:right="1260"/>
          <w:pgSz w:w="12240" w:h="158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6"/>
        <w:ind w:left="154" w:right="-34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azó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sectPr>
          <w:type w:val="continuous"/>
          <w:pgSz w:w="12240" w:h="15840"/>
          <w:pgMar w:top="1020" w:bottom="280" w:left="1320" w:right="1260"/>
          <w:cols w:num="2" w:equalWidth="off">
            <w:col w:w="7504" w:space="1348"/>
            <w:col w:w="808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54" w:right="12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72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horas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biles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partir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reducción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rgos: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8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úen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7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84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nstancias.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.58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abitada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Desazo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cotizará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individual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interior.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$76.26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type w:val="continuous"/>
          <w:pgSz w:w="12240" w:h="15840"/>
          <w:pgMar w:top="1020" w:bottom="280" w:left="1320" w:right="12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2" w:hRule="exact"/>
        </w:trPr>
        <w:tc>
          <w:tcPr>
            <w:tcW w:w="6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álisis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bacter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lógico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2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4" w:hRule="exact"/>
        </w:trPr>
        <w:tc>
          <w:tcPr>
            <w:tcW w:w="6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</w:p>
        </w:tc>
        <w:tc>
          <w:tcPr>
            <w:tcW w:w="2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0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1,78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3" w:hRule="exact"/>
        </w:trPr>
        <w:tc>
          <w:tcPr>
            <w:tcW w:w="6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tabl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92pt;margin-top:50.76pt;width:467.7pt;height:0.06pt;mso-position-horizontal-relative:page;mso-position-vertical-relative:page;z-index:-2684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alcantari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lado.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8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8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8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8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8" w:right="116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usuario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cance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deshabitad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realic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Organi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scarguen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aceit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8" w:right="117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iciliarias,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persona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Organ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sanc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acuerd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8" w:right="115" w:firstLine="283"/>
        <w:sectPr>
          <w:pgMar w:header="595" w:footer="0" w:top="78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Operad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cantari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recaudac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proporc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nsual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nanza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fó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3" w:right="395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10" w:right="917"/>
      </w:pPr>
      <w:r>
        <w:pict>
          <v:group style="position:absolute;margin-left:73.74pt;margin-top:52.02pt;width:467.7pt;height:0.06pt;mso-position-horizontal-relative:page;mso-position-vertical-relative:page;z-index:-2683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4"/>
        <w:ind w:left="114" w:right="85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estral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unicipa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6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OM,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0" w:right="40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1156" w:right="116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CONSTANCIAS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4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240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municipales: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596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67"/>
        <w:ind w:left="397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26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953" w:right="395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429" w:right="14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600" w:right="60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4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1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45"/>
        <w:ind w:left="397" w:right="82"/>
        <w:sectPr>
          <w:pgMar w:header="595" w:footer="0" w:top="82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.06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" w:lineRule="exact" w:line="260"/>
        <w:ind w:left="118" w:right="76" w:firstLine="283"/>
      </w:pPr>
      <w:r>
        <w:pict>
          <v:group style="position:absolute;margin-left:70.92pt;margin-top:-5.77pt;width:467.7pt;height:0.06pt;mso-position-horizontal-relative:page;mso-position-vertical-relative:paragraph;z-index:-2682" coordorigin="1418,-115" coordsize="9354,1">
            <v:shape style="position:absolute;left:1418;top:-115;width:9354;height:1" coordorigin="1418,-115" coordsize="9354,1" path="m1418,-115l10772,-1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determine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</w:p>
    <w:p>
      <w:pPr>
        <w:rPr>
          <w:sz w:val="26"/>
          <w:szCs w:val="26"/>
        </w:rPr>
        <w:jc w:val="left"/>
        <w:spacing w:before="8" w:lineRule="exact" w:line="260"/>
        <w:sectPr>
          <w:pgMar w:header="595" w:footer="0" w:top="780" w:bottom="280" w:left="1300" w:right="1360"/>
          <w:pgSz w:w="12240" w:h="1584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" w:lineRule="exact" w:line="260"/>
        <w:ind w:left="118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tatuaje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sectPr>
          <w:type w:val="continuous"/>
          <w:pgSz w:w="12240" w:h="15840"/>
          <w:pgMar w:top="1020" w:bottom="280" w:left="1300" w:right="1360"/>
          <w:cols w:num="2" w:equalWidth="off">
            <w:col w:w="8030" w:space="987"/>
            <w:col w:w="563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3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salchic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8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tua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8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11" w:right="39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680" w:right="167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8" w:right="78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etuidad: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da: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Inh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2"/>
        <w:ind w:left="83" w:right="78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type w:val="continuous"/>
          <w:pgSz w:w="12240" w:h="15840"/>
          <w:pgMar w:top="1020" w:bottom="280" w:left="1300" w:right="1360"/>
        </w:sectPr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carácte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plid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necesa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4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position w:val="-4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4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2" w:hRule="exact"/>
        </w:trPr>
        <w:tc>
          <w:tcPr>
            <w:tcW w:w="8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44" w:hRule="exact"/>
        </w:trPr>
        <w:tc>
          <w:tcPr>
            <w:tcW w:w="8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4" w:hRule="exact"/>
        </w:trPr>
        <w:tc>
          <w:tcPr>
            <w:tcW w:w="8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4" w:hRule="exact"/>
        </w:trPr>
        <w:tc>
          <w:tcPr>
            <w:tcW w:w="8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72" w:hRule="exact"/>
        </w:trPr>
        <w:tc>
          <w:tcPr>
            <w:tcW w:w="8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blico.</w:t>
            </w:r>
          </w:p>
        </w:tc>
        <w:tc>
          <w:tcPr>
            <w:tcW w:w="10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59" w:right="39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713" w:right="759"/>
      </w:pPr>
      <w:r>
        <w:pict>
          <v:group style="position:absolute;margin-left:73.74pt;margin-top:52.02pt;width:467.7pt;height:0.06pt;mso-position-horizontal-relative:page;mso-position-vertical-relative:page;z-index:-2681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desechos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694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bana: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6" w:lineRule="exact" w:line="540"/>
        <w:ind w:left="397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00"/>
        <w:ind w:left="79" w:right="12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213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relleno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anitario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2"/>
        <w:ind w:left="79" w:right="12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4" w:right="12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3" w:right="39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36" w:right="9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4" w:right="12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0" w:right="40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 w:lineRule="exact" w:line="260"/>
        <w:ind w:left="1444" w:right="14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SUPERVISI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359" w:right="24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BANC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4" w:right="11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sionarias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bajo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4" w:right="123" w:firstLine="283"/>
        <w:sectPr>
          <w:pgMar w:header="595" w:footer="0" w:top="820" w:bottom="280" w:left="136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acuerd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rraf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defec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conven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3"/>
        <w:ind w:left="118" w:right="76" w:firstLine="283"/>
      </w:pPr>
      <w:r>
        <w:pict>
          <v:group style="position:absolute;margin-left:70.92pt;margin-top:-5.76406pt;width:467.7pt;height:0.06pt;mso-position-horizontal-relative:page;mso-position-vertical-relative:paragraph;z-index:-2680" coordorigin="1418,-115" coordsize="9354,1">
            <v:shape style="position:absolute;left:1418;top:-115;width:9354;height:1" coordorigin="1418,-115" coordsize="9354,1" path="m1418,-115l10772,-1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extraído,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pliquen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8" w:right="39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54" w:right="9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31" w:right="3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FUNCIONAMIEN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ENAJENAC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ALCOHÓLICAS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PRESTACIÓN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INCLUYAN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680" w:right="26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3" w:right="436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746" w:right="37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0,39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rrotes,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isceláneas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abierta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copeo.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rvecerí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rveza.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risqu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83"/>
        <w:ind w:left="402" w:right="1791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1"/>
        <w:ind w:left="3854" w:right="3567"/>
        <w:sectPr>
          <w:pgMar w:header="595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3.84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14" w:right="81" w:firstLine="283"/>
      </w:pPr>
      <w:r>
        <w:pict>
          <v:group style="position:absolute;margin-left:73.74pt;margin-top:-3.90406pt;width:467.7pt;height:0.06pt;mso-position-horizontal-relative:page;mso-position-vertical-relative:paragraph;z-index:-2679" coordorigin="1475,-78" coordsize="9354,1">
            <v:shape style="position:absolute;left:1475;top:-78;width:9354;height:1" coordorigin="1475,-78" coordsize="9354,1" path="m1475,-78l10829,-7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4" w:right="8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cantinas,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rveza,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xima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obtención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efectúe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6" w:right="39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52" w:right="7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223" w:right="12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90" w:right="17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2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persona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física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orizac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ocac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anunc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carte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Tesorerí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33"/>
        <w:ind w:left="397" w:right="4340" w:firstLine="397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1" w:lineRule="exact" w:line="220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Carteles: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pgMar w:header="595" w:footer="0" w:top="820" w:bottom="280" w:left="1360" w:right="1300"/>
          <w:pgSz w:w="12240" w:h="158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 w:right="-5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7" w:right="-38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doble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rta.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1020" w:bottom="280" w:left="1360" w:right="1300"/>
          <w:cols w:num="2" w:equalWidth="off">
            <w:col w:w="2670" w:space="6142"/>
            <w:col w:w="768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397" w:right="8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52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Mantas,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lona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flexible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bastidor,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dando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prohib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5" w:lineRule="auto" w:line="534"/>
        <w:ind w:left="397" w:right="82" w:hanging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fachada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laterales.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397" w:right="413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4"/>
        <w:ind w:left="397" w:right="82"/>
        <w:sectPr>
          <w:type w:val="continuous"/>
          <w:pgSz w:w="12240" w:h="15840"/>
          <w:pgMar w:top="1020" w:bottom="280" w:left="1360" w:right="130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6" w:hRule="exact"/>
        </w:trPr>
        <w:tc>
          <w:tcPr>
            <w:tcW w:w="7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tocicletas.</w:t>
            </w:r>
          </w:p>
        </w:tc>
        <w:tc>
          <w:tcPr>
            <w:tcW w:w="1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1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87" w:hRule="exact"/>
        </w:trPr>
        <w:tc>
          <w:tcPr>
            <w:tcW w:w="7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Bicicletas.</w:t>
            </w:r>
          </w:p>
        </w:tc>
        <w:tc>
          <w:tcPr>
            <w:tcW w:w="1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87" w:hRule="exact"/>
        </w:trPr>
        <w:tc>
          <w:tcPr>
            <w:tcW w:w="7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pecificados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día.</w:t>
            </w:r>
          </w:p>
        </w:tc>
        <w:tc>
          <w:tcPr>
            <w:tcW w:w="1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12" w:hRule="exact"/>
        </w:trPr>
        <w:tc>
          <w:tcPr>
            <w:tcW w:w="7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1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8" w:hRule="exact"/>
        </w:trPr>
        <w:tc>
          <w:tcPr>
            <w:tcW w:w="7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onética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día.</w:t>
            </w:r>
          </w:p>
        </w:tc>
        <w:tc>
          <w:tcPr>
            <w:tcW w:w="1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32" w:hRule="exact"/>
        </w:trPr>
        <w:tc>
          <w:tcPr>
            <w:tcW w:w="7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hícul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nte.</w:t>
            </w:r>
          </w:p>
        </w:tc>
        <w:tc>
          <w:tcPr>
            <w:tcW w:w="1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18" w:right="116" w:firstLine="283"/>
      </w:pPr>
      <w:r>
        <w:pict>
          <v:group style="position:absolute;margin-left:70.92pt;margin-top:50.76pt;width:467.7pt;height:0.06pt;mso-position-horizontal-relative:page;mso-position-vertical-relative:page;z-index:-2678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banqueta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ijos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ovibles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(vallas,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piso,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etc.).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115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36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perso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anunc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4373" w:right="440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  <w:sectPr>
          <w:pgMar w:header="595" w:footer="0" w:top="780" w:bottom="280" w:left="1300" w:right="132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 w:right="-5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115" w:right="119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216" w:right="11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-35" w:right="120"/>
        <w:sectPr>
          <w:type w:val="continuous"/>
          <w:pgSz w:w="12240" w:h="15840"/>
          <w:pgMar w:top="1020" w:bottom="280" w:left="1300" w:right="1320"/>
          <w:cols w:num="2" w:equalWidth="off">
            <w:col w:w="4346" w:space="4319"/>
            <w:col w:w="955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1,55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8" w:right="113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39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cencias,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118" w:firstLine="283"/>
        <w:sectPr>
          <w:type w:val="continuous"/>
          <w:pgSz w:w="12240" w:h="15840"/>
          <w:pgMar w:top="1020" w:bottom="280" w:left="1300" w:right="132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sistencia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73.74pt;margin-top:52.02pt;width:467.7pt;height:0.06pt;mso-position-horizontal-relative:page;mso-position-vertical-relative:page;z-index:-2677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1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identificación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99" w:right="39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69" w:right="177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42" w:right="21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3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1"/>
        <w:ind w:left="154" w:right="12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2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8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02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guis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ical.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702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1"/>
              <w:ind w:left="40" w:right="64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altas,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eglo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cales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1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lebre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54" w:right="12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recién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54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2"/>
        <w:ind w:left="154" w:right="12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54" w:right="12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ocupac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gerac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capote.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595" w:footer="0" w:top="82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80" w:hRule="exact"/>
        </w:trPr>
        <w:tc>
          <w:tcPr>
            <w:tcW w:w="2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llo.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60" w:hRule="exact"/>
        </w:trPr>
        <w:tc>
          <w:tcPr>
            <w:tcW w:w="2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bulto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ariscos.</w:t>
            </w:r>
          </w:p>
        </w:tc>
        <w:tc>
          <w:tcPr>
            <w:tcW w:w="5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60" w:hRule="exact"/>
        </w:trPr>
        <w:tc>
          <w:tcPr>
            <w:tcW w:w="2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5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60" w:hRule="exact"/>
        </w:trPr>
        <w:tc>
          <w:tcPr>
            <w:tcW w:w="2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5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60" w:hRule="exact"/>
        </w:trPr>
        <w:tc>
          <w:tcPr>
            <w:tcW w:w="2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5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ipales,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aratos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8"/>
      </w:pPr>
      <w:r>
        <w:pict>
          <v:group style="position:absolute;margin-left:70.92pt;margin-top:50.76pt;width:467.7pt;height:0.06pt;mso-position-horizontal-relative:page;mso-position-vertical-relative:page;z-index:-2676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9"/>
        <w:ind w:left="123" w:righ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91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84"/>
        <w:ind w:left="442" w:right="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3"/>
        <w:ind w:left="442" w:right="121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públic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hora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11" w:right="39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 w:lineRule="auto" w:line="243"/>
        <w:ind w:left="2185" w:right="2184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91"/>
        <w:ind w:left="158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560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9"/>
        <w:ind w:left="123" w:right="11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42" w:right="155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tificac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4" w:hRule="exact"/>
        </w:trPr>
        <w:tc>
          <w:tcPr>
            <w:tcW w:w="8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resultante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dificado.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0" w:hRule="exact"/>
        </w:trPr>
        <w:tc>
          <w:tcPr>
            <w:tcW w:w="8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rtical.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0" w:hRule="exact"/>
        </w:trPr>
        <w:tc>
          <w:tcPr>
            <w:tcW w:w="8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regis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736" w:hRule="exact"/>
        </w:trPr>
        <w:tc>
          <w:tcPr>
            <w:tcW w:w="8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93"/>
              <w:ind w:left="40" w:right="28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destin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njun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rial.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1,35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strales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1"/>
        <w:ind w:left="158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58" w:right="117" w:firstLine="283"/>
        <w:sectPr>
          <w:pgMar w:header="595" w:footer="0" w:top="78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ridades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8" w:lineRule="exact" w:line="240"/>
        <w:ind w:left="3587" w:right="3593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6" w:right="37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40"/>
        <w:ind w:left="154" w:right="123" w:firstLine="283"/>
      </w:pPr>
      <w:r>
        <w:pict>
          <v:group style="position:absolute;margin-left:73.74pt;margin-top:52.02pt;width:467.7pt;height:0.06pt;mso-position-horizontal-relative:page;mso-position-vertical-relative:page;z-index:-2675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édulas,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3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ales.</w:t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6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86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86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86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otros.</w:t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699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40" w:right="64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rciales,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striales,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agrícola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ervicio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4" w:right="12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eroga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54" w:right="12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licitado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ransporte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simis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06" w:right="381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82" w:right="29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79" w:right="40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42" w:right="36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46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dispuest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 w:lineRule="exact" w:line="220"/>
        <w:ind w:left="154"/>
      </w:pP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32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29" w:right="36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54" w:right="123" w:firstLine="283"/>
        <w:sectPr>
          <w:pgMar w:header="595" w:footer="0" w:top="82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47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infracci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defin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hacenda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consideran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92pt;margin-top:50.76pt;width:467.7pt;height:0.06pt;mso-position-horizontal-relative:page;mso-position-vertical-relative:page;z-index:-2674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tividad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cri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anim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lugares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1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autorizados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eludir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carnes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 w:lineRule="exact" w:line="220"/>
        <w:ind w:left="118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pgMar w:header="595" w:footer="0" w:top="780" w:bottom="280" w:left="1300" w:right="1360"/>
          <w:pgSz w:w="12240" w:h="158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6"/>
        <w:ind w:left="118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cédula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sectPr>
          <w:type w:val="continuous"/>
          <w:pgSz w:w="12240" w:h="15840"/>
          <w:pgMar w:top="1020" w:bottom="280" w:left="1300" w:right="1360"/>
          <w:cols w:num="2" w:equalWidth="off">
            <w:col w:w="8032" w:space="784"/>
            <w:col w:w="764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gociac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hora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5"/>
        <w:ind w:left="83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0" w:right="39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867" w:right="28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8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intervenc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51" w:right="38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374" w:right="23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1" w:right="36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ntenidas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6" w:firstLine="283"/>
        <w:sectPr>
          <w:type w:val="continuous"/>
          <w:pgSz w:w="12240" w:h="15840"/>
          <w:pgMar w:top="1020" w:bottom="280" w:left="1300" w:right="13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00" w:right="37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566" w:right="15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02" w:right="1008"/>
      </w:pPr>
      <w:r>
        <w:pict>
          <v:group style="position:absolute;margin-left:73.74pt;margin-top:52.02pt;width:467.7pt;height:0.06pt;mso-position-horizontal-relative:page;mso-position-vertical-relative:page;z-index:-2673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ESTATALES,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IPABLES,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10" w:right="11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FEDERALES,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ONÓMICOS,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26" w:right="24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6" w:right="36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aportaciones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reasignacion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orias.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6" w:right="37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32" w:right="24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6" w:right="36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29" w:right="38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1" w:firstLine="283"/>
        <w:sectPr>
          <w:pgMar w:footer="3118" w:header="595" w:top="820" w:bottom="280" w:left="1360" w:right="1300"/>
          <w:footerReference w:type="default" r:id="rId8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RTO.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rrollo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restauración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stifique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bientales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técnico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conducente,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judicia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4" w:right="3060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7" w:firstLine="283"/>
      </w:pPr>
      <w:r>
        <w:pict>
          <v:group style="position:absolute;margin-left:70.92pt;margin-top:50.76pt;width:467.7pt;height:0.06pt;mso-position-horizontal-relative:page;mso-position-vertical-relative:page;z-index:-2672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dice: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gislatura.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28" w:right="923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NOVENO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8" w:right="37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cultad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riormente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144,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37" w:right="1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22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0" w:hRule="exact"/>
        </w:trPr>
        <w:tc>
          <w:tcPr>
            <w:tcW w:w="51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939" w:right="194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31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0" w:hRule="exact"/>
        </w:trPr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4.3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31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0" w:hRule="exact"/>
        </w:trPr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4.2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31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0" w:hRule="exact"/>
        </w:trPr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31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0" w:hRule="exact"/>
        </w:trPr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6.2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31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0" w:hRule="exact"/>
        </w:trPr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31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0" w:hRule="exact"/>
        </w:trPr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32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0" w:hRule="exact"/>
        </w:trPr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Álv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Obreg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Francisc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H6.1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32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0" w:hRule="exact"/>
        </w:trPr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3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0" w:hRule="exact"/>
        </w:trPr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cali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3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0" w:hRule="exact"/>
        </w:trPr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3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22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0" w:hRule="exact"/>
        </w:trPr>
        <w:tc>
          <w:tcPr>
            <w:tcW w:w="51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931" w:right="193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83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0" w:hRule="exact"/>
        </w:trPr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8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240" w:hRule="exact"/>
        </w:trPr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8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240" w:hRule="exact"/>
        </w:trPr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onte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2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240" w:hRule="exact"/>
        </w:trPr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1" w:hRule="exact"/>
        </w:trPr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1,45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sectPr>
          <w:pgMar w:footer="0" w:header="595" w:top="780" w:bottom="280" w:left="1300" w:right="1360"/>
          <w:footerReference w:type="default" r:id="rId9"/>
          <w:pgSz w:w="12240" w:h="15840"/>
        </w:sectPr>
      </w:pP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553" w:right="1558"/>
      </w:pPr>
      <w:r>
        <w:pict>
          <v:group style="position:absolute;margin-left:73.74pt;margin-top:52.02pt;width:467.7pt;height:0.06pt;mso-position-horizontal-relative:page;mso-position-vertical-relative:page;z-index:-2671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303" w:right="230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LIBRES,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PUEB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9"/>
          <w:szCs w:val="9"/>
        </w:rPr>
        <w:jc w:val="center"/>
        <w:spacing w:before="46"/>
        <w:ind w:left="3894" w:right="3614"/>
      </w:pPr>
      <w:r>
        <w:rPr>
          <w:rFonts w:cs="Calibri" w:hAnsi="Calibri" w:eastAsia="Calibri" w:ascii="Calibri"/>
          <w:b/>
          <w:spacing w:val="-1"/>
          <w:w w:val="127"/>
          <w:sz w:val="9"/>
          <w:szCs w:val="9"/>
        </w:rPr>
        <w:t>H</w:t>
      </w:r>
      <w:r>
        <w:rPr>
          <w:rFonts w:cs="Calibri" w:hAnsi="Calibri" w:eastAsia="Calibri" w:ascii="Calibri"/>
          <w:b/>
          <w:spacing w:val="0"/>
          <w:w w:val="127"/>
          <w:sz w:val="9"/>
          <w:szCs w:val="9"/>
        </w:rPr>
        <w:t>.</w:t>
      </w:r>
      <w:r>
        <w:rPr>
          <w:rFonts w:cs="Calibri" w:hAnsi="Calibri" w:eastAsia="Calibri" w:ascii="Calibri"/>
          <w:b/>
          <w:spacing w:val="2"/>
          <w:w w:val="127"/>
          <w:sz w:val="9"/>
          <w:szCs w:val="9"/>
        </w:rPr>
        <w:t> </w:t>
      </w:r>
      <w:r>
        <w:rPr>
          <w:rFonts w:cs="Calibri" w:hAnsi="Calibri" w:eastAsia="Calibri" w:ascii="Calibri"/>
          <w:b/>
          <w:spacing w:val="3"/>
          <w:w w:val="127"/>
          <w:sz w:val="9"/>
          <w:szCs w:val="9"/>
        </w:rPr>
        <w:t>A</w:t>
      </w:r>
      <w:r>
        <w:rPr>
          <w:rFonts w:cs="Calibri" w:hAnsi="Calibri" w:eastAsia="Calibri" w:ascii="Calibri"/>
          <w:b/>
          <w:spacing w:val="4"/>
          <w:w w:val="127"/>
          <w:sz w:val="9"/>
          <w:szCs w:val="9"/>
        </w:rPr>
        <w:t>yunt</w:t>
      </w:r>
      <w:r>
        <w:rPr>
          <w:rFonts w:cs="Calibri" w:hAnsi="Calibri" w:eastAsia="Calibri" w:ascii="Calibri"/>
          <w:b/>
          <w:spacing w:val="1"/>
          <w:w w:val="127"/>
          <w:sz w:val="9"/>
          <w:szCs w:val="9"/>
        </w:rPr>
        <w:t>a</w:t>
      </w:r>
      <w:r>
        <w:rPr>
          <w:rFonts w:cs="Calibri" w:hAnsi="Calibri" w:eastAsia="Calibri" w:ascii="Calibri"/>
          <w:b/>
          <w:spacing w:val="0"/>
          <w:w w:val="127"/>
          <w:sz w:val="9"/>
          <w:szCs w:val="9"/>
        </w:rPr>
        <w:t>m</w:t>
      </w:r>
      <w:r>
        <w:rPr>
          <w:rFonts w:cs="Calibri" w:hAnsi="Calibri" w:eastAsia="Calibri" w:ascii="Calibri"/>
          <w:b/>
          <w:spacing w:val="1"/>
          <w:w w:val="127"/>
          <w:sz w:val="9"/>
          <w:szCs w:val="9"/>
        </w:rPr>
        <w:t>i</w:t>
      </w:r>
      <w:r>
        <w:rPr>
          <w:rFonts w:cs="Calibri" w:hAnsi="Calibri" w:eastAsia="Calibri" w:ascii="Calibri"/>
          <w:b/>
          <w:spacing w:val="-1"/>
          <w:w w:val="127"/>
          <w:sz w:val="9"/>
          <w:szCs w:val="9"/>
        </w:rPr>
        <w:t>e</w:t>
      </w:r>
      <w:r>
        <w:rPr>
          <w:rFonts w:cs="Calibri" w:hAnsi="Calibri" w:eastAsia="Calibri" w:ascii="Calibri"/>
          <w:b/>
          <w:spacing w:val="4"/>
          <w:w w:val="127"/>
          <w:sz w:val="9"/>
          <w:szCs w:val="9"/>
        </w:rPr>
        <w:t>nt</w:t>
      </w:r>
      <w:r>
        <w:rPr>
          <w:rFonts w:cs="Calibri" w:hAnsi="Calibri" w:eastAsia="Calibri" w:ascii="Calibri"/>
          <w:b/>
          <w:spacing w:val="0"/>
          <w:w w:val="127"/>
          <w:sz w:val="9"/>
          <w:szCs w:val="9"/>
        </w:rPr>
        <w:t>o</w:t>
      </w:r>
      <w:r>
        <w:rPr>
          <w:rFonts w:cs="Calibri" w:hAnsi="Calibri" w:eastAsia="Calibri" w:ascii="Calibri"/>
          <w:b/>
          <w:spacing w:val="6"/>
          <w:w w:val="127"/>
          <w:sz w:val="9"/>
          <w:szCs w:val="9"/>
        </w:rPr>
        <w:t> </w:t>
      </w:r>
      <w:r>
        <w:rPr>
          <w:rFonts w:cs="Calibri" w:hAnsi="Calibri" w:eastAsia="Calibri" w:ascii="Calibri"/>
          <w:b/>
          <w:spacing w:val="4"/>
          <w:w w:val="127"/>
          <w:sz w:val="9"/>
          <w:szCs w:val="9"/>
        </w:rPr>
        <w:t>d</w:t>
      </w:r>
      <w:r>
        <w:rPr>
          <w:rFonts w:cs="Calibri" w:hAnsi="Calibri" w:eastAsia="Calibri" w:ascii="Calibri"/>
          <w:b/>
          <w:spacing w:val="0"/>
          <w:w w:val="127"/>
          <w:sz w:val="9"/>
          <w:szCs w:val="9"/>
        </w:rPr>
        <w:t>el</w:t>
      </w:r>
      <w:r>
        <w:rPr>
          <w:rFonts w:cs="Calibri" w:hAnsi="Calibri" w:eastAsia="Calibri" w:ascii="Calibri"/>
          <w:b/>
          <w:spacing w:val="4"/>
          <w:w w:val="127"/>
          <w:sz w:val="9"/>
          <w:szCs w:val="9"/>
        </w:rPr>
        <w:t> </w:t>
      </w:r>
      <w:r>
        <w:rPr>
          <w:rFonts w:cs="Calibri" w:hAnsi="Calibri" w:eastAsia="Calibri" w:ascii="Calibri"/>
          <w:b/>
          <w:spacing w:val="0"/>
          <w:w w:val="127"/>
          <w:sz w:val="9"/>
          <w:szCs w:val="9"/>
        </w:rPr>
        <w:t>M</w:t>
      </w:r>
      <w:r>
        <w:rPr>
          <w:rFonts w:cs="Calibri" w:hAnsi="Calibri" w:eastAsia="Calibri" w:ascii="Calibri"/>
          <w:b/>
          <w:spacing w:val="4"/>
          <w:w w:val="127"/>
          <w:sz w:val="9"/>
          <w:szCs w:val="9"/>
        </w:rPr>
        <w:t>u</w:t>
      </w:r>
      <w:r>
        <w:rPr>
          <w:rFonts w:cs="Calibri" w:hAnsi="Calibri" w:eastAsia="Calibri" w:ascii="Calibri"/>
          <w:b/>
          <w:spacing w:val="3"/>
          <w:w w:val="127"/>
          <w:sz w:val="9"/>
          <w:szCs w:val="9"/>
        </w:rPr>
        <w:t>n</w:t>
      </w:r>
      <w:r>
        <w:rPr>
          <w:rFonts w:cs="Calibri" w:hAnsi="Calibri" w:eastAsia="Calibri" w:ascii="Calibri"/>
          <w:b/>
          <w:spacing w:val="1"/>
          <w:w w:val="127"/>
          <w:sz w:val="9"/>
          <w:szCs w:val="9"/>
        </w:rPr>
        <w:t>i</w:t>
      </w:r>
      <w:r>
        <w:rPr>
          <w:rFonts w:cs="Calibri" w:hAnsi="Calibri" w:eastAsia="Calibri" w:ascii="Calibri"/>
          <w:b/>
          <w:spacing w:val="3"/>
          <w:w w:val="127"/>
          <w:sz w:val="9"/>
          <w:szCs w:val="9"/>
        </w:rPr>
        <w:t>c</w:t>
      </w:r>
      <w:r>
        <w:rPr>
          <w:rFonts w:cs="Calibri" w:hAnsi="Calibri" w:eastAsia="Calibri" w:ascii="Calibri"/>
          <w:b/>
          <w:spacing w:val="1"/>
          <w:w w:val="127"/>
          <w:sz w:val="9"/>
          <w:szCs w:val="9"/>
        </w:rPr>
        <w:t>i</w:t>
      </w:r>
      <w:r>
        <w:rPr>
          <w:rFonts w:cs="Calibri" w:hAnsi="Calibri" w:eastAsia="Calibri" w:ascii="Calibri"/>
          <w:b/>
          <w:spacing w:val="4"/>
          <w:w w:val="127"/>
          <w:sz w:val="9"/>
          <w:szCs w:val="9"/>
        </w:rPr>
        <w:t>p</w:t>
      </w:r>
      <w:r>
        <w:rPr>
          <w:rFonts w:cs="Calibri" w:hAnsi="Calibri" w:eastAsia="Calibri" w:ascii="Calibri"/>
          <w:b/>
          <w:spacing w:val="1"/>
          <w:w w:val="127"/>
          <w:sz w:val="9"/>
          <w:szCs w:val="9"/>
        </w:rPr>
        <w:t>i</w:t>
      </w:r>
      <w:r>
        <w:rPr>
          <w:rFonts w:cs="Calibri" w:hAnsi="Calibri" w:eastAsia="Calibri" w:ascii="Calibri"/>
          <w:b/>
          <w:spacing w:val="0"/>
          <w:w w:val="127"/>
          <w:sz w:val="9"/>
          <w:szCs w:val="9"/>
        </w:rPr>
        <w:t>o</w:t>
      </w:r>
      <w:r>
        <w:rPr>
          <w:rFonts w:cs="Calibri" w:hAnsi="Calibri" w:eastAsia="Calibri" w:ascii="Calibri"/>
          <w:b/>
          <w:spacing w:val="6"/>
          <w:w w:val="127"/>
          <w:sz w:val="9"/>
          <w:szCs w:val="9"/>
        </w:rPr>
        <w:t> </w:t>
      </w:r>
      <w:r>
        <w:rPr>
          <w:rFonts w:cs="Calibri" w:hAnsi="Calibri" w:eastAsia="Calibri" w:ascii="Calibri"/>
          <w:b/>
          <w:spacing w:val="4"/>
          <w:w w:val="127"/>
          <w:sz w:val="9"/>
          <w:szCs w:val="9"/>
        </w:rPr>
        <w:t>d</w:t>
      </w:r>
      <w:r>
        <w:rPr>
          <w:rFonts w:cs="Calibri" w:hAnsi="Calibri" w:eastAsia="Calibri" w:ascii="Calibri"/>
          <w:b/>
          <w:spacing w:val="0"/>
          <w:w w:val="127"/>
          <w:sz w:val="9"/>
          <w:szCs w:val="9"/>
        </w:rPr>
        <w:t>e</w:t>
      </w:r>
      <w:r>
        <w:rPr>
          <w:rFonts w:cs="Calibri" w:hAnsi="Calibri" w:eastAsia="Calibri" w:ascii="Calibri"/>
          <w:b/>
          <w:spacing w:val="3"/>
          <w:w w:val="127"/>
          <w:sz w:val="9"/>
          <w:szCs w:val="9"/>
        </w:rPr>
        <w:t> </w:t>
      </w:r>
      <w:r>
        <w:rPr>
          <w:rFonts w:cs="Calibri" w:hAnsi="Calibri" w:eastAsia="Calibri" w:ascii="Calibri"/>
          <w:b/>
          <w:spacing w:val="2"/>
          <w:w w:val="128"/>
          <w:sz w:val="9"/>
          <w:szCs w:val="9"/>
        </w:rPr>
        <w:t>L</w:t>
      </w:r>
      <w:r>
        <w:rPr>
          <w:rFonts w:cs="Calibri" w:hAnsi="Calibri" w:eastAsia="Calibri" w:ascii="Calibri"/>
          <w:b/>
          <w:spacing w:val="1"/>
          <w:w w:val="128"/>
          <w:sz w:val="9"/>
          <w:szCs w:val="9"/>
        </w:rPr>
        <w:t>i</w:t>
      </w:r>
      <w:r>
        <w:rPr>
          <w:rFonts w:cs="Calibri" w:hAnsi="Calibri" w:eastAsia="Calibri" w:ascii="Calibri"/>
          <w:b/>
          <w:spacing w:val="3"/>
          <w:w w:val="128"/>
          <w:sz w:val="9"/>
          <w:szCs w:val="9"/>
        </w:rPr>
        <w:t>b</w:t>
      </w:r>
      <w:r>
        <w:rPr>
          <w:rFonts w:cs="Calibri" w:hAnsi="Calibri" w:eastAsia="Calibri" w:ascii="Calibri"/>
          <w:b/>
          <w:spacing w:val="2"/>
          <w:w w:val="128"/>
          <w:sz w:val="9"/>
          <w:szCs w:val="9"/>
        </w:rPr>
        <w:t>r</w:t>
      </w:r>
      <w:r>
        <w:rPr>
          <w:rFonts w:cs="Calibri" w:hAnsi="Calibri" w:eastAsia="Calibri" w:ascii="Calibri"/>
          <w:b/>
          <w:spacing w:val="-1"/>
          <w:w w:val="128"/>
          <w:sz w:val="9"/>
          <w:szCs w:val="9"/>
        </w:rPr>
        <w:t>e</w:t>
      </w:r>
      <w:r>
        <w:rPr>
          <w:rFonts w:cs="Calibri" w:hAnsi="Calibri" w:eastAsia="Calibri" w:ascii="Calibri"/>
          <w:b/>
          <w:spacing w:val="0"/>
          <w:w w:val="128"/>
          <w:sz w:val="9"/>
          <w:szCs w:val="9"/>
        </w:rPr>
        <w:t>s</w:t>
      </w:r>
      <w:r>
        <w:rPr>
          <w:rFonts w:cs="Calibri" w:hAnsi="Calibri" w:eastAsia="Calibri" w:ascii="Calibri"/>
          <w:spacing w:val="0"/>
          <w:w w:val="100"/>
          <w:sz w:val="9"/>
          <w:szCs w:val="9"/>
        </w:rPr>
      </w:r>
    </w:p>
    <w:p>
      <w:pPr>
        <w:rPr>
          <w:rFonts w:cs="Calibri" w:hAnsi="Calibri" w:eastAsia="Calibri" w:ascii="Calibri"/>
          <w:sz w:val="7"/>
          <w:szCs w:val="7"/>
        </w:rPr>
        <w:jc w:val="center"/>
        <w:spacing w:before="13"/>
        <w:ind w:left="3498" w:right="3213"/>
      </w:pPr>
      <w:r>
        <w:rPr>
          <w:rFonts w:cs="Calibri" w:hAnsi="Calibri" w:eastAsia="Calibri" w:ascii="Calibri"/>
          <w:b/>
          <w:spacing w:val="3"/>
          <w:w w:val="133"/>
          <w:sz w:val="7"/>
          <w:szCs w:val="7"/>
        </w:rPr>
        <w:t>V</w:t>
      </w:r>
      <w:r>
        <w:rPr>
          <w:rFonts w:cs="Calibri" w:hAnsi="Calibri" w:eastAsia="Calibri" w:ascii="Calibri"/>
          <w:b/>
          <w:spacing w:val="-4"/>
          <w:w w:val="133"/>
          <w:sz w:val="7"/>
          <w:szCs w:val="7"/>
        </w:rPr>
        <w:t>a</w:t>
      </w:r>
      <w:r>
        <w:rPr>
          <w:rFonts w:cs="Calibri" w:hAnsi="Calibri" w:eastAsia="Calibri" w:ascii="Calibri"/>
          <w:b/>
          <w:spacing w:val="-1"/>
          <w:w w:val="133"/>
          <w:sz w:val="7"/>
          <w:szCs w:val="7"/>
        </w:rPr>
        <w:t>l</w:t>
      </w:r>
      <w:r>
        <w:rPr>
          <w:rFonts w:cs="Calibri" w:hAnsi="Calibri" w:eastAsia="Calibri" w:ascii="Calibri"/>
          <w:b/>
          <w:spacing w:val="0"/>
          <w:w w:val="133"/>
          <w:sz w:val="7"/>
          <w:szCs w:val="7"/>
        </w:rPr>
        <w:t>o</w:t>
      </w:r>
      <w:r>
        <w:rPr>
          <w:rFonts w:cs="Calibri" w:hAnsi="Calibri" w:eastAsia="Calibri" w:ascii="Calibri"/>
          <w:b/>
          <w:spacing w:val="4"/>
          <w:w w:val="133"/>
          <w:sz w:val="7"/>
          <w:szCs w:val="7"/>
        </w:rPr>
        <w:t>r</w:t>
      </w:r>
      <w:r>
        <w:rPr>
          <w:rFonts w:cs="Calibri" w:hAnsi="Calibri" w:eastAsia="Calibri" w:ascii="Calibri"/>
          <w:b/>
          <w:spacing w:val="4"/>
          <w:w w:val="133"/>
          <w:sz w:val="7"/>
          <w:szCs w:val="7"/>
        </w:rPr>
        <w:t>e</w:t>
      </w:r>
      <w:r>
        <w:rPr>
          <w:rFonts w:cs="Calibri" w:hAnsi="Calibri" w:eastAsia="Calibri" w:ascii="Calibri"/>
          <w:b/>
          <w:spacing w:val="0"/>
          <w:w w:val="133"/>
          <w:sz w:val="7"/>
          <w:szCs w:val="7"/>
        </w:rPr>
        <w:t>s</w:t>
      </w:r>
      <w:r>
        <w:rPr>
          <w:rFonts w:cs="Calibri" w:hAnsi="Calibri" w:eastAsia="Calibri" w:ascii="Calibri"/>
          <w:b/>
          <w:spacing w:val="0"/>
          <w:w w:val="133"/>
          <w:sz w:val="7"/>
          <w:szCs w:val="7"/>
        </w:rPr>
        <w:t> </w:t>
      </w:r>
      <w:r>
        <w:rPr>
          <w:rFonts w:cs="Calibri" w:hAnsi="Calibri" w:eastAsia="Calibri" w:ascii="Calibri"/>
          <w:b/>
          <w:spacing w:val="-4"/>
          <w:w w:val="133"/>
          <w:sz w:val="7"/>
          <w:szCs w:val="7"/>
        </w:rPr>
        <w:t>ca</w:t>
      </w:r>
      <w:r>
        <w:rPr>
          <w:rFonts w:cs="Calibri" w:hAnsi="Calibri" w:eastAsia="Calibri" w:ascii="Calibri"/>
          <w:b/>
          <w:spacing w:val="5"/>
          <w:w w:val="133"/>
          <w:sz w:val="7"/>
          <w:szCs w:val="7"/>
        </w:rPr>
        <w:t>t</w:t>
      </w:r>
      <w:r>
        <w:rPr>
          <w:rFonts w:cs="Calibri" w:hAnsi="Calibri" w:eastAsia="Calibri" w:ascii="Calibri"/>
          <w:b/>
          <w:spacing w:val="-4"/>
          <w:w w:val="133"/>
          <w:sz w:val="7"/>
          <w:szCs w:val="7"/>
        </w:rPr>
        <w:t>a</w:t>
      </w:r>
      <w:r>
        <w:rPr>
          <w:rFonts w:cs="Calibri" w:hAnsi="Calibri" w:eastAsia="Calibri" w:ascii="Calibri"/>
          <w:b/>
          <w:spacing w:val="-1"/>
          <w:w w:val="133"/>
          <w:sz w:val="7"/>
          <w:szCs w:val="7"/>
        </w:rPr>
        <w:t>s</w:t>
      </w:r>
      <w:r>
        <w:rPr>
          <w:rFonts w:cs="Calibri" w:hAnsi="Calibri" w:eastAsia="Calibri" w:ascii="Calibri"/>
          <w:b/>
          <w:spacing w:val="5"/>
          <w:w w:val="133"/>
          <w:sz w:val="7"/>
          <w:szCs w:val="7"/>
        </w:rPr>
        <w:t>t</w:t>
      </w:r>
      <w:r>
        <w:rPr>
          <w:rFonts w:cs="Calibri" w:hAnsi="Calibri" w:eastAsia="Calibri" w:ascii="Calibri"/>
          <w:b/>
          <w:spacing w:val="4"/>
          <w:w w:val="133"/>
          <w:sz w:val="7"/>
          <w:szCs w:val="7"/>
        </w:rPr>
        <w:t>r</w:t>
      </w:r>
      <w:r>
        <w:rPr>
          <w:rFonts w:cs="Calibri" w:hAnsi="Calibri" w:eastAsia="Calibri" w:ascii="Calibri"/>
          <w:b/>
          <w:spacing w:val="-4"/>
          <w:w w:val="133"/>
          <w:sz w:val="7"/>
          <w:szCs w:val="7"/>
        </w:rPr>
        <w:t>a</w:t>
      </w:r>
      <w:r>
        <w:rPr>
          <w:rFonts w:cs="Calibri" w:hAnsi="Calibri" w:eastAsia="Calibri" w:ascii="Calibri"/>
          <w:b/>
          <w:spacing w:val="-1"/>
          <w:w w:val="133"/>
          <w:sz w:val="7"/>
          <w:szCs w:val="7"/>
        </w:rPr>
        <w:t>l</w:t>
      </w:r>
      <w:r>
        <w:rPr>
          <w:rFonts w:cs="Calibri" w:hAnsi="Calibri" w:eastAsia="Calibri" w:ascii="Calibri"/>
          <w:b/>
          <w:spacing w:val="4"/>
          <w:w w:val="133"/>
          <w:sz w:val="7"/>
          <w:szCs w:val="7"/>
        </w:rPr>
        <w:t>e</w:t>
      </w:r>
      <w:r>
        <w:rPr>
          <w:rFonts w:cs="Calibri" w:hAnsi="Calibri" w:eastAsia="Calibri" w:ascii="Calibri"/>
          <w:b/>
          <w:spacing w:val="0"/>
          <w:w w:val="133"/>
          <w:sz w:val="7"/>
          <w:szCs w:val="7"/>
        </w:rPr>
        <w:t>s</w:t>
      </w:r>
      <w:r>
        <w:rPr>
          <w:rFonts w:cs="Calibri" w:hAnsi="Calibri" w:eastAsia="Calibri" w:ascii="Calibri"/>
          <w:b/>
          <w:spacing w:val="2"/>
          <w:w w:val="133"/>
          <w:sz w:val="7"/>
          <w:szCs w:val="7"/>
        </w:rPr>
        <w:t> </w:t>
      </w:r>
      <w:r>
        <w:rPr>
          <w:rFonts w:cs="Calibri" w:hAnsi="Calibri" w:eastAsia="Calibri" w:ascii="Calibri"/>
          <w:b/>
          <w:spacing w:val="0"/>
          <w:w w:val="133"/>
          <w:sz w:val="7"/>
          <w:szCs w:val="7"/>
        </w:rPr>
        <w:t>un</w:t>
      </w:r>
      <w:r>
        <w:rPr>
          <w:rFonts w:cs="Calibri" w:hAnsi="Calibri" w:eastAsia="Calibri" w:ascii="Calibri"/>
          <w:b/>
          <w:spacing w:val="-1"/>
          <w:w w:val="133"/>
          <w:sz w:val="7"/>
          <w:szCs w:val="7"/>
        </w:rPr>
        <w:t>i</w:t>
      </w:r>
      <w:r>
        <w:rPr>
          <w:rFonts w:cs="Calibri" w:hAnsi="Calibri" w:eastAsia="Calibri" w:ascii="Calibri"/>
          <w:b/>
          <w:spacing w:val="5"/>
          <w:w w:val="133"/>
          <w:sz w:val="7"/>
          <w:szCs w:val="7"/>
        </w:rPr>
        <w:t>t</w:t>
      </w:r>
      <w:r>
        <w:rPr>
          <w:rFonts w:cs="Calibri" w:hAnsi="Calibri" w:eastAsia="Calibri" w:ascii="Calibri"/>
          <w:b/>
          <w:spacing w:val="-4"/>
          <w:w w:val="133"/>
          <w:sz w:val="7"/>
          <w:szCs w:val="7"/>
        </w:rPr>
        <w:t>a</w:t>
      </w:r>
      <w:r>
        <w:rPr>
          <w:rFonts w:cs="Calibri" w:hAnsi="Calibri" w:eastAsia="Calibri" w:ascii="Calibri"/>
          <w:b/>
          <w:spacing w:val="4"/>
          <w:w w:val="133"/>
          <w:sz w:val="7"/>
          <w:szCs w:val="7"/>
        </w:rPr>
        <w:t>r</w:t>
      </w:r>
      <w:r>
        <w:rPr>
          <w:rFonts w:cs="Calibri" w:hAnsi="Calibri" w:eastAsia="Calibri" w:ascii="Calibri"/>
          <w:b/>
          <w:spacing w:val="-1"/>
          <w:w w:val="133"/>
          <w:sz w:val="7"/>
          <w:szCs w:val="7"/>
        </w:rPr>
        <w:t>i</w:t>
      </w:r>
      <w:r>
        <w:rPr>
          <w:rFonts w:cs="Calibri" w:hAnsi="Calibri" w:eastAsia="Calibri" w:ascii="Calibri"/>
          <w:b/>
          <w:spacing w:val="0"/>
          <w:w w:val="133"/>
          <w:sz w:val="7"/>
          <w:szCs w:val="7"/>
        </w:rPr>
        <w:t>os</w:t>
      </w:r>
      <w:r>
        <w:rPr>
          <w:rFonts w:cs="Calibri" w:hAnsi="Calibri" w:eastAsia="Calibri" w:ascii="Calibri"/>
          <w:b/>
          <w:spacing w:val="1"/>
          <w:w w:val="133"/>
          <w:sz w:val="7"/>
          <w:szCs w:val="7"/>
        </w:rPr>
        <w:t> </w:t>
      </w:r>
      <w:r>
        <w:rPr>
          <w:rFonts w:cs="Calibri" w:hAnsi="Calibri" w:eastAsia="Calibri" w:ascii="Calibri"/>
          <w:b/>
          <w:spacing w:val="0"/>
          <w:w w:val="133"/>
          <w:sz w:val="7"/>
          <w:szCs w:val="7"/>
        </w:rPr>
        <w:t>por</w:t>
      </w:r>
      <w:r>
        <w:rPr>
          <w:rFonts w:cs="Calibri" w:hAnsi="Calibri" w:eastAsia="Calibri" w:ascii="Calibri"/>
          <w:b/>
          <w:spacing w:val="5"/>
          <w:w w:val="133"/>
          <w:sz w:val="7"/>
          <w:szCs w:val="7"/>
        </w:rPr>
        <w:t> </w:t>
      </w:r>
      <w:r>
        <w:rPr>
          <w:rFonts w:cs="Calibri" w:hAnsi="Calibri" w:eastAsia="Calibri" w:ascii="Calibri"/>
          <w:b/>
          <w:spacing w:val="4"/>
          <w:w w:val="133"/>
          <w:sz w:val="7"/>
          <w:szCs w:val="7"/>
        </w:rPr>
        <w:t>m</w:t>
      </w:r>
      <w:r>
        <w:rPr>
          <w:rFonts w:cs="Calibri" w:hAnsi="Calibri" w:eastAsia="Calibri" w:ascii="Calibri"/>
          <w:b/>
          <w:spacing w:val="0"/>
          <w:w w:val="133"/>
          <w:position w:val="4"/>
          <w:sz w:val="5"/>
          <w:szCs w:val="5"/>
        </w:rPr>
        <w:t>2</w:t>
      </w:r>
      <w:r>
        <w:rPr>
          <w:rFonts w:cs="Calibri" w:hAnsi="Calibri" w:eastAsia="Calibri" w:ascii="Calibri"/>
          <w:b/>
          <w:spacing w:val="8"/>
          <w:w w:val="133"/>
          <w:position w:val="4"/>
          <w:sz w:val="5"/>
          <w:szCs w:val="5"/>
        </w:rPr>
        <w:t> </w:t>
      </w:r>
      <w:r>
        <w:rPr>
          <w:rFonts w:cs="Calibri" w:hAnsi="Calibri" w:eastAsia="Calibri" w:ascii="Calibri"/>
          <w:b/>
          <w:spacing w:val="0"/>
          <w:w w:val="133"/>
          <w:position w:val="0"/>
          <w:sz w:val="7"/>
          <w:szCs w:val="7"/>
        </w:rPr>
        <w:t>p</w:t>
      </w:r>
      <w:r>
        <w:rPr>
          <w:rFonts w:cs="Calibri" w:hAnsi="Calibri" w:eastAsia="Calibri" w:ascii="Calibri"/>
          <w:b/>
          <w:spacing w:val="-4"/>
          <w:w w:val="133"/>
          <w:position w:val="0"/>
          <w:sz w:val="7"/>
          <w:szCs w:val="7"/>
        </w:rPr>
        <w:t>a</w:t>
      </w:r>
      <w:r>
        <w:rPr>
          <w:rFonts w:cs="Calibri" w:hAnsi="Calibri" w:eastAsia="Calibri" w:ascii="Calibri"/>
          <w:b/>
          <w:spacing w:val="4"/>
          <w:w w:val="133"/>
          <w:position w:val="0"/>
          <w:sz w:val="7"/>
          <w:szCs w:val="7"/>
        </w:rPr>
        <w:t>r</w:t>
      </w:r>
      <w:r>
        <w:rPr>
          <w:rFonts w:cs="Calibri" w:hAnsi="Calibri" w:eastAsia="Calibri" w:ascii="Calibri"/>
          <w:b/>
          <w:spacing w:val="0"/>
          <w:w w:val="133"/>
          <w:position w:val="0"/>
          <w:sz w:val="7"/>
          <w:szCs w:val="7"/>
        </w:rPr>
        <w:t>a</w:t>
      </w:r>
      <w:r>
        <w:rPr>
          <w:rFonts w:cs="Calibri" w:hAnsi="Calibri" w:eastAsia="Calibri" w:ascii="Calibri"/>
          <w:b/>
          <w:spacing w:val="-1"/>
          <w:w w:val="133"/>
          <w:position w:val="0"/>
          <w:sz w:val="7"/>
          <w:szCs w:val="7"/>
        </w:rPr>
        <w:t> </w:t>
      </w:r>
      <w:r>
        <w:rPr>
          <w:rFonts w:cs="Calibri" w:hAnsi="Calibri" w:eastAsia="Calibri" w:ascii="Calibri"/>
          <w:b/>
          <w:spacing w:val="-1"/>
          <w:w w:val="133"/>
          <w:position w:val="0"/>
          <w:sz w:val="7"/>
          <w:szCs w:val="7"/>
        </w:rPr>
        <w:t>l</w:t>
      </w:r>
      <w:r>
        <w:rPr>
          <w:rFonts w:cs="Calibri" w:hAnsi="Calibri" w:eastAsia="Calibri" w:ascii="Calibri"/>
          <w:b/>
          <w:spacing w:val="-4"/>
          <w:w w:val="133"/>
          <w:position w:val="0"/>
          <w:sz w:val="7"/>
          <w:szCs w:val="7"/>
        </w:rPr>
        <w:t>a</w:t>
      </w:r>
      <w:r>
        <w:rPr>
          <w:rFonts w:cs="Calibri" w:hAnsi="Calibri" w:eastAsia="Calibri" w:ascii="Calibri"/>
          <w:b/>
          <w:spacing w:val="0"/>
          <w:w w:val="133"/>
          <w:position w:val="0"/>
          <w:sz w:val="7"/>
          <w:szCs w:val="7"/>
        </w:rPr>
        <w:t>(</w:t>
      </w:r>
      <w:r>
        <w:rPr>
          <w:rFonts w:cs="Calibri" w:hAnsi="Calibri" w:eastAsia="Calibri" w:ascii="Calibri"/>
          <w:b/>
          <w:spacing w:val="-1"/>
          <w:w w:val="133"/>
          <w:position w:val="0"/>
          <w:sz w:val="7"/>
          <w:szCs w:val="7"/>
        </w:rPr>
        <w:t>s</w:t>
      </w:r>
      <w:r>
        <w:rPr>
          <w:rFonts w:cs="Calibri" w:hAnsi="Calibri" w:eastAsia="Calibri" w:ascii="Calibri"/>
          <w:b/>
          <w:spacing w:val="0"/>
          <w:w w:val="133"/>
          <w:position w:val="0"/>
          <w:sz w:val="7"/>
          <w:szCs w:val="7"/>
        </w:rPr>
        <w:t>)</w:t>
      </w:r>
      <w:r>
        <w:rPr>
          <w:rFonts w:cs="Calibri" w:hAnsi="Calibri" w:eastAsia="Calibri" w:ascii="Calibri"/>
          <w:b/>
          <w:spacing w:val="3"/>
          <w:w w:val="133"/>
          <w:position w:val="0"/>
          <w:sz w:val="7"/>
          <w:szCs w:val="7"/>
        </w:rPr>
        <w:t> </w:t>
      </w:r>
      <w:r>
        <w:rPr>
          <w:rFonts w:cs="Calibri" w:hAnsi="Calibri" w:eastAsia="Calibri" w:ascii="Calibri"/>
          <w:b/>
          <w:spacing w:val="-4"/>
          <w:w w:val="133"/>
          <w:position w:val="0"/>
          <w:sz w:val="7"/>
          <w:szCs w:val="7"/>
        </w:rPr>
        <w:t>c</w:t>
      </w:r>
      <w:r>
        <w:rPr>
          <w:rFonts w:cs="Calibri" w:hAnsi="Calibri" w:eastAsia="Calibri" w:ascii="Calibri"/>
          <w:b/>
          <w:spacing w:val="0"/>
          <w:w w:val="133"/>
          <w:position w:val="0"/>
          <w:sz w:val="7"/>
          <w:szCs w:val="7"/>
        </w:rPr>
        <w:t>on</w:t>
      </w:r>
      <w:r>
        <w:rPr>
          <w:rFonts w:cs="Calibri" w:hAnsi="Calibri" w:eastAsia="Calibri" w:ascii="Calibri"/>
          <w:b/>
          <w:spacing w:val="-4"/>
          <w:w w:val="133"/>
          <w:position w:val="0"/>
          <w:sz w:val="7"/>
          <w:szCs w:val="7"/>
        </w:rPr>
        <w:t>s</w:t>
      </w:r>
      <w:r>
        <w:rPr>
          <w:rFonts w:cs="Calibri" w:hAnsi="Calibri" w:eastAsia="Calibri" w:ascii="Calibri"/>
          <w:b/>
          <w:spacing w:val="5"/>
          <w:w w:val="133"/>
          <w:position w:val="0"/>
          <w:sz w:val="7"/>
          <w:szCs w:val="7"/>
        </w:rPr>
        <w:t>t</w:t>
      </w:r>
      <w:r>
        <w:rPr>
          <w:rFonts w:cs="Calibri" w:hAnsi="Calibri" w:eastAsia="Calibri" w:ascii="Calibri"/>
          <w:b/>
          <w:spacing w:val="4"/>
          <w:w w:val="133"/>
          <w:position w:val="0"/>
          <w:sz w:val="7"/>
          <w:szCs w:val="7"/>
        </w:rPr>
        <w:t>r</w:t>
      </w:r>
      <w:r>
        <w:rPr>
          <w:rFonts w:cs="Calibri" w:hAnsi="Calibri" w:eastAsia="Calibri" w:ascii="Calibri"/>
          <w:b/>
          <w:spacing w:val="0"/>
          <w:w w:val="133"/>
          <w:position w:val="0"/>
          <w:sz w:val="7"/>
          <w:szCs w:val="7"/>
        </w:rPr>
        <w:t>u</w:t>
      </w:r>
      <w:r>
        <w:rPr>
          <w:rFonts w:cs="Calibri" w:hAnsi="Calibri" w:eastAsia="Calibri" w:ascii="Calibri"/>
          <w:b/>
          <w:spacing w:val="-4"/>
          <w:w w:val="133"/>
          <w:position w:val="0"/>
          <w:sz w:val="7"/>
          <w:szCs w:val="7"/>
        </w:rPr>
        <w:t>cc</w:t>
      </w:r>
      <w:r>
        <w:rPr>
          <w:rFonts w:cs="Calibri" w:hAnsi="Calibri" w:eastAsia="Calibri" w:ascii="Calibri"/>
          <w:b/>
          <w:spacing w:val="-1"/>
          <w:w w:val="133"/>
          <w:position w:val="0"/>
          <w:sz w:val="7"/>
          <w:szCs w:val="7"/>
        </w:rPr>
        <w:t>i</w:t>
      </w:r>
      <w:r>
        <w:rPr>
          <w:rFonts w:cs="Calibri" w:hAnsi="Calibri" w:eastAsia="Calibri" w:ascii="Calibri"/>
          <w:b/>
          <w:spacing w:val="0"/>
          <w:w w:val="133"/>
          <w:position w:val="0"/>
          <w:sz w:val="7"/>
          <w:szCs w:val="7"/>
        </w:rPr>
        <w:t>ón(</w:t>
      </w:r>
      <w:r>
        <w:rPr>
          <w:rFonts w:cs="Calibri" w:hAnsi="Calibri" w:eastAsia="Calibri" w:ascii="Calibri"/>
          <w:b/>
          <w:spacing w:val="4"/>
          <w:w w:val="133"/>
          <w:position w:val="0"/>
          <w:sz w:val="7"/>
          <w:szCs w:val="7"/>
        </w:rPr>
        <w:t>e</w:t>
      </w:r>
      <w:r>
        <w:rPr>
          <w:rFonts w:cs="Calibri" w:hAnsi="Calibri" w:eastAsia="Calibri" w:ascii="Calibri"/>
          <w:b/>
          <w:spacing w:val="-1"/>
          <w:w w:val="133"/>
          <w:position w:val="0"/>
          <w:sz w:val="7"/>
          <w:szCs w:val="7"/>
        </w:rPr>
        <w:t>s</w:t>
      </w:r>
      <w:r>
        <w:rPr>
          <w:rFonts w:cs="Calibri" w:hAnsi="Calibri" w:eastAsia="Calibri" w:ascii="Calibri"/>
          <w:b/>
          <w:spacing w:val="0"/>
          <w:w w:val="133"/>
          <w:position w:val="0"/>
          <w:sz w:val="7"/>
          <w:szCs w:val="7"/>
        </w:rPr>
        <w:t>)</w:t>
      </w:r>
      <w:r>
        <w:rPr>
          <w:rFonts w:cs="Calibri" w:hAnsi="Calibri" w:eastAsia="Calibri" w:ascii="Calibri"/>
          <w:b/>
          <w:spacing w:val="6"/>
          <w:w w:val="133"/>
          <w:position w:val="0"/>
          <w:sz w:val="7"/>
          <w:szCs w:val="7"/>
        </w:rPr>
        <w:t> </w:t>
      </w:r>
      <w:r>
        <w:rPr>
          <w:rFonts w:cs="Calibri" w:hAnsi="Calibri" w:eastAsia="Calibri" w:ascii="Calibri"/>
          <w:b/>
          <w:spacing w:val="-4"/>
          <w:w w:val="133"/>
          <w:position w:val="0"/>
          <w:sz w:val="7"/>
          <w:szCs w:val="7"/>
        </w:rPr>
        <w:t>a</w:t>
      </w:r>
      <w:r>
        <w:rPr>
          <w:rFonts w:cs="Calibri" w:hAnsi="Calibri" w:eastAsia="Calibri" w:ascii="Calibri"/>
          <w:b/>
          <w:spacing w:val="0"/>
          <w:w w:val="133"/>
          <w:position w:val="0"/>
          <w:sz w:val="7"/>
          <w:szCs w:val="7"/>
        </w:rPr>
        <w:t>ño</w:t>
      </w:r>
      <w:r>
        <w:rPr>
          <w:rFonts w:cs="Calibri" w:hAnsi="Calibri" w:eastAsia="Calibri" w:ascii="Calibri"/>
          <w:b/>
          <w:spacing w:val="3"/>
          <w:w w:val="133"/>
          <w:position w:val="0"/>
          <w:sz w:val="7"/>
          <w:szCs w:val="7"/>
        </w:rPr>
        <w:t> </w:t>
      </w:r>
      <w:r>
        <w:rPr>
          <w:rFonts w:cs="Calibri" w:hAnsi="Calibri" w:eastAsia="Calibri" w:ascii="Calibri"/>
          <w:b/>
          <w:spacing w:val="3"/>
          <w:w w:val="134"/>
          <w:position w:val="0"/>
          <w:sz w:val="7"/>
          <w:szCs w:val="7"/>
        </w:rPr>
        <w:t>2015</w:t>
      </w:r>
      <w:r>
        <w:rPr>
          <w:rFonts w:cs="Calibri" w:hAnsi="Calibri" w:eastAsia="Calibri" w:ascii="Calibri"/>
          <w:spacing w:val="0"/>
          <w:w w:val="100"/>
          <w:position w:val="0"/>
          <w:sz w:val="7"/>
          <w:szCs w:val="7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ind w:left="2301"/>
      </w:pPr>
      <w:r>
        <w:pict>
          <v:group style="position:absolute;margin-left:182.34pt;margin-top:-1.52748pt;width:15.84pt;height:6.24pt;mso-position-horizontal-relative:page;mso-position-vertical-relative:paragraph;z-index:-2670" coordorigin="3647,-31" coordsize="317,125">
            <v:shape style="position:absolute;left:3647;top:-31;width:317;height:125" coordorigin="3647,-31" coordsize="317,125" path="m3647,94l3964,94,3964,-31,3647,-31,3647,94xe" filled="t" fillcolor="#D9D9D9" stroked="f">
              <v:path arrowok="t"/>
              <v:fill/>
            </v:shape>
            <w10:wrap type="none"/>
          </v:group>
        </w:pict>
      </w:r>
      <w:r>
        <w:pict>
          <v:group style="position:absolute;margin-left:203.94pt;margin-top:-1.52748pt;width:94.68pt;height:6.24pt;mso-position-horizontal-relative:page;mso-position-vertical-relative:paragraph;z-index:-2669" coordorigin="4079,-31" coordsize="1894,125">
            <v:shape style="position:absolute;left:4079;top:-31;width:1894;height:125" coordorigin="4079,-31" coordsize="1894,125" path="m4079,94l5972,94,5972,-31,4079,-31,4079,94xe" filled="t" fillcolor="#D9D9D9" stroked="f">
              <v:path arrowok="t"/>
              <v:fill/>
            </v:shape>
            <w10:wrap type="none"/>
          </v:group>
        </w:pict>
      </w:r>
      <w:r>
        <w:pict>
          <v:group style="position:absolute;margin-left:304.02pt;margin-top:-1.52748pt;width:16.2pt;height:6.24pt;mso-position-horizontal-relative:page;mso-position-vertical-relative:paragraph;z-index:-2668" coordorigin="6080,-31" coordsize="324,125">
            <v:shape style="position:absolute;left:6080;top:-31;width:324;height:125" coordorigin="6080,-31" coordsize="324,125" path="m6080,94l6404,94,6404,-31,6080,-31,6080,94xe" filled="t" fillcolor="#D9D9D9" stroked="f">
              <v:path arrowok="t"/>
              <v:fill/>
            </v:shape>
            <w10:wrap type="none"/>
          </v:group>
        </w:pict>
      </w:r>
      <w:r>
        <w:pict>
          <v:group style="position:absolute;margin-left:326.64pt;margin-top:-1.52748pt;width:120.24pt;height:6.24pt;mso-position-horizontal-relative:page;mso-position-vertical-relative:paragraph;z-index:-2667" coordorigin="6533,-31" coordsize="2405,125">
            <v:shape style="position:absolute;left:6533;top:-31;width:2405;height:125" coordorigin="6533,-31" coordsize="2405,125" path="m6533,94l8938,94,8938,-31,6533,-31,6533,94xe" filled="t" fillcolor="#D9D9D9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b/>
          <w:spacing w:val="1"/>
          <w:w w:val="133"/>
          <w:sz w:val="7"/>
          <w:szCs w:val="7"/>
        </w:rPr>
        <w:t>C</w:t>
      </w:r>
      <w:r>
        <w:rPr>
          <w:rFonts w:cs="Calibri" w:hAnsi="Calibri" w:eastAsia="Calibri" w:ascii="Calibri"/>
          <w:b/>
          <w:spacing w:val="0"/>
          <w:w w:val="133"/>
          <w:sz w:val="7"/>
          <w:szCs w:val="7"/>
        </w:rPr>
        <w:t>ód</w:t>
      </w:r>
      <w:r>
        <w:rPr>
          <w:rFonts w:cs="Calibri" w:hAnsi="Calibri" w:eastAsia="Calibri" w:ascii="Calibri"/>
          <w:b/>
          <w:spacing w:val="-1"/>
          <w:w w:val="133"/>
          <w:sz w:val="7"/>
          <w:szCs w:val="7"/>
        </w:rPr>
        <w:t>i</w:t>
      </w:r>
      <w:r>
        <w:rPr>
          <w:rFonts w:cs="Calibri" w:hAnsi="Calibri" w:eastAsia="Calibri" w:ascii="Calibri"/>
          <w:b/>
          <w:spacing w:val="-1"/>
          <w:w w:val="133"/>
          <w:sz w:val="7"/>
          <w:szCs w:val="7"/>
        </w:rPr>
        <w:t>g</w:t>
      </w:r>
      <w:r>
        <w:rPr>
          <w:rFonts w:cs="Calibri" w:hAnsi="Calibri" w:eastAsia="Calibri" w:ascii="Calibri"/>
          <w:b/>
          <w:spacing w:val="0"/>
          <w:w w:val="133"/>
          <w:sz w:val="7"/>
          <w:szCs w:val="7"/>
        </w:rPr>
        <w:t>o</w:t>
      </w:r>
      <w:r>
        <w:rPr>
          <w:rFonts w:cs="Calibri" w:hAnsi="Calibri" w:eastAsia="Calibri" w:ascii="Calibri"/>
          <w:b/>
          <w:spacing w:val="0"/>
          <w:w w:val="133"/>
          <w:sz w:val="7"/>
          <w:szCs w:val="7"/>
        </w:rPr>
        <w:t>       </w:t>
      </w:r>
      <w:r>
        <w:rPr>
          <w:rFonts w:cs="Calibri" w:hAnsi="Calibri" w:eastAsia="Calibri" w:ascii="Calibri"/>
          <w:b/>
          <w:spacing w:val="6"/>
          <w:w w:val="133"/>
          <w:sz w:val="7"/>
          <w:szCs w:val="7"/>
        </w:rPr>
        <w:t> </w:t>
      </w:r>
      <w:r>
        <w:rPr>
          <w:rFonts w:cs="Calibri" w:hAnsi="Calibri" w:eastAsia="Calibri" w:ascii="Calibri"/>
          <w:b/>
          <w:spacing w:val="-4"/>
          <w:w w:val="133"/>
          <w:sz w:val="7"/>
          <w:szCs w:val="7"/>
        </w:rPr>
        <w:t>T</w:t>
      </w:r>
      <w:r>
        <w:rPr>
          <w:rFonts w:cs="Calibri" w:hAnsi="Calibri" w:eastAsia="Calibri" w:ascii="Calibri"/>
          <w:b/>
          <w:spacing w:val="-1"/>
          <w:w w:val="133"/>
          <w:sz w:val="7"/>
          <w:szCs w:val="7"/>
        </w:rPr>
        <w:t>i</w:t>
      </w:r>
      <w:r>
        <w:rPr>
          <w:rFonts w:cs="Calibri" w:hAnsi="Calibri" w:eastAsia="Calibri" w:ascii="Calibri"/>
          <w:b/>
          <w:spacing w:val="0"/>
          <w:w w:val="133"/>
          <w:sz w:val="7"/>
          <w:szCs w:val="7"/>
        </w:rPr>
        <w:t>po</w:t>
      </w:r>
      <w:r>
        <w:rPr>
          <w:rFonts w:cs="Calibri" w:hAnsi="Calibri" w:eastAsia="Calibri" w:ascii="Calibri"/>
          <w:b/>
          <w:spacing w:val="3"/>
          <w:w w:val="133"/>
          <w:sz w:val="7"/>
          <w:szCs w:val="7"/>
        </w:rPr>
        <w:t> </w:t>
      </w:r>
      <w:r>
        <w:rPr>
          <w:rFonts w:cs="Calibri" w:hAnsi="Calibri" w:eastAsia="Calibri" w:ascii="Calibri"/>
          <w:b/>
          <w:spacing w:val="0"/>
          <w:w w:val="133"/>
          <w:sz w:val="7"/>
          <w:szCs w:val="7"/>
        </w:rPr>
        <w:t>de</w:t>
      </w:r>
      <w:r>
        <w:rPr>
          <w:rFonts w:cs="Calibri" w:hAnsi="Calibri" w:eastAsia="Calibri" w:ascii="Calibri"/>
          <w:b/>
          <w:spacing w:val="4"/>
          <w:w w:val="133"/>
          <w:sz w:val="7"/>
          <w:szCs w:val="7"/>
        </w:rPr>
        <w:t> </w:t>
      </w:r>
      <w:r>
        <w:rPr>
          <w:rFonts w:cs="Calibri" w:hAnsi="Calibri" w:eastAsia="Calibri" w:ascii="Calibri"/>
          <w:b/>
          <w:spacing w:val="1"/>
          <w:w w:val="133"/>
          <w:sz w:val="7"/>
          <w:szCs w:val="7"/>
        </w:rPr>
        <w:t>C</w:t>
      </w:r>
      <w:r>
        <w:rPr>
          <w:rFonts w:cs="Calibri" w:hAnsi="Calibri" w:eastAsia="Calibri" w:ascii="Calibri"/>
          <w:b/>
          <w:spacing w:val="0"/>
          <w:w w:val="133"/>
          <w:sz w:val="7"/>
          <w:szCs w:val="7"/>
        </w:rPr>
        <w:t>on</w:t>
      </w:r>
      <w:r>
        <w:rPr>
          <w:rFonts w:cs="Calibri" w:hAnsi="Calibri" w:eastAsia="Calibri" w:ascii="Calibri"/>
          <w:b/>
          <w:spacing w:val="-1"/>
          <w:w w:val="133"/>
          <w:sz w:val="7"/>
          <w:szCs w:val="7"/>
        </w:rPr>
        <w:t>s</w:t>
      </w:r>
      <w:r>
        <w:rPr>
          <w:rFonts w:cs="Calibri" w:hAnsi="Calibri" w:eastAsia="Calibri" w:ascii="Calibri"/>
          <w:b/>
          <w:spacing w:val="5"/>
          <w:w w:val="133"/>
          <w:sz w:val="7"/>
          <w:szCs w:val="7"/>
        </w:rPr>
        <w:t>t</w:t>
      </w:r>
      <w:r>
        <w:rPr>
          <w:rFonts w:cs="Calibri" w:hAnsi="Calibri" w:eastAsia="Calibri" w:ascii="Calibri"/>
          <w:b/>
          <w:spacing w:val="4"/>
          <w:w w:val="133"/>
          <w:sz w:val="7"/>
          <w:szCs w:val="7"/>
        </w:rPr>
        <w:t>r</w:t>
      </w:r>
      <w:r>
        <w:rPr>
          <w:rFonts w:cs="Calibri" w:hAnsi="Calibri" w:eastAsia="Calibri" w:ascii="Calibri"/>
          <w:b/>
          <w:spacing w:val="0"/>
          <w:w w:val="133"/>
          <w:sz w:val="7"/>
          <w:szCs w:val="7"/>
        </w:rPr>
        <w:t>u</w:t>
      </w:r>
      <w:r>
        <w:rPr>
          <w:rFonts w:cs="Calibri" w:hAnsi="Calibri" w:eastAsia="Calibri" w:ascii="Calibri"/>
          <w:b/>
          <w:spacing w:val="-4"/>
          <w:w w:val="133"/>
          <w:sz w:val="7"/>
          <w:szCs w:val="7"/>
        </w:rPr>
        <w:t>c</w:t>
      </w:r>
      <w:r>
        <w:rPr>
          <w:rFonts w:cs="Calibri" w:hAnsi="Calibri" w:eastAsia="Calibri" w:ascii="Calibri"/>
          <w:b/>
          <w:spacing w:val="-4"/>
          <w:w w:val="133"/>
          <w:sz w:val="7"/>
          <w:szCs w:val="7"/>
        </w:rPr>
        <w:t>c</w:t>
      </w:r>
      <w:r>
        <w:rPr>
          <w:rFonts w:cs="Calibri" w:hAnsi="Calibri" w:eastAsia="Calibri" w:ascii="Calibri"/>
          <w:b/>
          <w:spacing w:val="-1"/>
          <w:w w:val="133"/>
          <w:sz w:val="7"/>
          <w:szCs w:val="7"/>
        </w:rPr>
        <w:t>i</w:t>
      </w:r>
      <w:r>
        <w:rPr>
          <w:rFonts w:cs="Calibri" w:hAnsi="Calibri" w:eastAsia="Calibri" w:ascii="Calibri"/>
          <w:b/>
          <w:spacing w:val="0"/>
          <w:w w:val="133"/>
          <w:sz w:val="7"/>
          <w:szCs w:val="7"/>
        </w:rPr>
        <w:t>ón</w:t>
      </w:r>
      <w:r>
        <w:rPr>
          <w:rFonts w:cs="Calibri" w:hAnsi="Calibri" w:eastAsia="Calibri" w:ascii="Calibri"/>
          <w:b/>
          <w:spacing w:val="0"/>
          <w:w w:val="133"/>
          <w:sz w:val="7"/>
          <w:szCs w:val="7"/>
        </w:rPr>
        <w:t>                              </w:t>
      </w:r>
      <w:r>
        <w:rPr>
          <w:rFonts w:cs="Calibri" w:hAnsi="Calibri" w:eastAsia="Calibri" w:ascii="Calibri"/>
          <w:b/>
          <w:spacing w:val="14"/>
          <w:w w:val="133"/>
          <w:sz w:val="7"/>
          <w:szCs w:val="7"/>
        </w:rPr>
        <w:t> </w:t>
      </w:r>
      <w:r>
        <w:rPr>
          <w:rFonts w:cs="Calibri" w:hAnsi="Calibri" w:eastAsia="Calibri" w:ascii="Calibri"/>
          <w:b/>
          <w:spacing w:val="3"/>
          <w:w w:val="133"/>
          <w:sz w:val="7"/>
          <w:szCs w:val="7"/>
        </w:rPr>
        <w:t>V</w:t>
      </w:r>
      <w:r>
        <w:rPr>
          <w:rFonts w:cs="Calibri" w:hAnsi="Calibri" w:eastAsia="Calibri" w:ascii="Calibri"/>
          <w:b/>
          <w:spacing w:val="-4"/>
          <w:w w:val="133"/>
          <w:sz w:val="7"/>
          <w:szCs w:val="7"/>
        </w:rPr>
        <w:t>a</w:t>
      </w:r>
      <w:r>
        <w:rPr>
          <w:rFonts w:cs="Calibri" w:hAnsi="Calibri" w:eastAsia="Calibri" w:ascii="Calibri"/>
          <w:b/>
          <w:spacing w:val="-1"/>
          <w:w w:val="133"/>
          <w:sz w:val="7"/>
          <w:szCs w:val="7"/>
        </w:rPr>
        <w:t>l</w:t>
      </w:r>
      <w:r>
        <w:rPr>
          <w:rFonts w:cs="Calibri" w:hAnsi="Calibri" w:eastAsia="Calibri" w:ascii="Calibri"/>
          <w:b/>
          <w:spacing w:val="0"/>
          <w:w w:val="133"/>
          <w:sz w:val="7"/>
          <w:szCs w:val="7"/>
        </w:rPr>
        <w:t>or</w:t>
      </w:r>
      <w:r>
        <w:rPr>
          <w:rFonts w:cs="Calibri" w:hAnsi="Calibri" w:eastAsia="Calibri" w:ascii="Calibri"/>
          <w:b/>
          <w:spacing w:val="0"/>
          <w:w w:val="133"/>
          <w:sz w:val="7"/>
          <w:szCs w:val="7"/>
        </w:rPr>
        <w:t>              </w:t>
      </w:r>
      <w:r>
        <w:rPr>
          <w:rFonts w:cs="Calibri" w:hAnsi="Calibri" w:eastAsia="Calibri" w:ascii="Calibri"/>
          <w:b/>
          <w:spacing w:val="6"/>
          <w:w w:val="133"/>
          <w:sz w:val="7"/>
          <w:szCs w:val="7"/>
        </w:rPr>
        <w:t> </w:t>
      </w:r>
      <w:r>
        <w:rPr>
          <w:rFonts w:cs="Calibri" w:hAnsi="Calibri" w:eastAsia="Calibri" w:ascii="Calibri"/>
          <w:b/>
          <w:spacing w:val="1"/>
          <w:w w:val="133"/>
          <w:sz w:val="7"/>
          <w:szCs w:val="7"/>
        </w:rPr>
        <w:t>C</w:t>
      </w:r>
      <w:r>
        <w:rPr>
          <w:rFonts w:cs="Calibri" w:hAnsi="Calibri" w:eastAsia="Calibri" w:ascii="Calibri"/>
          <w:b/>
          <w:spacing w:val="0"/>
          <w:w w:val="133"/>
          <w:sz w:val="7"/>
          <w:szCs w:val="7"/>
        </w:rPr>
        <w:t>ód</w:t>
      </w:r>
      <w:r>
        <w:rPr>
          <w:rFonts w:cs="Calibri" w:hAnsi="Calibri" w:eastAsia="Calibri" w:ascii="Calibri"/>
          <w:b/>
          <w:spacing w:val="-1"/>
          <w:w w:val="133"/>
          <w:sz w:val="7"/>
          <w:szCs w:val="7"/>
        </w:rPr>
        <w:t>i</w:t>
      </w:r>
      <w:r>
        <w:rPr>
          <w:rFonts w:cs="Calibri" w:hAnsi="Calibri" w:eastAsia="Calibri" w:ascii="Calibri"/>
          <w:b/>
          <w:spacing w:val="-1"/>
          <w:w w:val="133"/>
          <w:sz w:val="7"/>
          <w:szCs w:val="7"/>
        </w:rPr>
        <w:t>g</w:t>
      </w:r>
      <w:r>
        <w:rPr>
          <w:rFonts w:cs="Calibri" w:hAnsi="Calibri" w:eastAsia="Calibri" w:ascii="Calibri"/>
          <w:b/>
          <w:spacing w:val="0"/>
          <w:w w:val="133"/>
          <w:sz w:val="7"/>
          <w:szCs w:val="7"/>
        </w:rPr>
        <w:t>o</w:t>
      </w:r>
      <w:r>
        <w:rPr>
          <w:rFonts w:cs="Calibri" w:hAnsi="Calibri" w:eastAsia="Calibri" w:ascii="Calibri"/>
          <w:b/>
          <w:spacing w:val="0"/>
          <w:w w:val="133"/>
          <w:sz w:val="7"/>
          <w:szCs w:val="7"/>
        </w:rPr>
        <w:t>       </w:t>
      </w:r>
      <w:r>
        <w:rPr>
          <w:rFonts w:cs="Calibri" w:hAnsi="Calibri" w:eastAsia="Calibri" w:ascii="Calibri"/>
          <w:b/>
          <w:spacing w:val="20"/>
          <w:w w:val="133"/>
          <w:sz w:val="7"/>
          <w:szCs w:val="7"/>
        </w:rPr>
        <w:t> </w:t>
      </w:r>
      <w:r>
        <w:rPr>
          <w:rFonts w:cs="Calibri" w:hAnsi="Calibri" w:eastAsia="Calibri" w:ascii="Calibri"/>
          <w:b/>
          <w:spacing w:val="-4"/>
          <w:w w:val="133"/>
          <w:sz w:val="7"/>
          <w:szCs w:val="7"/>
        </w:rPr>
        <w:t>T</w:t>
      </w:r>
      <w:r>
        <w:rPr>
          <w:rFonts w:cs="Calibri" w:hAnsi="Calibri" w:eastAsia="Calibri" w:ascii="Calibri"/>
          <w:b/>
          <w:spacing w:val="-1"/>
          <w:w w:val="133"/>
          <w:sz w:val="7"/>
          <w:szCs w:val="7"/>
        </w:rPr>
        <w:t>i</w:t>
      </w:r>
      <w:r>
        <w:rPr>
          <w:rFonts w:cs="Calibri" w:hAnsi="Calibri" w:eastAsia="Calibri" w:ascii="Calibri"/>
          <w:b/>
          <w:spacing w:val="0"/>
          <w:w w:val="133"/>
          <w:sz w:val="7"/>
          <w:szCs w:val="7"/>
        </w:rPr>
        <w:t>po</w:t>
      </w:r>
      <w:r>
        <w:rPr>
          <w:rFonts w:cs="Calibri" w:hAnsi="Calibri" w:eastAsia="Calibri" w:ascii="Calibri"/>
          <w:b/>
          <w:spacing w:val="1"/>
          <w:w w:val="133"/>
          <w:sz w:val="7"/>
          <w:szCs w:val="7"/>
        </w:rPr>
        <w:t> </w:t>
      </w:r>
      <w:r>
        <w:rPr>
          <w:rFonts w:cs="Calibri" w:hAnsi="Calibri" w:eastAsia="Calibri" w:ascii="Calibri"/>
          <w:b/>
          <w:spacing w:val="0"/>
          <w:w w:val="133"/>
          <w:sz w:val="7"/>
          <w:szCs w:val="7"/>
        </w:rPr>
        <w:t>de</w:t>
      </w:r>
      <w:r>
        <w:rPr>
          <w:rFonts w:cs="Calibri" w:hAnsi="Calibri" w:eastAsia="Calibri" w:ascii="Calibri"/>
          <w:b/>
          <w:spacing w:val="4"/>
          <w:w w:val="133"/>
          <w:sz w:val="7"/>
          <w:szCs w:val="7"/>
        </w:rPr>
        <w:t> </w:t>
      </w:r>
      <w:r>
        <w:rPr>
          <w:rFonts w:cs="Calibri" w:hAnsi="Calibri" w:eastAsia="Calibri" w:ascii="Calibri"/>
          <w:b/>
          <w:spacing w:val="1"/>
          <w:w w:val="133"/>
          <w:sz w:val="7"/>
          <w:szCs w:val="7"/>
        </w:rPr>
        <w:t>C</w:t>
      </w:r>
      <w:r>
        <w:rPr>
          <w:rFonts w:cs="Calibri" w:hAnsi="Calibri" w:eastAsia="Calibri" w:ascii="Calibri"/>
          <w:b/>
          <w:spacing w:val="0"/>
          <w:w w:val="133"/>
          <w:sz w:val="7"/>
          <w:szCs w:val="7"/>
        </w:rPr>
        <w:t>on</w:t>
      </w:r>
      <w:r>
        <w:rPr>
          <w:rFonts w:cs="Calibri" w:hAnsi="Calibri" w:eastAsia="Calibri" w:ascii="Calibri"/>
          <w:b/>
          <w:spacing w:val="-1"/>
          <w:w w:val="133"/>
          <w:sz w:val="7"/>
          <w:szCs w:val="7"/>
        </w:rPr>
        <w:t>s</w:t>
      </w:r>
      <w:r>
        <w:rPr>
          <w:rFonts w:cs="Calibri" w:hAnsi="Calibri" w:eastAsia="Calibri" w:ascii="Calibri"/>
          <w:b/>
          <w:spacing w:val="5"/>
          <w:w w:val="133"/>
          <w:sz w:val="7"/>
          <w:szCs w:val="7"/>
        </w:rPr>
        <w:t>t</w:t>
      </w:r>
      <w:r>
        <w:rPr>
          <w:rFonts w:cs="Calibri" w:hAnsi="Calibri" w:eastAsia="Calibri" w:ascii="Calibri"/>
          <w:b/>
          <w:spacing w:val="4"/>
          <w:w w:val="133"/>
          <w:sz w:val="7"/>
          <w:szCs w:val="7"/>
        </w:rPr>
        <w:t>r</w:t>
      </w:r>
      <w:r>
        <w:rPr>
          <w:rFonts w:cs="Calibri" w:hAnsi="Calibri" w:eastAsia="Calibri" w:ascii="Calibri"/>
          <w:b/>
          <w:spacing w:val="0"/>
          <w:w w:val="133"/>
          <w:sz w:val="7"/>
          <w:szCs w:val="7"/>
        </w:rPr>
        <w:t>u</w:t>
      </w:r>
      <w:r>
        <w:rPr>
          <w:rFonts w:cs="Calibri" w:hAnsi="Calibri" w:eastAsia="Calibri" w:ascii="Calibri"/>
          <w:b/>
          <w:spacing w:val="-4"/>
          <w:w w:val="133"/>
          <w:sz w:val="7"/>
          <w:szCs w:val="7"/>
        </w:rPr>
        <w:t>c</w:t>
      </w:r>
      <w:r>
        <w:rPr>
          <w:rFonts w:cs="Calibri" w:hAnsi="Calibri" w:eastAsia="Calibri" w:ascii="Calibri"/>
          <w:b/>
          <w:spacing w:val="-4"/>
          <w:w w:val="133"/>
          <w:sz w:val="7"/>
          <w:szCs w:val="7"/>
        </w:rPr>
        <w:t>c</w:t>
      </w:r>
      <w:r>
        <w:rPr>
          <w:rFonts w:cs="Calibri" w:hAnsi="Calibri" w:eastAsia="Calibri" w:ascii="Calibri"/>
          <w:b/>
          <w:spacing w:val="-1"/>
          <w:w w:val="133"/>
          <w:sz w:val="7"/>
          <w:szCs w:val="7"/>
        </w:rPr>
        <w:t>i</w:t>
      </w:r>
      <w:r>
        <w:rPr>
          <w:rFonts w:cs="Calibri" w:hAnsi="Calibri" w:eastAsia="Calibri" w:ascii="Calibri"/>
          <w:b/>
          <w:spacing w:val="0"/>
          <w:w w:val="133"/>
          <w:sz w:val="7"/>
          <w:szCs w:val="7"/>
        </w:rPr>
        <w:t>ón</w:t>
      </w:r>
      <w:r>
        <w:rPr>
          <w:rFonts w:cs="Calibri" w:hAnsi="Calibri" w:eastAsia="Calibri" w:ascii="Calibri"/>
          <w:b/>
          <w:spacing w:val="0"/>
          <w:w w:val="133"/>
          <w:sz w:val="7"/>
          <w:szCs w:val="7"/>
        </w:rPr>
        <w:t>                                                      </w:t>
      </w:r>
      <w:r>
        <w:rPr>
          <w:rFonts w:cs="Calibri" w:hAnsi="Calibri" w:eastAsia="Calibri" w:ascii="Calibri"/>
          <w:b/>
          <w:spacing w:val="20"/>
          <w:w w:val="133"/>
          <w:sz w:val="7"/>
          <w:szCs w:val="7"/>
        </w:rPr>
        <w:t> </w:t>
      </w:r>
      <w:r>
        <w:rPr>
          <w:rFonts w:cs="Calibri" w:hAnsi="Calibri" w:eastAsia="Calibri" w:ascii="Calibri"/>
          <w:b/>
          <w:spacing w:val="2"/>
          <w:w w:val="133"/>
          <w:sz w:val="7"/>
          <w:szCs w:val="7"/>
        </w:rPr>
        <w:t>V</w:t>
      </w:r>
      <w:r>
        <w:rPr>
          <w:rFonts w:cs="Calibri" w:hAnsi="Calibri" w:eastAsia="Calibri" w:ascii="Calibri"/>
          <w:b/>
          <w:spacing w:val="-3"/>
          <w:w w:val="134"/>
          <w:sz w:val="7"/>
          <w:szCs w:val="7"/>
        </w:rPr>
        <w:t>a</w:t>
      </w:r>
      <w:r>
        <w:rPr>
          <w:rFonts w:cs="Calibri" w:hAnsi="Calibri" w:eastAsia="Calibri" w:ascii="Calibri"/>
          <w:b/>
          <w:spacing w:val="-1"/>
          <w:w w:val="134"/>
          <w:sz w:val="7"/>
          <w:szCs w:val="7"/>
        </w:rPr>
        <w:t>l</w:t>
      </w:r>
      <w:r>
        <w:rPr>
          <w:rFonts w:cs="Calibri" w:hAnsi="Calibri" w:eastAsia="Calibri" w:ascii="Calibri"/>
          <w:b/>
          <w:spacing w:val="0"/>
          <w:w w:val="134"/>
          <w:sz w:val="7"/>
          <w:szCs w:val="7"/>
        </w:rPr>
        <w:t>or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ind w:left="2740"/>
        <w:sectPr>
          <w:pgNumType w:start="32"/>
          <w:pgMar w:header="620" w:footer="3118" w:top="820" w:bottom="280" w:left="1360" w:right="1300"/>
          <w:headerReference w:type="default" r:id="rId10"/>
          <w:footerReference w:type="default" r:id="rId11"/>
          <w:pgSz w:w="12240" w:h="15840"/>
        </w:sectPr>
      </w:pPr>
      <w:r>
        <w:rPr>
          <w:rFonts w:cs="Calibri" w:hAnsi="Calibri" w:eastAsia="Calibri" w:ascii="Calibri"/>
          <w:b/>
          <w:spacing w:val="1"/>
          <w:w w:val="134"/>
          <w:sz w:val="7"/>
          <w:szCs w:val="7"/>
        </w:rPr>
        <w:t>A</w:t>
      </w:r>
      <w:r>
        <w:rPr>
          <w:rFonts w:cs="Calibri" w:hAnsi="Calibri" w:eastAsia="Calibri" w:ascii="Calibri"/>
          <w:b/>
          <w:spacing w:val="4"/>
          <w:w w:val="134"/>
          <w:sz w:val="7"/>
          <w:szCs w:val="7"/>
        </w:rPr>
        <w:t>N</w:t>
      </w:r>
      <w:r>
        <w:rPr>
          <w:rFonts w:cs="Calibri" w:hAnsi="Calibri" w:eastAsia="Calibri" w:ascii="Calibri"/>
          <w:b/>
          <w:spacing w:val="-4"/>
          <w:w w:val="134"/>
          <w:sz w:val="7"/>
          <w:szCs w:val="7"/>
        </w:rPr>
        <w:t>T</w:t>
      </w:r>
      <w:r>
        <w:rPr>
          <w:rFonts w:cs="Calibri" w:hAnsi="Calibri" w:eastAsia="Calibri" w:ascii="Calibri"/>
          <w:b/>
          <w:spacing w:val="-4"/>
          <w:w w:val="134"/>
          <w:sz w:val="7"/>
          <w:szCs w:val="7"/>
        </w:rPr>
        <w:t>I</w:t>
      </w:r>
      <w:r>
        <w:rPr>
          <w:rFonts w:cs="Calibri" w:hAnsi="Calibri" w:eastAsia="Calibri" w:ascii="Calibri"/>
          <w:b/>
          <w:spacing w:val="-3"/>
          <w:w w:val="134"/>
          <w:sz w:val="7"/>
          <w:szCs w:val="7"/>
        </w:rPr>
        <w:t>G</w:t>
      </w:r>
      <w:r>
        <w:rPr>
          <w:rFonts w:cs="Calibri" w:hAnsi="Calibri" w:eastAsia="Calibri" w:ascii="Calibri"/>
          <w:b/>
          <w:spacing w:val="-5"/>
          <w:w w:val="134"/>
          <w:sz w:val="7"/>
          <w:szCs w:val="7"/>
        </w:rPr>
        <w:t>U</w:t>
      </w:r>
      <w:r>
        <w:rPr>
          <w:rFonts w:cs="Calibri" w:hAnsi="Calibri" w:eastAsia="Calibri" w:ascii="Calibri"/>
          <w:b/>
          <w:spacing w:val="0"/>
          <w:w w:val="134"/>
          <w:sz w:val="7"/>
          <w:szCs w:val="7"/>
        </w:rPr>
        <w:t>O</w:t>
      </w:r>
      <w:r>
        <w:rPr>
          <w:rFonts w:cs="Calibri" w:hAnsi="Calibri" w:eastAsia="Calibri" w:ascii="Calibri"/>
          <w:b/>
          <w:spacing w:val="3"/>
          <w:w w:val="134"/>
          <w:sz w:val="7"/>
          <w:szCs w:val="7"/>
        </w:rPr>
        <w:t> </w:t>
      </w:r>
      <w:r>
        <w:rPr>
          <w:rFonts w:cs="Calibri" w:hAnsi="Calibri" w:eastAsia="Calibri" w:ascii="Calibri"/>
          <w:b/>
          <w:spacing w:val="-3"/>
          <w:w w:val="134"/>
          <w:sz w:val="7"/>
          <w:szCs w:val="7"/>
        </w:rPr>
        <w:t>H</w:t>
      </w:r>
      <w:r>
        <w:rPr>
          <w:rFonts w:cs="Calibri" w:hAnsi="Calibri" w:eastAsia="Calibri" w:ascii="Calibri"/>
          <w:b/>
          <w:spacing w:val="-4"/>
          <w:w w:val="134"/>
          <w:sz w:val="7"/>
          <w:szCs w:val="7"/>
        </w:rPr>
        <w:t>I</w:t>
      </w:r>
      <w:r>
        <w:rPr>
          <w:rFonts w:cs="Calibri" w:hAnsi="Calibri" w:eastAsia="Calibri" w:ascii="Calibri"/>
          <w:b/>
          <w:spacing w:val="-1"/>
          <w:w w:val="134"/>
          <w:sz w:val="7"/>
          <w:szCs w:val="7"/>
        </w:rPr>
        <w:t>S</w:t>
      </w:r>
      <w:r>
        <w:rPr>
          <w:rFonts w:cs="Calibri" w:hAnsi="Calibri" w:eastAsia="Calibri" w:ascii="Calibri"/>
          <w:b/>
          <w:spacing w:val="-4"/>
          <w:w w:val="134"/>
          <w:sz w:val="7"/>
          <w:szCs w:val="7"/>
        </w:rPr>
        <w:t>T</w:t>
      </w:r>
      <w:r>
        <w:rPr>
          <w:rFonts w:cs="Calibri" w:hAnsi="Calibri" w:eastAsia="Calibri" w:ascii="Calibri"/>
          <w:b/>
          <w:spacing w:val="1"/>
          <w:w w:val="134"/>
          <w:sz w:val="7"/>
          <w:szCs w:val="7"/>
        </w:rPr>
        <w:t>Ó</w:t>
      </w:r>
      <w:r>
        <w:rPr>
          <w:rFonts w:cs="Calibri" w:hAnsi="Calibri" w:eastAsia="Calibri" w:ascii="Calibri"/>
          <w:b/>
          <w:spacing w:val="-3"/>
          <w:w w:val="134"/>
          <w:sz w:val="7"/>
          <w:szCs w:val="7"/>
        </w:rPr>
        <w:t>R</w:t>
      </w:r>
      <w:r>
        <w:rPr>
          <w:rFonts w:cs="Calibri" w:hAnsi="Calibri" w:eastAsia="Calibri" w:ascii="Calibri"/>
          <w:b/>
          <w:spacing w:val="-4"/>
          <w:w w:val="134"/>
          <w:sz w:val="7"/>
          <w:szCs w:val="7"/>
        </w:rPr>
        <w:t>I</w:t>
      </w:r>
      <w:r>
        <w:rPr>
          <w:rFonts w:cs="Calibri" w:hAnsi="Calibri" w:eastAsia="Calibri" w:ascii="Calibri"/>
          <w:b/>
          <w:spacing w:val="1"/>
          <w:w w:val="134"/>
          <w:sz w:val="7"/>
          <w:szCs w:val="7"/>
        </w:rPr>
        <w:t>C</w:t>
      </w:r>
      <w:r>
        <w:rPr>
          <w:rFonts w:cs="Calibri" w:hAnsi="Calibri" w:eastAsia="Calibri" w:ascii="Calibri"/>
          <w:b/>
          <w:spacing w:val="0"/>
          <w:w w:val="134"/>
          <w:sz w:val="7"/>
          <w:szCs w:val="7"/>
        </w:rPr>
        <w:t>A</w:t>
      </w:r>
      <w:r>
        <w:rPr>
          <w:rFonts w:cs="Calibri" w:hAnsi="Calibri" w:eastAsia="Calibri" w:ascii="Calibri"/>
          <w:b/>
          <w:spacing w:val="0"/>
          <w:w w:val="134"/>
          <w:sz w:val="7"/>
          <w:szCs w:val="7"/>
        </w:rPr>
        <w:t>                                                                             </w:t>
      </w:r>
      <w:r>
        <w:rPr>
          <w:rFonts w:cs="Calibri" w:hAnsi="Calibri" w:eastAsia="Calibri" w:ascii="Calibri"/>
          <w:b/>
          <w:spacing w:val="7"/>
          <w:w w:val="134"/>
          <w:sz w:val="7"/>
          <w:szCs w:val="7"/>
        </w:rPr>
        <w:t> </w:t>
      </w:r>
      <w:r>
        <w:rPr>
          <w:rFonts w:cs="Calibri" w:hAnsi="Calibri" w:eastAsia="Calibri" w:ascii="Calibri"/>
          <w:b/>
          <w:spacing w:val="-4"/>
          <w:w w:val="134"/>
          <w:sz w:val="7"/>
          <w:szCs w:val="7"/>
        </w:rPr>
        <w:t>I</w:t>
      </w:r>
      <w:r>
        <w:rPr>
          <w:rFonts w:cs="Calibri" w:hAnsi="Calibri" w:eastAsia="Calibri" w:ascii="Calibri"/>
          <w:b/>
          <w:spacing w:val="4"/>
          <w:w w:val="134"/>
          <w:sz w:val="7"/>
          <w:szCs w:val="7"/>
        </w:rPr>
        <w:t>N</w:t>
      </w:r>
      <w:r>
        <w:rPr>
          <w:rFonts w:cs="Calibri" w:hAnsi="Calibri" w:eastAsia="Calibri" w:ascii="Calibri"/>
          <w:b/>
          <w:spacing w:val="-3"/>
          <w:w w:val="134"/>
          <w:sz w:val="7"/>
          <w:szCs w:val="7"/>
        </w:rPr>
        <w:t>D</w:t>
      </w:r>
      <w:r>
        <w:rPr>
          <w:rFonts w:cs="Calibri" w:hAnsi="Calibri" w:eastAsia="Calibri" w:ascii="Calibri"/>
          <w:b/>
          <w:spacing w:val="-7"/>
          <w:w w:val="134"/>
          <w:sz w:val="7"/>
          <w:szCs w:val="7"/>
        </w:rPr>
        <w:t>U</w:t>
      </w:r>
      <w:r>
        <w:rPr>
          <w:rFonts w:cs="Calibri" w:hAnsi="Calibri" w:eastAsia="Calibri" w:ascii="Calibri"/>
          <w:b/>
          <w:spacing w:val="-1"/>
          <w:w w:val="134"/>
          <w:sz w:val="7"/>
          <w:szCs w:val="7"/>
        </w:rPr>
        <w:t>S</w:t>
      </w:r>
      <w:r>
        <w:rPr>
          <w:rFonts w:cs="Calibri" w:hAnsi="Calibri" w:eastAsia="Calibri" w:ascii="Calibri"/>
          <w:b/>
          <w:spacing w:val="-4"/>
          <w:w w:val="134"/>
          <w:sz w:val="7"/>
          <w:szCs w:val="7"/>
        </w:rPr>
        <w:t>T</w:t>
      </w:r>
      <w:r>
        <w:rPr>
          <w:rFonts w:cs="Calibri" w:hAnsi="Calibri" w:eastAsia="Calibri" w:ascii="Calibri"/>
          <w:b/>
          <w:spacing w:val="-3"/>
          <w:w w:val="134"/>
          <w:sz w:val="7"/>
          <w:szCs w:val="7"/>
        </w:rPr>
        <w:t>R</w:t>
      </w:r>
      <w:r>
        <w:rPr>
          <w:rFonts w:cs="Calibri" w:hAnsi="Calibri" w:eastAsia="Calibri" w:ascii="Calibri"/>
          <w:b/>
          <w:spacing w:val="-4"/>
          <w:w w:val="134"/>
          <w:sz w:val="7"/>
          <w:szCs w:val="7"/>
        </w:rPr>
        <w:t>I</w:t>
      </w:r>
      <w:r>
        <w:rPr>
          <w:rFonts w:cs="Calibri" w:hAnsi="Calibri" w:eastAsia="Calibri" w:ascii="Calibri"/>
          <w:b/>
          <w:spacing w:val="1"/>
          <w:w w:val="134"/>
          <w:sz w:val="7"/>
          <w:szCs w:val="7"/>
        </w:rPr>
        <w:t>A</w:t>
      </w:r>
      <w:r>
        <w:rPr>
          <w:rFonts w:cs="Calibri" w:hAnsi="Calibri" w:eastAsia="Calibri" w:ascii="Calibri"/>
          <w:b/>
          <w:spacing w:val="0"/>
          <w:w w:val="134"/>
          <w:sz w:val="7"/>
          <w:szCs w:val="7"/>
        </w:rPr>
        <w:t>L</w:t>
      </w:r>
      <w:r>
        <w:rPr>
          <w:rFonts w:cs="Calibri" w:hAnsi="Calibri" w:eastAsia="Calibri" w:ascii="Calibri"/>
          <w:b/>
          <w:spacing w:val="8"/>
          <w:w w:val="134"/>
          <w:sz w:val="7"/>
          <w:szCs w:val="7"/>
        </w:rPr>
        <w:t> </w:t>
      </w:r>
      <w:r>
        <w:rPr>
          <w:rFonts w:cs="Calibri" w:hAnsi="Calibri" w:eastAsia="Calibri" w:ascii="Calibri"/>
          <w:b/>
          <w:spacing w:val="-3"/>
          <w:w w:val="133"/>
          <w:sz w:val="7"/>
          <w:szCs w:val="7"/>
        </w:rPr>
        <w:t>ME</w:t>
      </w:r>
      <w:r>
        <w:rPr>
          <w:rFonts w:cs="Calibri" w:hAnsi="Calibri" w:eastAsia="Calibri" w:ascii="Calibri"/>
          <w:b/>
          <w:spacing w:val="-1"/>
          <w:w w:val="133"/>
          <w:sz w:val="7"/>
          <w:szCs w:val="7"/>
        </w:rPr>
        <w:t>D</w:t>
      </w:r>
      <w:r>
        <w:rPr>
          <w:rFonts w:cs="Calibri" w:hAnsi="Calibri" w:eastAsia="Calibri" w:ascii="Calibri"/>
          <w:b/>
          <w:spacing w:val="-3"/>
          <w:w w:val="134"/>
          <w:sz w:val="7"/>
          <w:szCs w:val="7"/>
        </w:rPr>
        <w:t>I</w:t>
      </w:r>
      <w:r>
        <w:rPr>
          <w:rFonts w:cs="Calibri" w:hAnsi="Calibri" w:eastAsia="Calibri" w:ascii="Calibri"/>
          <w:b/>
          <w:spacing w:val="1"/>
          <w:w w:val="134"/>
          <w:sz w:val="7"/>
          <w:szCs w:val="7"/>
        </w:rPr>
        <w:t>A</w:t>
      </w:r>
      <w:r>
        <w:rPr>
          <w:rFonts w:cs="Calibri" w:hAnsi="Calibri" w:eastAsia="Calibri" w:ascii="Calibri"/>
          <w:b/>
          <w:spacing w:val="3"/>
          <w:w w:val="134"/>
          <w:sz w:val="7"/>
          <w:szCs w:val="7"/>
        </w:rPr>
        <w:t>N</w:t>
      </w:r>
      <w:r>
        <w:rPr>
          <w:rFonts w:cs="Calibri" w:hAnsi="Calibri" w:eastAsia="Calibri" w:ascii="Calibri"/>
          <w:b/>
          <w:spacing w:val="0"/>
          <w:w w:val="134"/>
          <w:sz w:val="7"/>
          <w:szCs w:val="7"/>
        </w:rPr>
        <w:t>A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right"/>
        <w:spacing w:before="34"/>
        <w:ind w:right="12"/>
      </w:pPr>
      <w:r>
        <w:rPr>
          <w:rFonts w:cs="Calibri" w:hAnsi="Calibri" w:eastAsia="Calibri" w:ascii="Calibri"/>
          <w:spacing w:val="4"/>
          <w:w w:val="132"/>
          <w:sz w:val="7"/>
          <w:szCs w:val="7"/>
        </w:rPr>
        <w:t>0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1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      </w:t>
      </w:r>
      <w:r>
        <w:rPr>
          <w:rFonts w:cs="Calibri" w:hAnsi="Calibri" w:eastAsia="Calibri" w:ascii="Calibri"/>
          <w:spacing w:val="15"/>
          <w:w w:val="132"/>
          <w:sz w:val="7"/>
          <w:szCs w:val="7"/>
        </w:rPr>
        <w:t> </w:t>
      </w:r>
      <w:r>
        <w:rPr>
          <w:rFonts w:cs="Calibri" w:hAnsi="Calibri" w:eastAsia="Calibri" w:ascii="Calibri"/>
          <w:spacing w:val="-3"/>
          <w:w w:val="133"/>
          <w:sz w:val="7"/>
          <w:szCs w:val="7"/>
        </w:rPr>
        <w:t>E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s</w:t>
      </w:r>
      <w:r>
        <w:rPr>
          <w:rFonts w:cs="Calibri" w:hAnsi="Calibri" w:eastAsia="Calibri" w:ascii="Calibri"/>
          <w:spacing w:val="-9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p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e</w:t>
      </w:r>
      <w:r>
        <w:rPr>
          <w:rFonts w:cs="Calibri" w:hAnsi="Calibri" w:eastAsia="Calibri" w:ascii="Calibri"/>
          <w:spacing w:val="4"/>
          <w:w w:val="134"/>
          <w:sz w:val="7"/>
          <w:szCs w:val="7"/>
        </w:rPr>
        <w:t>c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i</w:t>
      </w:r>
      <w:r>
        <w:rPr>
          <w:rFonts w:cs="Calibri" w:hAnsi="Calibri" w:eastAsia="Calibri" w:ascii="Calibri"/>
          <w:spacing w:val="-9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a</w:t>
      </w:r>
      <w:r>
        <w:rPr>
          <w:rFonts w:cs="Calibri" w:hAnsi="Calibri" w:eastAsia="Calibri" w:ascii="Calibri"/>
          <w:spacing w:val="-10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l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right"/>
        <w:spacing w:before="33"/>
      </w:pPr>
      <w:r>
        <w:rPr>
          <w:rFonts w:cs="Calibri" w:hAnsi="Calibri" w:eastAsia="Calibri" w:ascii="Calibri"/>
          <w:spacing w:val="4"/>
          <w:w w:val="132"/>
          <w:sz w:val="7"/>
          <w:szCs w:val="7"/>
        </w:rPr>
        <w:t>0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2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      </w:t>
      </w:r>
      <w:r>
        <w:rPr>
          <w:rFonts w:cs="Calibri" w:hAnsi="Calibri" w:eastAsia="Calibri" w:ascii="Calibri"/>
          <w:spacing w:val="15"/>
          <w:w w:val="132"/>
          <w:sz w:val="7"/>
          <w:szCs w:val="7"/>
        </w:rPr>
        <w:t> 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S</w:t>
      </w:r>
      <w:r>
        <w:rPr>
          <w:rFonts w:cs="Calibri" w:hAnsi="Calibri" w:eastAsia="Calibri" w:ascii="Calibri"/>
          <w:spacing w:val="1"/>
          <w:w w:val="134"/>
          <w:sz w:val="7"/>
          <w:szCs w:val="7"/>
        </w:rPr>
        <w:t>up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e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r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i</w:t>
      </w:r>
      <w:r>
        <w:rPr>
          <w:rFonts w:cs="Calibri" w:hAnsi="Calibri" w:eastAsia="Calibri" w:ascii="Calibri"/>
          <w:spacing w:val="-9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1"/>
          <w:w w:val="134"/>
          <w:sz w:val="7"/>
          <w:szCs w:val="7"/>
        </w:rPr>
        <w:t>or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right"/>
        <w:spacing w:before="33"/>
        <w:ind w:right="89"/>
      </w:pPr>
      <w:r>
        <w:rPr>
          <w:rFonts w:cs="Calibri" w:hAnsi="Calibri" w:eastAsia="Calibri" w:ascii="Calibri"/>
          <w:spacing w:val="4"/>
          <w:w w:val="132"/>
          <w:sz w:val="7"/>
          <w:szCs w:val="7"/>
        </w:rPr>
        <w:t>0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3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      </w:t>
      </w:r>
      <w:r>
        <w:rPr>
          <w:rFonts w:cs="Calibri" w:hAnsi="Calibri" w:eastAsia="Calibri" w:ascii="Calibri"/>
          <w:spacing w:val="15"/>
          <w:w w:val="132"/>
          <w:sz w:val="7"/>
          <w:szCs w:val="7"/>
        </w:rPr>
        <w:t> </w:t>
      </w:r>
      <w:r>
        <w:rPr>
          <w:rFonts w:cs="Calibri" w:hAnsi="Calibri" w:eastAsia="Calibri" w:ascii="Calibri"/>
          <w:spacing w:val="-1"/>
          <w:w w:val="134"/>
          <w:sz w:val="7"/>
          <w:szCs w:val="7"/>
        </w:rPr>
        <w:t>M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e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d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i</w:t>
      </w:r>
      <w:r>
        <w:rPr>
          <w:rFonts w:cs="Calibri" w:hAnsi="Calibri" w:eastAsia="Calibri" w:ascii="Calibri"/>
          <w:spacing w:val="-9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a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spacing w:before="34"/>
        <w:ind w:right="-32"/>
      </w:pPr>
      <w:r>
        <w:br w:type="column"/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$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     </w:t>
      </w:r>
      <w:r>
        <w:rPr>
          <w:rFonts w:cs="Calibri" w:hAnsi="Calibri" w:eastAsia="Calibri" w:ascii="Calibri"/>
          <w:spacing w:val="5"/>
          <w:w w:val="134"/>
          <w:sz w:val="7"/>
          <w:szCs w:val="7"/>
        </w:rPr>
        <w:t> 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5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,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475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.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00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spacing w:before="33"/>
        <w:ind w:right="-32"/>
      </w:pPr>
      <w:r>
        <w:rPr>
          <w:rFonts w:cs="Calibri" w:hAnsi="Calibri" w:eastAsia="Calibri" w:ascii="Calibri"/>
          <w:spacing w:val="0"/>
          <w:w w:val="134"/>
          <w:sz w:val="7"/>
          <w:szCs w:val="7"/>
        </w:rPr>
        <w:t>$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     </w:t>
      </w:r>
      <w:r>
        <w:rPr>
          <w:rFonts w:cs="Calibri" w:hAnsi="Calibri" w:eastAsia="Calibri" w:ascii="Calibri"/>
          <w:spacing w:val="5"/>
          <w:w w:val="134"/>
          <w:sz w:val="7"/>
          <w:szCs w:val="7"/>
        </w:rPr>
        <w:t> 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3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,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375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.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00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spacing w:before="33"/>
        <w:ind w:right="-32"/>
      </w:pPr>
      <w:r>
        <w:rPr>
          <w:rFonts w:cs="Calibri" w:hAnsi="Calibri" w:eastAsia="Calibri" w:ascii="Calibri"/>
          <w:spacing w:val="0"/>
          <w:w w:val="134"/>
          <w:sz w:val="7"/>
          <w:szCs w:val="7"/>
        </w:rPr>
        <w:t>$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     </w:t>
      </w:r>
      <w:r>
        <w:rPr>
          <w:rFonts w:cs="Calibri" w:hAnsi="Calibri" w:eastAsia="Calibri" w:ascii="Calibri"/>
          <w:spacing w:val="5"/>
          <w:w w:val="134"/>
          <w:sz w:val="7"/>
          <w:szCs w:val="7"/>
        </w:rPr>
        <w:t> 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2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,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360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.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00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spacing w:before="34"/>
      </w:pPr>
      <w:r>
        <w:br w:type="column"/>
      </w:r>
      <w:r>
        <w:rPr>
          <w:rFonts w:cs="Calibri" w:hAnsi="Calibri" w:eastAsia="Calibri" w:ascii="Calibri"/>
          <w:spacing w:val="4"/>
          <w:w w:val="132"/>
          <w:sz w:val="7"/>
          <w:szCs w:val="7"/>
        </w:rPr>
        <w:t>2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9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       </w:t>
      </w:r>
      <w:r>
        <w:rPr>
          <w:rFonts w:cs="Calibri" w:hAnsi="Calibri" w:eastAsia="Calibri" w:ascii="Calibri"/>
          <w:spacing w:val="9"/>
          <w:w w:val="132"/>
          <w:sz w:val="7"/>
          <w:szCs w:val="7"/>
        </w:rPr>
        <w:t> </w:t>
      </w:r>
      <w:r>
        <w:rPr>
          <w:rFonts w:cs="Calibri" w:hAnsi="Calibri" w:eastAsia="Calibri" w:ascii="Calibri"/>
          <w:spacing w:val="-1"/>
          <w:w w:val="134"/>
          <w:sz w:val="7"/>
          <w:szCs w:val="7"/>
        </w:rPr>
        <w:t>M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e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d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i</w:t>
      </w:r>
      <w:r>
        <w:rPr>
          <w:rFonts w:cs="Calibri" w:hAnsi="Calibri" w:eastAsia="Calibri" w:ascii="Calibri"/>
          <w:spacing w:val="-10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a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spacing w:before="33"/>
      </w:pPr>
      <w:r>
        <w:rPr>
          <w:rFonts w:cs="Calibri" w:hAnsi="Calibri" w:eastAsia="Calibri" w:ascii="Calibri"/>
          <w:spacing w:val="4"/>
          <w:w w:val="132"/>
          <w:sz w:val="7"/>
          <w:szCs w:val="7"/>
        </w:rPr>
        <w:t>3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0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       </w:t>
      </w:r>
      <w:r>
        <w:rPr>
          <w:rFonts w:cs="Calibri" w:hAnsi="Calibri" w:eastAsia="Calibri" w:ascii="Calibri"/>
          <w:spacing w:val="9"/>
          <w:w w:val="132"/>
          <w:sz w:val="7"/>
          <w:szCs w:val="7"/>
        </w:rPr>
        <w:t> </w:t>
      </w:r>
      <w:r>
        <w:rPr>
          <w:rFonts w:cs="Calibri" w:hAnsi="Calibri" w:eastAsia="Calibri" w:ascii="Calibri"/>
          <w:spacing w:val="-3"/>
          <w:w w:val="133"/>
          <w:sz w:val="7"/>
          <w:szCs w:val="7"/>
        </w:rPr>
        <w:t>E</w:t>
      </w:r>
      <w:r>
        <w:rPr>
          <w:rFonts w:cs="Calibri" w:hAnsi="Calibri" w:eastAsia="Calibri" w:ascii="Calibri"/>
          <w:spacing w:val="4"/>
          <w:w w:val="134"/>
          <w:sz w:val="7"/>
          <w:szCs w:val="7"/>
        </w:rPr>
        <w:t>c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o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n</w:t>
      </w:r>
      <w:r>
        <w:rPr>
          <w:rFonts w:cs="Calibri" w:hAnsi="Calibri" w:eastAsia="Calibri" w:ascii="Calibri"/>
          <w:spacing w:val="1"/>
          <w:w w:val="134"/>
          <w:sz w:val="7"/>
          <w:szCs w:val="7"/>
        </w:rPr>
        <w:t>ó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m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i</w:t>
      </w:r>
      <w:r>
        <w:rPr>
          <w:rFonts w:cs="Calibri" w:hAnsi="Calibri" w:eastAsia="Calibri" w:ascii="Calibri"/>
          <w:spacing w:val="-9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4"/>
          <w:w w:val="134"/>
          <w:sz w:val="7"/>
          <w:szCs w:val="7"/>
        </w:rPr>
        <w:t>c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a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ind w:left="274" w:right="-32"/>
      </w:pPr>
      <w:r>
        <w:rPr>
          <w:rFonts w:cs="Calibri" w:hAnsi="Calibri" w:eastAsia="Calibri" w:ascii="Calibri"/>
          <w:b/>
          <w:spacing w:val="-4"/>
          <w:w w:val="135"/>
          <w:sz w:val="7"/>
          <w:szCs w:val="7"/>
        </w:rPr>
        <w:t>I</w:t>
      </w:r>
      <w:r>
        <w:rPr>
          <w:rFonts w:cs="Calibri" w:hAnsi="Calibri" w:eastAsia="Calibri" w:ascii="Calibri"/>
          <w:b/>
          <w:spacing w:val="4"/>
          <w:w w:val="135"/>
          <w:sz w:val="7"/>
          <w:szCs w:val="7"/>
        </w:rPr>
        <w:t>N</w:t>
      </w:r>
      <w:r>
        <w:rPr>
          <w:rFonts w:cs="Calibri" w:hAnsi="Calibri" w:eastAsia="Calibri" w:ascii="Calibri"/>
          <w:b/>
          <w:spacing w:val="-3"/>
          <w:w w:val="135"/>
          <w:sz w:val="7"/>
          <w:szCs w:val="7"/>
        </w:rPr>
        <w:t>D</w:t>
      </w:r>
      <w:r>
        <w:rPr>
          <w:rFonts w:cs="Calibri" w:hAnsi="Calibri" w:eastAsia="Calibri" w:ascii="Calibri"/>
          <w:b/>
          <w:spacing w:val="-7"/>
          <w:w w:val="135"/>
          <w:sz w:val="7"/>
          <w:szCs w:val="7"/>
        </w:rPr>
        <w:t>U</w:t>
      </w:r>
      <w:r>
        <w:rPr>
          <w:rFonts w:cs="Calibri" w:hAnsi="Calibri" w:eastAsia="Calibri" w:ascii="Calibri"/>
          <w:b/>
          <w:spacing w:val="-1"/>
          <w:w w:val="135"/>
          <w:sz w:val="7"/>
          <w:szCs w:val="7"/>
        </w:rPr>
        <w:t>S</w:t>
      </w:r>
      <w:r>
        <w:rPr>
          <w:rFonts w:cs="Calibri" w:hAnsi="Calibri" w:eastAsia="Calibri" w:ascii="Calibri"/>
          <w:b/>
          <w:spacing w:val="-4"/>
          <w:w w:val="135"/>
          <w:sz w:val="7"/>
          <w:szCs w:val="7"/>
        </w:rPr>
        <w:t>T</w:t>
      </w:r>
      <w:r>
        <w:rPr>
          <w:rFonts w:cs="Calibri" w:hAnsi="Calibri" w:eastAsia="Calibri" w:ascii="Calibri"/>
          <w:b/>
          <w:spacing w:val="-3"/>
          <w:w w:val="135"/>
          <w:sz w:val="7"/>
          <w:szCs w:val="7"/>
        </w:rPr>
        <w:t>R</w:t>
      </w:r>
      <w:r>
        <w:rPr>
          <w:rFonts w:cs="Calibri" w:hAnsi="Calibri" w:eastAsia="Calibri" w:ascii="Calibri"/>
          <w:b/>
          <w:spacing w:val="-4"/>
          <w:w w:val="135"/>
          <w:sz w:val="7"/>
          <w:szCs w:val="7"/>
        </w:rPr>
        <w:t>I</w:t>
      </w:r>
      <w:r>
        <w:rPr>
          <w:rFonts w:cs="Calibri" w:hAnsi="Calibri" w:eastAsia="Calibri" w:ascii="Calibri"/>
          <w:b/>
          <w:spacing w:val="1"/>
          <w:w w:val="135"/>
          <w:sz w:val="7"/>
          <w:szCs w:val="7"/>
        </w:rPr>
        <w:t>A</w:t>
      </w:r>
      <w:r>
        <w:rPr>
          <w:rFonts w:cs="Calibri" w:hAnsi="Calibri" w:eastAsia="Calibri" w:ascii="Calibri"/>
          <w:b/>
          <w:spacing w:val="0"/>
          <w:w w:val="135"/>
          <w:sz w:val="7"/>
          <w:szCs w:val="7"/>
        </w:rPr>
        <w:t>L</w:t>
      </w:r>
      <w:r>
        <w:rPr>
          <w:rFonts w:cs="Calibri" w:hAnsi="Calibri" w:eastAsia="Calibri" w:ascii="Calibri"/>
          <w:b/>
          <w:spacing w:val="4"/>
          <w:w w:val="135"/>
          <w:sz w:val="7"/>
          <w:szCs w:val="7"/>
        </w:rPr>
        <w:t> </w:t>
      </w:r>
      <w:r>
        <w:rPr>
          <w:rFonts w:cs="Calibri" w:hAnsi="Calibri" w:eastAsia="Calibri" w:ascii="Calibri"/>
          <w:b/>
          <w:spacing w:val="4"/>
          <w:w w:val="134"/>
          <w:sz w:val="7"/>
          <w:szCs w:val="7"/>
        </w:rPr>
        <w:t>L</w:t>
      </w:r>
      <w:r>
        <w:rPr>
          <w:rFonts w:cs="Calibri" w:hAnsi="Calibri" w:eastAsia="Calibri" w:ascii="Calibri"/>
          <w:b/>
          <w:spacing w:val="-3"/>
          <w:w w:val="134"/>
          <w:sz w:val="7"/>
          <w:szCs w:val="7"/>
        </w:rPr>
        <w:t>I</w:t>
      </w:r>
      <w:r>
        <w:rPr>
          <w:rFonts w:cs="Calibri" w:hAnsi="Calibri" w:eastAsia="Calibri" w:ascii="Calibri"/>
          <w:b/>
          <w:spacing w:val="-2"/>
          <w:w w:val="133"/>
          <w:sz w:val="7"/>
          <w:szCs w:val="7"/>
        </w:rPr>
        <w:t>G</w:t>
      </w:r>
      <w:r>
        <w:rPr>
          <w:rFonts w:cs="Calibri" w:hAnsi="Calibri" w:eastAsia="Calibri" w:ascii="Calibri"/>
          <w:b/>
          <w:spacing w:val="-3"/>
          <w:w w:val="134"/>
          <w:sz w:val="7"/>
          <w:szCs w:val="7"/>
        </w:rPr>
        <w:t>E</w:t>
      </w:r>
      <w:r>
        <w:rPr>
          <w:rFonts w:cs="Calibri" w:hAnsi="Calibri" w:eastAsia="Calibri" w:ascii="Calibri"/>
          <w:b/>
          <w:spacing w:val="-2"/>
          <w:w w:val="134"/>
          <w:sz w:val="7"/>
          <w:szCs w:val="7"/>
        </w:rPr>
        <w:t>R</w:t>
      </w:r>
      <w:r>
        <w:rPr>
          <w:rFonts w:cs="Calibri" w:hAnsi="Calibri" w:eastAsia="Calibri" w:ascii="Calibri"/>
          <w:b/>
          <w:spacing w:val="0"/>
          <w:w w:val="134"/>
          <w:sz w:val="7"/>
          <w:szCs w:val="7"/>
        </w:rPr>
        <w:t>A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spacing w:before="34"/>
      </w:pPr>
      <w:r>
        <w:br w:type="column"/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$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    </w:t>
      </w:r>
      <w:r>
        <w:rPr>
          <w:rFonts w:cs="Calibri" w:hAnsi="Calibri" w:eastAsia="Calibri" w:ascii="Calibri"/>
          <w:spacing w:val="5"/>
          <w:w w:val="134"/>
          <w:sz w:val="7"/>
          <w:szCs w:val="7"/>
        </w:rPr>
        <w:t> 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3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,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370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.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00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spacing w:before="33"/>
        <w:sectPr>
          <w:type w:val="continuous"/>
          <w:pgSz w:w="12240" w:h="15840"/>
          <w:pgMar w:top="1020" w:bottom="280" w:left="1360" w:right="1300"/>
          <w:cols w:num="4" w:equalWidth="off">
            <w:col w:w="3077" w:space="960"/>
            <w:col w:w="526" w:space="359"/>
            <w:col w:w="1028" w:space="1073"/>
            <w:col w:w="2557"/>
          </w:cols>
        </w:sectPr>
      </w:pPr>
      <w:r>
        <w:rPr>
          <w:rFonts w:cs="Calibri" w:hAnsi="Calibri" w:eastAsia="Calibri" w:ascii="Calibri"/>
          <w:spacing w:val="0"/>
          <w:w w:val="134"/>
          <w:sz w:val="7"/>
          <w:szCs w:val="7"/>
        </w:rPr>
        <w:t>$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    </w:t>
      </w:r>
      <w:r>
        <w:rPr>
          <w:rFonts w:cs="Calibri" w:hAnsi="Calibri" w:eastAsia="Calibri" w:ascii="Calibri"/>
          <w:spacing w:val="5"/>
          <w:w w:val="134"/>
          <w:sz w:val="7"/>
          <w:szCs w:val="7"/>
        </w:rPr>
        <w:t> 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2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,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755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.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00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spacing w:before="33"/>
        <w:ind w:left="2740" w:right="-32"/>
      </w:pPr>
      <w:r>
        <w:rPr>
          <w:rFonts w:cs="Calibri" w:hAnsi="Calibri" w:eastAsia="Calibri" w:ascii="Calibri"/>
          <w:b/>
          <w:spacing w:val="1"/>
          <w:w w:val="133"/>
          <w:sz w:val="7"/>
          <w:szCs w:val="7"/>
        </w:rPr>
        <w:t>A</w:t>
      </w:r>
      <w:r>
        <w:rPr>
          <w:rFonts w:cs="Calibri" w:hAnsi="Calibri" w:eastAsia="Calibri" w:ascii="Calibri"/>
          <w:b/>
          <w:spacing w:val="4"/>
          <w:w w:val="133"/>
          <w:sz w:val="7"/>
          <w:szCs w:val="7"/>
        </w:rPr>
        <w:t>N</w:t>
      </w:r>
      <w:r>
        <w:rPr>
          <w:rFonts w:cs="Calibri" w:hAnsi="Calibri" w:eastAsia="Calibri" w:ascii="Calibri"/>
          <w:b/>
          <w:spacing w:val="-4"/>
          <w:w w:val="133"/>
          <w:sz w:val="7"/>
          <w:szCs w:val="7"/>
        </w:rPr>
        <w:t>T</w:t>
      </w:r>
      <w:r>
        <w:rPr>
          <w:rFonts w:cs="Calibri" w:hAnsi="Calibri" w:eastAsia="Calibri" w:ascii="Calibri"/>
          <w:b/>
          <w:spacing w:val="-4"/>
          <w:w w:val="133"/>
          <w:sz w:val="7"/>
          <w:szCs w:val="7"/>
        </w:rPr>
        <w:t>I</w:t>
      </w:r>
      <w:r>
        <w:rPr>
          <w:rFonts w:cs="Calibri" w:hAnsi="Calibri" w:eastAsia="Calibri" w:ascii="Calibri"/>
          <w:b/>
          <w:spacing w:val="-3"/>
          <w:w w:val="133"/>
          <w:sz w:val="7"/>
          <w:szCs w:val="7"/>
        </w:rPr>
        <w:t>G</w:t>
      </w:r>
      <w:r>
        <w:rPr>
          <w:rFonts w:cs="Calibri" w:hAnsi="Calibri" w:eastAsia="Calibri" w:ascii="Calibri"/>
          <w:b/>
          <w:spacing w:val="-5"/>
          <w:w w:val="133"/>
          <w:sz w:val="7"/>
          <w:szCs w:val="7"/>
        </w:rPr>
        <w:t>U</w:t>
      </w:r>
      <w:r>
        <w:rPr>
          <w:rFonts w:cs="Calibri" w:hAnsi="Calibri" w:eastAsia="Calibri" w:ascii="Calibri"/>
          <w:b/>
          <w:spacing w:val="0"/>
          <w:w w:val="133"/>
          <w:sz w:val="7"/>
          <w:szCs w:val="7"/>
        </w:rPr>
        <w:t>O</w:t>
      </w:r>
      <w:r>
        <w:rPr>
          <w:rFonts w:cs="Calibri" w:hAnsi="Calibri" w:eastAsia="Calibri" w:ascii="Calibri"/>
          <w:b/>
          <w:spacing w:val="6"/>
          <w:w w:val="133"/>
          <w:sz w:val="7"/>
          <w:szCs w:val="7"/>
        </w:rPr>
        <w:t> </w:t>
      </w:r>
      <w:r>
        <w:rPr>
          <w:rFonts w:cs="Calibri" w:hAnsi="Calibri" w:eastAsia="Calibri" w:ascii="Calibri"/>
          <w:b/>
          <w:spacing w:val="-3"/>
          <w:w w:val="133"/>
          <w:sz w:val="7"/>
          <w:szCs w:val="7"/>
        </w:rPr>
        <w:t>REG</w:t>
      </w:r>
      <w:r>
        <w:rPr>
          <w:rFonts w:cs="Calibri" w:hAnsi="Calibri" w:eastAsia="Calibri" w:ascii="Calibri"/>
          <w:b/>
          <w:spacing w:val="-4"/>
          <w:w w:val="133"/>
          <w:sz w:val="7"/>
          <w:szCs w:val="7"/>
        </w:rPr>
        <w:t>I</w:t>
      </w:r>
      <w:r>
        <w:rPr>
          <w:rFonts w:cs="Calibri" w:hAnsi="Calibri" w:eastAsia="Calibri" w:ascii="Calibri"/>
          <w:b/>
          <w:spacing w:val="1"/>
          <w:w w:val="133"/>
          <w:sz w:val="7"/>
          <w:szCs w:val="7"/>
        </w:rPr>
        <w:t>O</w:t>
      </w:r>
      <w:r>
        <w:rPr>
          <w:rFonts w:cs="Calibri" w:hAnsi="Calibri" w:eastAsia="Calibri" w:ascii="Calibri"/>
          <w:b/>
          <w:spacing w:val="4"/>
          <w:w w:val="133"/>
          <w:sz w:val="7"/>
          <w:szCs w:val="7"/>
        </w:rPr>
        <w:t>N</w:t>
      </w:r>
      <w:r>
        <w:rPr>
          <w:rFonts w:cs="Calibri" w:hAnsi="Calibri" w:eastAsia="Calibri" w:ascii="Calibri"/>
          <w:b/>
          <w:spacing w:val="1"/>
          <w:w w:val="133"/>
          <w:sz w:val="7"/>
          <w:szCs w:val="7"/>
        </w:rPr>
        <w:t>A</w:t>
      </w:r>
      <w:r>
        <w:rPr>
          <w:rFonts w:cs="Calibri" w:hAnsi="Calibri" w:eastAsia="Calibri" w:ascii="Calibri"/>
          <w:b/>
          <w:spacing w:val="0"/>
          <w:w w:val="133"/>
          <w:sz w:val="7"/>
          <w:szCs w:val="7"/>
        </w:rPr>
        <w:t>L</w:t>
      </w:r>
      <w:r>
        <w:rPr>
          <w:rFonts w:cs="Calibri" w:hAnsi="Calibri" w:eastAsia="Calibri" w:ascii="Calibri"/>
          <w:b/>
          <w:spacing w:val="0"/>
          <w:w w:val="133"/>
          <w:sz w:val="7"/>
          <w:szCs w:val="7"/>
        </w:rPr>
        <w:t>                                                                 </w:t>
      </w:r>
      <w:r>
        <w:rPr>
          <w:rFonts w:cs="Calibri" w:hAnsi="Calibri" w:eastAsia="Calibri" w:ascii="Calibri"/>
          <w:b/>
          <w:spacing w:val="8"/>
          <w:w w:val="133"/>
          <w:sz w:val="7"/>
          <w:szCs w:val="7"/>
        </w:rPr>
        <w:t> </w:t>
      </w:r>
      <w:r>
        <w:rPr>
          <w:rFonts w:cs="Calibri" w:hAnsi="Calibri" w:eastAsia="Calibri" w:ascii="Calibri"/>
          <w:spacing w:val="4"/>
          <w:w w:val="133"/>
          <w:sz w:val="7"/>
          <w:szCs w:val="7"/>
        </w:rPr>
        <w:t>3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1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       </w:t>
      </w:r>
      <w:r>
        <w:rPr>
          <w:rFonts w:cs="Calibri" w:hAnsi="Calibri" w:eastAsia="Calibri" w:ascii="Calibri"/>
          <w:spacing w:val="7"/>
          <w:w w:val="133"/>
          <w:sz w:val="7"/>
          <w:szCs w:val="7"/>
        </w:rPr>
        <w:t> </w:t>
      </w:r>
      <w:r>
        <w:rPr>
          <w:rFonts w:cs="Calibri" w:hAnsi="Calibri" w:eastAsia="Calibri" w:ascii="Calibri"/>
          <w:spacing w:val="-3"/>
          <w:w w:val="133"/>
          <w:sz w:val="7"/>
          <w:szCs w:val="7"/>
        </w:rPr>
        <w:t>E</w:t>
      </w:r>
      <w:r>
        <w:rPr>
          <w:rFonts w:cs="Calibri" w:hAnsi="Calibri" w:eastAsia="Calibri" w:ascii="Calibri"/>
          <w:spacing w:val="4"/>
          <w:w w:val="134"/>
          <w:sz w:val="7"/>
          <w:szCs w:val="7"/>
        </w:rPr>
        <w:t>c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o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n</w:t>
      </w:r>
      <w:r>
        <w:rPr>
          <w:rFonts w:cs="Calibri" w:hAnsi="Calibri" w:eastAsia="Calibri" w:ascii="Calibri"/>
          <w:spacing w:val="1"/>
          <w:w w:val="134"/>
          <w:sz w:val="7"/>
          <w:szCs w:val="7"/>
        </w:rPr>
        <w:t>ó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m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i</w:t>
      </w:r>
      <w:r>
        <w:rPr>
          <w:rFonts w:cs="Calibri" w:hAnsi="Calibri" w:eastAsia="Calibri" w:ascii="Calibri"/>
          <w:spacing w:val="-9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4"/>
          <w:w w:val="134"/>
          <w:sz w:val="7"/>
          <w:szCs w:val="7"/>
        </w:rPr>
        <w:t>c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a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spacing w:before="33"/>
        <w:sectPr>
          <w:type w:val="continuous"/>
          <w:pgSz w:w="12240" w:h="15840"/>
          <w:pgMar w:top="1020" w:bottom="280" w:left="1360" w:right="1300"/>
          <w:cols w:num="2" w:equalWidth="off">
            <w:col w:w="5621" w:space="1402"/>
            <w:col w:w="2557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$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    </w:t>
      </w:r>
      <w:r>
        <w:rPr>
          <w:rFonts w:cs="Calibri" w:hAnsi="Calibri" w:eastAsia="Calibri" w:ascii="Calibri"/>
          <w:spacing w:val="5"/>
          <w:w w:val="134"/>
          <w:sz w:val="7"/>
          <w:szCs w:val="7"/>
        </w:rPr>
        <w:t> 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1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,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680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.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00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right"/>
        <w:spacing w:before="33"/>
        <w:ind w:right="180"/>
      </w:pPr>
      <w:r>
        <w:rPr>
          <w:rFonts w:cs="Calibri" w:hAnsi="Calibri" w:eastAsia="Calibri" w:ascii="Calibri"/>
          <w:spacing w:val="4"/>
          <w:w w:val="132"/>
          <w:sz w:val="7"/>
          <w:szCs w:val="7"/>
        </w:rPr>
        <w:t>0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4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      </w:t>
      </w:r>
      <w:r>
        <w:rPr>
          <w:rFonts w:cs="Calibri" w:hAnsi="Calibri" w:eastAsia="Calibri" w:ascii="Calibri"/>
          <w:spacing w:val="15"/>
          <w:w w:val="132"/>
          <w:sz w:val="7"/>
          <w:szCs w:val="7"/>
        </w:rPr>
        <w:t> </w:t>
      </w:r>
      <w:r>
        <w:rPr>
          <w:rFonts w:cs="Calibri" w:hAnsi="Calibri" w:eastAsia="Calibri" w:ascii="Calibri"/>
          <w:spacing w:val="-1"/>
          <w:w w:val="134"/>
          <w:sz w:val="7"/>
          <w:szCs w:val="7"/>
        </w:rPr>
        <w:t>M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e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d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i</w:t>
      </w:r>
      <w:r>
        <w:rPr>
          <w:rFonts w:cs="Calibri" w:hAnsi="Calibri" w:eastAsia="Calibri" w:ascii="Calibri"/>
          <w:spacing w:val="-9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a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right"/>
        <w:spacing w:before="33"/>
      </w:pPr>
      <w:r>
        <w:rPr>
          <w:rFonts w:cs="Calibri" w:hAnsi="Calibri" w:eastAsia="Calibri" w:ascii="Calibri"/>
          <w:spacing w:val="4"/>
          <w:w w:val="132"/>
          <w:sz w:val="7"/>
          <w:szCs w:val="7"/>
        </w:rPr>
        <w:t>0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5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      </w:t>
      </w:r>
      <w:r>
        <w:rPr>
          <w:rFonts w:cs="Calibri" w:hAnsi="Calibri" w:eastAsia="Calibri" w:ascii="Calibri"/>
          <w:spacing w:val="15"/>
          <w:w w:val="132"/>
          <w:sz w:val="7"/>
          <w:szCs w:val="7"/>
        </w:rPr>
        <w:t> </w:t>
      </w:r>
      <w:r>
        <w:rPr>
          <w:rFonts w:cs="Calibri" w:hAnsi="Calibri" w:eastAsia="Calibri" w:ascii="Calibri"/>
          <w:spacing w:val="-3"/>
          <w:w w:val="133"/>
          <w:sz w:val="7"/>
          <w:szCs w:val="7"/>
        </w:rPr>
        <w:t>E</w:t>
      </w:r>
      <w:r>
        <w:rPr>
          <w:rFonts w:cs="Calibri" w:hAnsi="Calibri" w:eastAsia="Calibri" w:ascii="Calibri"/>
          <w:spacing w:val="4"/>
          <w:w w:val="134"/>
          <w:sz w:val="7"/>
          <w:szCs w:val="7"/>
        </w:rPr>
        <w:t>c</w:t>
      </w:r>
      <w:r>
        <w:rPr>
          <w:rFonts w:cs="Calibri" w:hAnsi="Calibri" w:eastAsia="Calibri" w:ascii="Calibri"/>
          <w:spacing w:val="1"/>
          <w:w w:val="134"/>
          <w:sz w:val="7"/>
          <w:szCs w:val="7"/>
        </w:rPr>
        <w:t>onó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m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i</w:t>
      </w:r>
      <w:r>
        <w:rPr>
          <w:rFonts w:cs="Calibri" w:hAnsi="Calibri" w:eastAsia="Calibri" w:ascii="Calibri"/>
          <w:spacing w:val="-9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4"/>
          <w:w w:val="134"/>
          <w:sz w:val="7"/>
          <w:szCs w:val="7"/>
        </w:rPr>
        <w:t>c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a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spacing w:before="33"/>
        <w:ind w:right="-32"/>
      </w:pPr>
      <w:r>
        <w:br w:type="column"/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$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     </w:t>
      </w:r>
      <w:r>
        <w:rPr>
          <w:rFonts w:cs="Calibri" w:hAnsi="Calibri" w:eastAsia="Calibri" w:ascii="Calibri"/>
          <w:spacing w:val="5"/>
          <w:w w:val="134"/>
          <w:sz w:val="7"/>
          <w:szCs w:val="7"/>
        </w:rPr>
        <w:t> 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3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,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045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.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00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spacing w:before="33"/>
        <w:ind w:right="-32"/>
      </w:pPr>
      <w:r>
        <w:rPr>
          <w:rFonts w:cs="Calibri" w:hAnsi="Calibri" w:eastAsia="Calibri" w:ascii="Calibri"/>
          <w:spacing w:val="0"/>
          <w:w w:val="134"/>
          <w:sz w:val="7"/>
          <w:szCs w:val="7"/>
        </w:rPr>
        <w:t>$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     </w:t>
      </w:r>
      <w:r>
        <w:rPr>
          <w:rFonts w:cs="Calibri" w:hAnsi="Calibri" w:eastAsia="Calibri" w:ascii="Calibri"/>
          <w:spacing w:val="5"/>
          <w:w w:val="134"/>
          <w:sz w:val="7"/>
          <w:szCs w:val="7"/>
        </w:rPr>
        <w:t> 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2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,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135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.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00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spacing w:before="33"/>
      </w:pPr>
      <w:r>
        <w:br w:type="column"/>
      </w:r>
      <w:r>
        <w:rPr>
          <w:rFonts w:cs="Calibri" w:hAnsi="Calibri" w:eastAsia="Calibri" w:ascii="Calibri"/>
          <w:spacing w:val="4"/>
          <w:w w:val="132"/>
          <w:sz w:val="7"/>
          <w:szCs w:val="7"/>
        </w:rPr>
        <w:t>3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2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       </w:t>
      </w:r>
      <w:r>
        <w:rPr>
          <w:rFonts w:cs="Calibri" w:hAnsi="Calibri" w:eastAsia="Calibri" w:ascii="Calibri"/>
          <w:spacing w:val="9"/>
          <w:w w:val="132"/>
          <w:sz w:val="7"/>
          <w:szCs w:val="7"/>
        </w:rPr>
        <w:t> </w:t>
      </w:r>
      <w:r>
        <w:rPr>
          <w:rFonts w:cs="Calibri" w:hAnsi="Calibri" w:eastAsia="Calibri" w:ascii="Calibri"/>
          <w:spacing w:val="-1"/>
          <w:w w:val="134"/>
          <w:sz w:val="7"/>
          <w:szCs w:val="7"/>
        </w:rPr>
        <w:t>B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a</w:t>
      </w:r>
      <w:r>
        <w:rPr>
          <w:rFonts w:cs="Calibri" w:hAnsi="Calibri" w:eastAsia="Calibri" w:ascii="Calibri"/>
          <w:spacing w:val="-10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j</w:t>
      </w:r>
      <w:r>
        <w:rPr>
          <w:rFonts w:cs="Calibri" w:hAnsi="Calibri" w:eastAsia="Calibri" w:ascii="Calibri"/>
          <w:spacing w:val="-9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a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ind w:left="274" w:right="-32"/>
      </w:pPr>
      <w:r>
        <w:rPr>
          <w:rFonts w:cs="Calibri" w:hAnsi="Calibri" w:eastAsia="Calibri" w:ascii="Calibri"/>
          <w:b/>
          <w:spacing w:val="-1"/>
          <w:w w:val="134"/>
          <w:sz w:val="7"/>
          <w:szCs w:val="7"/>
        </w:rPr>
        <w:t>S</w:t>
      </w:r>
      <w:r>
        <w:rPr>
          <w:rFonts w:cs="Calibri" w:hAnsi="Calibri" w:eastAsia="Calibri" w:ascii="Calibri"/>
          <w:b/>
          <w:spacing w:val="-4"/>
          <w:w w:val="134"/>
          <w:sz w:val="7"/>
          <w:szCs w:val="7"/>
        </w:rPr>
        <w:t>E</w:t>
      </w:r>
      <w:r>
        <w:rPr>
          <w:rFonts w:cs="Calibri" w:hAnsi="Calibri" w:eastAsia="Calibri" w:ascii="Calibri"/>
          <w:b/>
          <w:spacing w:val="-3"/>
          <w:w w:val="134"/>
          <w:sz w:val="7"/>
          <w:szCs w:val="7"/>
        </w:rPr>
        <w:t>R</w:t>
      </w:r>
      <w:r>
        <w:rPr>
          <w:rFonts w:cs="Calibri" w:hAnsi="Calibri" w:eastAsia="Calibri" w:ascii="Calibri"/>
          <w:b/>
          <w:spacing w:val="1"/>
          <w:w w:val="134"/>
          <w:sz w:val="7"/>
          <w:szCs w:val="7"/>
        </w:rPr>
        <w:t>V</w:t>
      </w:r>
      <w:r>
        <w:rPr>
          <w:rFonts w:cs="Calibri" w:hAnsi="Calibri" w:eastAsia="Calibri" w:ascii="Calibri"/>
          <w:b/>
          <w:spacing w:val="-4"/>
          <w:w w:val="134"/>
          <w:sz w:val="7"/>
          <w:szCs w:val="7"/>
        </w:rPr>
        <w:t>I</w:t>
      </w:r>
      <w:r>
        <w:rPr>
          <w:rFonts w:cs="Calibri" w:hAnsi="Calibri" w:eastAsia="Calibri" w:ascii="Calibri"/>
          <w:b/>
          <w:spacing w:val="1"/>
          <w:w w:val="134"/>
          <w:sz w:val="7"/>
          <w:szCs w:val="7"/>
        </w:rPr>
        <w:t>C</w:t>
      </w:r>
      <w:r>
        <w:rPr>
          <w:rFonts w:cs="Calibri" w:hAnsi="Calibri" w:eastAsia="Calibri" w:ascii="Calibri"/>
          <w:b/>
          <w:spacing w:val="-4"/>
          <w:w w:val="134"/>
          <w:sz w:val="7"/>
          <w:szCs w:val="7"/>
        </w:rPr>
        <w:t>I</w:t>
      </w:r>
      <w:r>
        <w:rPr>
          <w:rFonts w:cs="Calibri" w:hAnsi="Calibri" w:eastAsia="Calibri" w:ascii="Calibri"/>
          <w:b/>
          <w:spacing w:val="1"/>
          <w:w w:val="134"/>
          <w:sz w:val="7"/>
          <w:szCs w:val="7"/>
        </w:rPr>
        <w:t>O</w:t>
      </w:r>
      <w:r>
        <w:rPr>
          <w:rFonts w:cs="Calibri" w:hAnsi="Calibri" w:eastAsia="Calibri" w:ascii="Calibri"/>
          <w:b/>
          <w:spacing w:val="0"/>
          <w:w w:val="134"/>
          <w:sz w:val="7"/>
          <w:szCs w:val="7"/>
        </w:rPr>
        <w:t>S</w:t>
      </w:r>
      <w:r>
        <w:rPr>
          <w:rFonts w:cs="Calibri" w:hAnsi="Calibri" w:eastAsia="Calibri" w:ascii="Calibri"/>
          <w:b/>
          <w:spacing w:val="2"/>
          <w:w w:val="134"/>
          <w:sz w:val="7"/>
          <w:szCs w:val="7"/>
        </w:rPr>
        <w:t> </w:t>
      </w:r>
      <w:r>
        <w:rPr>
          <w:rFonts w:cs="Calibri" w:hAnsi="Calibri" w:eastAsia="Calibri" w:ascii="Calibri"/>
          <w:b/>
          <w:spacing w:val="-2"/>
          <w:w w:val="134"/>
          <w:sz w:val="7"/>
          <w:szCs w:val="7"/>
        </w:rPr>
        <w:t>H</w:t>
      </w:r>
      <w:r>
        <w:rPr>
          <w:rFonts w:cs="Calibri" w:hAnsi="Calibri" w:eastAsia="Calibri" w:ascii="Calibri"/>
          <w:b/>
          <w:spacing w:val="1"/>
          <w:w w:val="134"/>
          <w:sz w:val="7"/>
          <w:szCs w:val="7"/>
        </w:rPr>
        <w:t>O</w:t>
      </w:r>
      <w:r>
        <w:rPr>
          <w:rFonts w:cs="Calibri" w:hAnsi="Calibri" w:eastAsia="Calibri" w:ascii="Calibri"/>
          <w:b/>
          <w:spacing w:val="-3"/>
          <w:w w:val="133"/>
          <w:sz w:val="7"/>
          <w:szCs w:val="7"/>
        </w:rPr>
        <w:t>T</w:t>
      </w:r>
      <w:r>
        <w:rPr>
          <w:rFonts w:cs="Calibri" w:hAnsi="Calibri" w:eastAsia="Calibri" w:ascii="Calibri"/>
          <w:b/>
          <w:spacing w:val="-3"/>
          <w:w w:val="134"/>
          <w:sz w:val="7"/>
          <w:szCs w:val="7"/>
        </w:rPr>
        <w:t>E</w:t>
      </w:r>
      <w:r>
        <w:rPr>
          <w:rFonts w:cs="Calibri" w:hAnsi="Calibri" w:eastAsia="Calibri" w:ascii="Calibri"/>
          <w:b/>
          <w:spacing w:val="4"/>
          <w:w w:val="134"/>
          <w:sz w:val="7"/>
          <w:szCs w:val="7"/>
        </w:rPr>
        <w:t>L</w:t>
      </w:r>
      <w:r>
        <w:rPr>
          <w:rFonts w:cs="Calibri" w:hAnsi="Calibri" w:eastAsia="Calibri" w:ascii="Calibri"/>
          <w:b/>
          <w:spacing w:val="0"/>
          <w:w w:val="133"/>
          <w:sz w:val="7"/>
          <w:szCs w:val="7"/>
        </w:rPr>
        <w:t>‐</w:t>
      </w:r>
      <w:r>
        <w:rPr>
          <w:rFonts w:cs="Calibri" w:hAnsi="Calibri" w:eastAsia="Calibri" w:ascii="Calibri"/>
          <w:b/>
          <w:spacing w:val="-1"/>
          <w:w w:val="134"/>
          <w:sz w:val="7"/>
          <w:szCs w:val="7"/>
        </w:rPr>
        <w:t>H</w:t>
      </w:r>
      <w:r>
        <w:rPr>
          <w:rFonts w:cs="Calibri" w:hAnsi="Calibri" w:eastAsia="Calibri" w:ascii="Calibri"/>
          <w:b/>
          <w:spacing w:val="1"/>
          <w:w w:val="134"/>
          <w:sz w:val="7"/>
          <w:szCs w:val="7"/>
        </w:rPr>
        <w:t>O</w:t>
      </w:r>
      <w:r>
        <w:rPr>
          <w:rFonts w:cs="Calibri" w:hAnsi="Calibri" w:eastAsia="Calibri" w:ascii="Calibri"/>
          <w:b/>
          <w:spacing w:val="-1"/>
          <w:w w:val="134"/>
          <w:sz w:val="7"/>
          <w:szCs w:val="7"/>
        </w:rPr>
        <w:t>S</w:t>
      </w:r>
      <w:r>
        <w:rPr>
          <w:rFonts w:cs="Calibri" w:hAnsi="Calibri" w:eastAsia="Calibri" w:ascii="Calibri"/>
          <w:b/>
          <w:spacing w:val="1"/>
          <w:w w:val="134"/>
          <w:sz w:val="7"/>
          <w:szCs w:val="7"/>
        </w:rPr>
        <w:t>P</w:t>
      </w:r>
      <w:r>
        <w:rPr>
          <w:rFonts w:cs="Calibri" w:hAnsi="Calibri" w:eastAsia="Calibri" w:ascii="Calibri"/>
          <w:b/>
          <w:spacing w:val="-3"/>
          <w:w w:val="134"/>
          <w:sz w:val="7"/>
          <w:szCs w:val="7"/>
        </w:rPr>
        <w:t>I</w:t>
      </w:r>
      <w:r>
        <w:rPr>
          <w:rFonts w:cs="Calibri" w:hAnsi="Calibri" w:eastAsia="Calibri" w:ascii="Calibri"/>
          <w:b/>
          <w:spacing w:val="-3"/>
          <w:w w:val="133"/>
          <w:sz w:val="7"/>
          <w:szCs w:val="7"/>
        </w:rPr>
        <w:t>T</w:t>
      </w:r>
      <w:r>
        <w:rPr>
          <w:rFonts w:cs="Calibri" w:hAnsi="Calibri" w:eastAsia="Calibri" w:ascii="Calibri"/>
          <w:b/>
          <w:spacing w:val="1"/>
          <w:w w:val="134"/>
          <w:sz w:val="7"/>
          <w:szCs w:val="7"/>
        </w:rPr>
        <w:t>A</w:t>
      </w:r>
      <w:r>
        <w:rPr>
          <w:rFonts w:cs="Calibri" w:hAnsi="Calibri" w:eastAsia="Calibri" w:ascii="Calibri"/>
          <w:b/>
          <w:spacing w:val="0"/>
          <w:w w:val="134"/>
          <w:sz w:val="7"/>
          <w:szCs w:val="7"/>
        </w:rPr>
        <w:t>L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spacing w:before="33"/>
        <w:sectPr>
          <w:type w:val="continuous"/>
          <w:pgSz w:w="12240" w:h="15840"/>
          <w:pgMar w:top="1020" w:bottom="280" w:left="1360" w:right="1300"/>
          <w:cols w:num="4" w:equalWidth="off">
            <w:col w:w="3167" w:space="869"/>
            <w:col w:w="526" w:space="359"/>
            <w:col w:w="1349" w:space="752"/>
            <w:col w:w="2558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$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    </w:t>
      </w:r>
      <w:r>
        <w:rPr>
          <w:rFonts w:cs="Calibri" w:hAnsi="Calibri" w:eastAsia="Calibri" w:ascii="Calibri"/>
          <w:spacing w:val="5"/>
          <w:w w:val="134"/>
          <w:sz w:val="7"/>
          <w:szCs w:val="7"/>
        </w:rPr>
        <w:t> 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1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,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280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.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00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spacing w:before="33"/>
        <w:ind w:left="2740" w:right="-32"/>
      </w:pPr>
      <w:r>
        <w:rPr>
          <w:rFonts w:cs="Calibri" w:hAnsi="Calibri" w:eastAsia="Calibri" w:ascii="Calibri"/>
          <w:b/>
          <w:spacing w:val="-4"/>
          <w:w w:val="133"/>
          <w:sz w:val="7"/>
          <w:szCs w:val="7"/>
        </w:rPr>
        <w:t>M</w:t>
      </w:r>
      <w:r>
        <w:rPr>
          <w:rFonts w:cs="Calibri" w:hAnsi="Calibri" w:eastAsia="Calibri" w:ascii="Calibri"/>
          <w:b/>
          <w:spacing w:val="1"/>
          <w:w w:val="133"/>
          <w:sz w:val="7"/>
          <w:szCs w:val="7"/>
        </w:rPr>
        <w:t>O</w:t>
      </w:r>
      <w:r>
        <w:rPr>
          <w:rFonts w:cs="Calibri" w:hAnsi="Calibri" w:eastAsia="Calibri" w:ascii="Calibri"/>
          <w:b/>
          <w:spacing w:val="-3"/>
          <w:w w:val="133"/>
          <w:sz w:val="7"/>
          <w:szCs w:val="7"/>
        </w:rPr>
        <w:t>D</w:t>
      </w:r>
      <w:r>
        <w:rPr>
          <w:rFonts w:cs="Calibri" w:hAnsi="Calibri" w:eastAsia="Calibri" w:ascii="Calibri"/>
          <w:b/>
          <w:spacing w:val="-4"/>
          <w:w w:val="133"/>
          <w:sz w:val="7"/>
          <w:szCs w:val="7"/>
        </w:rPr>
        <w:t>ER</w:t>
      </w:r>
      <w:r>
        <w:rPr>
          <w:rFonts w:cs="Calibri" w:hAnsi="Calibri" w:eastAsia="Calibri" w:ascii="Calibri"/>
          <w:b/>
          <w:spacing w:val="4"/>
          <w:w w:val="133"/>
          <w:sz w:val="7"/>
          <w:szCs w:val="7"/>
        </w:rPr>
        <w:t>N</w:t>
      </w:r>
      <w:r>
        <w:rPr>
          <w:rFonts w:cs="Calibri" w:hAnsi="Calibri" w:eastAsia="Calibri" w:ascii="Calibri"/>
          <w:b/>
          <w:spacing w:val="0"/>
          <w:w w:val="133"/>
          <w:sz w:val="7"/>
          <w:szCs w:val="7"/>
        </w:rPr>
        <w:t>O</w:t>
      </w:r>
      <w:r>
        <w:rPr>
          <w:rFonts w:cs="Calibri" w:hAnsi="Calibri" w:eastAsia="Calibri" w:ascii="Calibri"/>
          <w:b/>
          <w:spacing w:val="5"/>
          <w:w w:val="133"/>
          <w:sz w:val="7"/>
          <w:szCs w:val="7"/>
        </w:rPr>
        <w:t> </w:t>
      </w:r>
      <w:r>
        <w:rPr>
          <w:rFonts w:cs="Calibri" w:hAnsi="Calibri" w:eastAsia="Calibri" w:ascii="Calibri"/>
          <w:b/>
          <w:spacing w:val="-3"/>
          <w:w w:val="133"/>
          <w:sz w:val="7"/>
          <w:szCs w:val="7"/>
        </w:rPr>
        <w:t>REG</w:t>
      </w:r>
      <w:r>
        <w:rPr>
          <w:rFonts w:cs="Calibri" w:hAnsi="Calibri" w:eastAsia="Calibri" w:ascii="Calibri"/>
          <w:b/>
          <w:spacing w:val="-4"/>
          <w:w w:val="133"/>
          <w:sz w:val="7"/>
          <w:szCs w:val="7"/>
        </w:rPr>
        <w:t>I</w:t>
      </w:r>
      <w:r>
        <w:rPr>
          <w:rFonts w:cs="Calibri" w:hAnsi="Calibri" w:eastAsia="Calibri" w:ascii="Calibri"/>
          <w:b/>
          <w:spacing w:val="1"/>
          <w:w w:val="133"/>
          <w:sz w:val="7"/>
          <w:szCs w:val="7"/>
        </w:rPr>
        <w:t>O</w:t>
      </w:r>
      <w:r>
        <w:rPr>
          <w:rFonts w:cs="Calibri" w:hAnsi="Calibri" w:eastAsia="Calibri" w:ascii="Calibri"/>
          <w:b/>
          <w:spacing w:val="4"/>
          <w:w w:val="133"/>
          <w:sz w:val="7"/>
          <w:szCs w:val="7"/>
        </w:rPr>
        <w:t>N</w:t>
      </w:r>
      <w:r>
        <w:rPr>
          <w:rFonts w:cs="Calibri" w:hAnsi="Calibri" w:eastAsia="Calibri" w:ascii="Calibri"/>
          <w:b/>
          <w:spacing w:val="1"/>
          <w:w w:val="133"/>
          <w:sz w:val="7"/>
          <w:szCs w:val="7"/>
        </w:rPr>
        <w:t>A</w:t>
      </w:r>
      <w:r>
        <w:rPr>
          <w:rFonts w:cs="Calibri" w:hAnsi="Calibri" w:eastAsia="Calibri" w:ascii="Calibri"/>
          <w:b/>
          <w:spacing w:val="0"/>
          <w:w w:val="133"/>
          <w:sz w:val="7"/>
          <w:szCs w:val="7"/>
        </w:rPr>
        <w:t>L</w:t>
      </w:r>
      <w:r>
        <w:rPr>
          <w:rFonts w:cs="Calibri" w:hAnsi="Calibri" w:eastAsia="Calibri" w:ascii="Calibri"/>
          <w:b/>
          <w:spacing w:val="0"/>
          <w:w w:val="133"/>
          <w:sz w:val="7"/>
          <w:szCs w:val="7"/>
        </w:rPr>
        <w:t>                                                              </w:t>
      </w:r>
      <w:r>
        <w:rPr>
          <w:rFonts w:cs="Calibri" w:hAnsi="Calibri" w:eastAsia="Calibri" w:ascii="Calibri"/>
          <w:b/>
          <w:spacing w:val="13"/>
          <w:w w:val="133"/>
          <w:sz w:val="7"/>
          <w:szCs w:val="7"/>
        </w:rPr>
        <w:t> </w:t>
      </w:r>
      <w:r>
        <w:rPr>
          <w:rFonts w:cs="Calibri" w:hAnsi="Calibri" w:eastAsia="Calibri" w:ascii="Calibri"/>
          <w:spacing w:val="4"/>
          <w:w w:val="133"/>
          <w:sz w:val="7"/>
          <w:szCs w:val="7"/>
        </w:rPr>
        <w:t>3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3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       </w:t>
      </w:r>
      <w:r>
        <w:rPr>
          <w:rFonts w:cs="Calibri" w:hAnsi="Calibri" w:eastAsia="Calibri" w:ascii="Calibri"/>
          <w:spacing w:val="7"/>
          <w:w w:val="133"/>
          <w:sz w:val="7"/>
          <w:szCs w:val="7"/>
        </w:rPr>
        <w:t> 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L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u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j</w:t>
      </w:r>
      <w:r>
        <w:rPr>
          <w:rFonts w:cs="Calibri" w:hAnsi="Calibri" w:eastAsia="Calibri" w:ascii="Calibri"/>
          <w:spacing w:val="-9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o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spacing w:before="33"/>
        <w:sectPr>
          <w:type w:val="continuous"/>
          <w:pgSz w:w="12240" w:h="15840"/>
          <w:pgMar w:top="1020" w:bottom="280" w:left="1360" w:right="1300"/>
          <w:cols w:num="2" w:equalWidth="off">
            <w:col w:w="5361" w:space="1655"/>
            <w:col w:w="2564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$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  </w:t>
      </w:r>
      <w:r>
        <w:rPr>
          <w:rFonts w:cs="Calibri" w:hAnsi="Calibri" w:eastAsia="Calibri" w:ascii="Calibri"/>
          <w:spacing w:val="4"/>
          <w:w w:val="134"/>
          <w:sz w:val="7"/>
          <w:szCs w:val="7"/>
        </w:rPr>
        <w:t> 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12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,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005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.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00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spacing w:before="33"/>
        <w:ind w:left="2481"/>
      </w:pPr>
      <w:r>
        <w:rPr>
          <w:rFonts w:cs="Calibri" w:hAnsi="Calibri" w:eastAsia="Calibri" w:ascii="Calibri"/>
          <w:spacing w:val="4"/>
          <w:w w:val="132"/>
          <w:sz w:val="7"/>
          <w:szCs w:val="7"/>
        </w:rPr>
        <w:t>0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6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      </w:t>
      </w:r>
      <w:r>
        <w:rPr>
          <w:rFonts w:cs="Calibri" w:hAnsi="Calibri" w:eastAsia="Calibri" w:ascii="Calibri"/>
          <w:spacing w:val="15"/>
          <w:w w:val="132"/>
          <w:sz w:val="7"/>
          <w:szCs w:val="7"/>
        </w:rPr>
        <w:t> 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S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u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p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e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r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i</w:t>
      </w:r>
      <w:r>
        <w:rPr>
          <w:rFonts w:cs="Calibri" w:hAnsi="Calibri" w:eastAsia="Calibri" w:ascii="Calibri"/>
          <w:spacing w:val="-9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o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r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spacing w:before="34"/>
        <w:ind w:left="2481"/>
      </w:pPr>
      <w:r>
        <w:rPr>
          <w:rFonts w:cs="Calibri" w:hAnsi="Calibri" w:eastAsia="Calibri" w:ascii="Calibri"/>
          <w:spacing w:val="4"/>
          <w:w w:val="132"/>
          <w:sz w:val="7"/>
          <w:szCs w:val="7"/>
        </w:rPr>
        <w:t>0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7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      </w:t>
      </w:r>
      <w:r>
        <w:rPr>
          <w:rFonts w:cs="Calibri" w:hAnsi="Calibri" w:eastAsia="Calibri" w:ascii="Calibri"/>
          <w:spacing w:val="15"/>
          <w:w w:val="132"/>
          <w:sz w:val="7"/>
          <w:szCs w:val="7"/>
        </w:rPr>
        <w:t> </w:t>
      </w:r>
      <w:r>
        <w:rPr>
          <w:rFonts w:cs="Calibri" w:hAnsi="Calibri" w:eastAsia="Calibri" w:ascii="Calibri"/>
          <w:spacing w:val="-1"/>
          <w:w w:val="134"/>
          <w:sz w:val="7"/>
          <w:szCs w:val="7"/>
        </w:rPr>
        <w:t>M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e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d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i</w:t>
      </w:r>
      <w:r>
        <w:rPr>
          <w:rFonts w:cs="Calibri" w:hAnsi="Calibri" w:eastAsia="Calibri" w:ascii="Calibri"/>
          <w:spacing w:val="-9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a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Calibri" w:hAnsi="Calibri" w:eastAsia="Calibri" w:ascii="Calibri"/>
          <w:sz w:val="7"/>
          <w:szCs w:val="7"/>
        </w:rPr>
        <w:jc w:val="right"/>
      </w:pPr>
      <w:r>
        <w:rPr>
          <w:rFonts w:cs="Calibri" w:hAnsi="Calibri" w:eastAsia="Calibri" w:ascii="Calibri"/>
          <w:b/>
          <w:spacing w:val="-4"/>
          <w:w w:val="134"/>
          <w:sz w:val="7"/>
          <w:szCs w:val="7"/>
        </w:rPr>
        <w:t>M</w:t>
      </w:r>
      <w:r>
        <w:rPr>
          <w:rFonts w:cs="Calibri" w:hAnsi="Calibri" w:eastAsia="Calibri" w:ascii="Calibri"/>
          <w:b/>
          <w:spacing w:val="1"/>
          <w:w w:val="134"/>
          <w:sz w:val="7"/>
          <w:szCs w:val="7"/>
        </w:rPr>
        <w:t>O</w:t>
      </w:r>
      <w:r>
        <w:rPr>
          <w:rFonts w:cs="Calibri" w:hAnsi="Calibri" w:eastAsia="Calibri" w:ascii="Calibri"/>
          <w:b/>
          <w:spacing w:val="-3"/>
          <w:w w:val="134"/>
          <w:sz w:val="7"/>
          <w:szCs w:val="7"/>
        </w:rPr>
        <w:t>D</w:t>
      </w:r>
      <w:r>
        <w:rPr>
          <w:rFonts w:cs="Calibri" w:hAnsi="Calibri" w:eastAsia="Calibri" w:ascii="Calibri"/>
          <w:b/>
          <w:spacing w:val="-4"/>
          <w:w w:val="134"/>
          <w:sz w:val="7"/>
          <w:szCs w:val="7"/>
        </w:rPr>
        <w:t>ER</w:t>
      </w:r>
      <w:r>
        <w:rPr>
          <w:rFonts w:cs="Calibri" w:hAnsi="Calibri" w:eastAsia="Calibri" w:ascii="Calibri"/>
          <w:b/>
          <w:spacing w:val="4"/>
          <w:w w:val="134"/>
          <w:sz w:val="7"/>
          <w:szCs w:val="7"/>
        </w:rPr>
        <w:t>N</w:t>
      </w:r>
      <w:r>
        <w:rPr>
          <w:rFonts w:cs="Calibri" w:hAnsi="Calibri" w:eastAsia="Calibri" w:ascii="Calibri"/>
          <w:b/>
          <w:spacing w:val="0"/>
          <w:w w:val="134"/>
          <w:sz w:val="7"/>
          <w:szCs w:val="7"/>
        </w:rPr>
        <w:t>O</w:t>
      </w:r>
      <w:r>
        <w:rPr>
          <w:rFonts w:cs="Calibri" w:hAnsi="Calibri" w:eastAsia="Calibri" w:ascii="Calibri"/>
          <w:b/>
          <w:spacing w:val="2"/>
          <w:w w:val="134"/>
          <w:sz w:val="7"/>
          <w:szCs w:val="7"/>
        </w:rPr>
        <w:t> </w:t>
      </w:r>
      <w:r>
        <w:rPr>
          <w:rFonts w:cs="Calibri" w:hAnsi="Calibri" w:eastAsia="Calibri" w:ascii="Calibri"/>
          <w:b/>
          <w:spacing w:val="-2"/>
          <w:w w:val="134"/>
          <w:sz w:val="7"/>
          <w:szCs w:val="7"/>
        </w:rPr>
        <w:t>H</w:t>
      </w:r>
      <w:r>
        <w:rPr>
          <w:rFonts w:cs="Calibri" w:hAnsi="Calibri" w:eastAsia="Calibri" w:ascii="Calibri"/>
          <w:b/>
          <w:spacing w:val="1"/>
          <w:w w:val="134"/>
          <w:sz w:val="7"/>
          <w:szCs w:val="7"/>
        </w:rPr>
        <w:t>A</w:t>
      </w:r>
      <w:r>
        <w:rPr>
          <w:rFonts w:cs="Calibri" w:hAnsi="Calibri" w:eastAsia="Calibri" w:ascii="Calibri"/>
          <w:b/>
          <w:spacing w:val="-2"/>
          <w:w w:val="134"/>
          <w:sz w:val="7"/>
          <w:szCs w:val="7"/>
        </w:rPr>
        <w:t>B</w:t>
      </w:r>
      <w:r>
        <w:rPr>
          <w:rFonts w:cs="Calibri" w:hAnsi="Calibri" w:eastAsia="Calibri" w:ascii="Calibri"/>
          <w:b/>
          <w:spacing w:val="-3"/>
          <w:w w:val="134"/>
          <w:sz w:val="7"/>
          <w:szCs w:val="7"/>
        </w:rPr>
        <w:t>I</w:t>
      </w:r>
      <w:r>
        <w:rPr>
          <w:rFonts w:cs="Calibri" w:hAnsi="Calibri" w:eastAsia="Calibri" w:ascii="Calibri"/>
          <w:b/>
          <w:spacing w:val="-3"/>
          <w:w w:val="133"/>
          <w:sz w:val="7"/>
          <w:szCs w:val="7"/>
        </w:rPr>
        <w:t>T</w:t>
      </w:r>
      <w:r>
        <w:rPr>
          <w:rFonts w:cs="Calibri" w:hAnsi="Calibri" w:eastAsia="Calibri" w:ascii="Calibri"/>
          <w:b/>
          <w:spacing w:val="1"/>
          <w:w w:val="134"/>
          <w:sz w:val="7"/>
          <w:szCs w:val="7"/>
        </w:rPr>
        <w:t>A</w:t>
      </w:r>
      <w:r>
        <w:rPr>
          <w:rFonts w:cs="Calibri" w:hAnsi="Calibri" w:eastAsia="Calibri" w:ascii="Calibri"/>
          <w:b/>
          <w:spacing w:val="1"/>
          <w:w w:val="133"/>
          <w:sz w:val="7"/>
          <w:szCs w:val="7"/>
        </w:rPr>
        <w:t>C</w:t>
      </w:r>
      <w:r>
        <w:rPr>
          <w:rFonts w:cs="Calibri" w:hAnsi="Calibri" w:eastAsia="Calibri" w:ascii="Calibri"/>
          <w:b/>
          <w:spacing w:val="-3"/>
          <w:w w:val="134"/>
          <w:sz w:val="7"/>
          <w:szCs w:val="7"/>
        </w:rPr>
        <w:t>I</w:t>
      </w:r>
      <w:r>
        <w:rPr>
          <w:rFonts w:cs="Calibri" w:hAnsi="Calibri" w:eastAsia="Calibri" w:ascii="Calibri"/>
          <w:b/>
          <w:spacing w:val="1"/>
          <w:w w:val="133"/>
          <w:sz w:val="7"/>
          <w:szCs w:val="7"/>
        </w:rPr>
        <w:t>O</w:t>
      </w:r>
      <w:r>
        <w:rPr>
          <w:rFonts w:cs="Calibri" w:hAnsi="Calibri" w:eastAsia="Calibri" w:ascii="Calibri"/>
          <w:b/>
          <w:spacing w:val="3"/>
          <w:w w:val="134"/>
          <w:sz w:val="7"/>
          <w:szCs w:val="7"/>
        </w:rPr>
        <w:t>N</w:t>
      </w:r>
      <w:r>
        <w:rPr>
          <w:rFonts w:cs="Calibri" w:hAnsi="Calibri" w:eastAsia="Calibri" w:ascii="Calibri"/>
          <w:b/>
          <w:spacing w:val="1"/>
          <w:w w:val="134"/>
          <w:sz w:val="7"/>
          <w:szCs w:val="7"/>
        </w:rPr>
        <w:t>A</w:t>
      </w:r>
      <w:r>
        <w:rPr>
          <w:rFonts w:cs="Calibri" w:hAnsi="Calibri" w:eastAsia="Calibri" w:ascii="Calibri"/>
          <w:b/>
          <w:spacing w:val="0"/>
          <w:w w:val="134"/>
          <w:sz w:val="7"/>
          <w:szCs w:val="7"/>
        </w:rPr>
        <w:t>L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spacing w:before="33"/>
        <w:ind w:left="2481"/>
      </w:pPr>
      <w:r>
        <w:rPr>
          <w:rFonts w:cs="Calibri" w:hAnsi="Calibri" w:eastAsia="Calibri" w:ascii="Calibri"/>
          <w:spacing w:val="4"/>
          <w:w w:val="132"/>
          <w:sz w:val="7"/>
          <w:szCs w:val="7"/>
        </w:rPr>
        <w:t>0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8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      </w:t>
      </w:r>
      <w:r>
        <w:rPr>
          <w:rFonts w:cs="Calibri" w:hAnsi="Calibri" w:eastAsia="Calibri" w:ascii="Calibri"/>
          <w:spacing w:val="15"/>
          <w:w w:val="132"/>
          <w:sz w:val="7"/>
          <w:szCs w:val="7"/>
        </w:rPr>
        <w:t> 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L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u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j</w:t>
      </w:r>
      <w:r>
        <w:rPr>
          <w:rFonts w:cs="Calibri" w:hAnsi="Calibri" w:eastAsia="Calibri" w:ascii="Calibri"/>
          <w:spacing w:val="-9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o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spacing w:before="34"/>
        <w:ind w:left="2481"/>
      </w:pPr>
      <w:r>
        <w:rPr>
          <w:rFonts w:cs="Calibri" w:hAnsi="Calibri" w:eastAsia="Calibri" w:ascii="Calibri"/>
          <w:spacing w:val="4"/>
          <w:w w:val="132"/>
          <w:sz w:val="7"/>
          <w:szCs w:val="7"/>
        </w:rPr>
        <w:t>0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9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      </w:t>
      </w:r>
      <w:r>
        <w:rPr>
          <w:rFonts w:cs="Calibri" w:hAnsi="Calibri" w:eastAsia="Calibri" w:ascii="Calibri"/>
          <w:spacing w:val="15"/>
          <w:w w:val="132"/>
          <w:sz w:val="7"/>
          <w:szCs w:val="7"/>
        </w:rPr>
        <w:t> 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S</w:t>
      </w:r>
      <w:r>
        <w:rPr>
          <w:rFonts w:cs="Calibri" w:hAnsi="Calibri" w:eastAsia="Calibri" w:ascii="Calibri"/>
          <w:spacing w:val="1"/>
          <w:w w:val="134"/>
          <w:sz w:val="7"/>
          <w:szCs w:val="7"/>
        </w:rPr>
        <w:t>up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e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r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i</w:t>
      </w:r>
      <w:r>
        <w:rPr>
          <w:rFonts w:cs="Calibri" w:hAnsi="Calibri" w:eastAsia="Calibri" w:ascii="Calibri"/>
          <w:spacing w:val="-9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1"/>
          <w:w w:val="134"/>
          <w:sz w:val="7"/>
          <w:szCs w:val="7"/>
        </w:rPr>
        <w:t>or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spacing w:before="33"/>
        <w:ind w:left="2481"/>
      </w:pPr>
      <w:r>
        <w:rPr>
          <w:rFonts w:cs="Calibri" w:hAnsi="Calibri" w:eastAsia="Calibri" w:ascii="Calibri"/>
          <w:spacing w:val="4"/>
          <w:w w:val="132"/>
          <w:sz w:val="7"/>
          <w:szCs w:val="7"/>
        </w:rPr>
        <w:t>1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0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      </w:t>
      </w:r>
      <w:r>
        <w:rPr>
          <w:rFonts w:cs="Calibri" w:hAnsi="Calibri" w:eastAsia="Calibri" w:ascii="Calibri"/>
          <w:spacing w:val="15"/>
          <w:w w:val="132"/>
          <w:sz w:val="7"/>
          <w:szCs w:val="7"/>
        </w:rPr>
        <w:t> </w:t>
      </w:r>
      <w:r>
        <w:rPr>
          <w:rFonts w:cs="Calibri" w:hAnsi="Calibri" w:eastAsia="Calibri" w:ascii="Calibri"/>
          <w:spacing w:val="-1"/>
          <w:w w:val="134"/>
          <w:sz w:val="7"/>
          <w:szCs w:val="7"/>
        </w:rPr>
        <w:t>M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e</w:t>
      </w:r>
      <w:r>
        <w:rPr>
          <w:rFonts w:cs="Calibri" w:hAnsi="Calibri" w:eastAsia="Calibri" w:ascii="Calibri"/>
          <w:spacing w:val="1"/>
          <w:w w:val="134"/>
          <w:sz w:val="7"/>
          <w:szCs w:val="7"/>
        </w:rPr>
        <w:t>d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i</w:t>
      </w:r>
      <w:r>
        <w:rPr>
          <w:rFonts w:cs="Calibri" w:hAnsi="Calibri" w:eastAsia="Calibri" w:ascii="Calibri"/>
          <w:spacing w:val="-9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a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spacing w:before="33"/>
        <w:ind w:left="2481"/>
      </w:pPr>
      <w:r>
        <w:rPr>
          <w:rFonts w:cs="Calibri" w:hAnsi="Calibri" w:eastAsia="Calibri" w:ascii="Calibri"/>
          <w:spacing w:val="4"/>
          <w:w w:val="132"/>
          <w:sz w:val="7"/>
          <w:szCs w:val="7"/>
        </w:rPr>
        <w:t>1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1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      </w:t>
      </w:r>
      <w:r>
        <w:rPr>
          <w:rFonts w:cs="Calibri" w:hAnsi="Calibri" w:eastAsia="Calibri" w:ascii="Calibri"/>
          <w:spacing w:val="15"/>
          <w:w w:val="132"/>
          <w:sz w:val="7"/>
          <w:szCs w:val="7"/>
        </w:rPr>
        <w:t> </w:t>
      </w:r>
      <w:r>
        <w:rPr>
          <w:rFonts w:cs="Calibri" w:hAnsi="Calibri" w:eastAsia="Calibri" w:ascii="Calibri"/>
          <w:spacing w:val="-3"/>
          <w:w w:val="133"/>
          <w:sz w:val="7"/>
          <w:szCs w:val="7"/>
        </w:rPr>
        <w:t>E</w:t>
      </w:r>
      <w:r>
        <w:rPr>
          <w:rFonts w:cs="Calibri" w:hAnsi="Calibri" w:eastAsia="Calibri" w:ascii="Calibri"/>
          <w:spacing w:val="4"/>
          <w:w w:val="134"/>
          <w:sz w:val="7"/>
          <w:szCs w:val="7"/>
        </w:rPr>
        <w:t>c</w:t>
      </w:r>
      <w:r>
        <w:rPr>
          <w:rFonts w:cs="Calibri" w:hAnsi="Calibri" w:eastAsia="Calibri" w:ascii="Calibri"/>
          <w:spacing w:val="1"/>
          <w:w w:val="134"/>
          <w:sz w:val="7"/>
          <w:szCs w:val="7"/>
        </w:rPr>
        <w:t>onó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m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i</w:t>
      </w:r>
      <w:r>
        <w:rPr>
          <w:rFonts w:cs="Calibri" w:hAnsi="Calibri" w:eastAsia="Calibri" w:ascii="Calibri"/>
          <w:spacing w:val="-9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4"/>
          <w:w w:val="134"/>
          <w:sz w:val="7"/>
          <w:szCs w:val="7"/>
        </w:rPr>
        <w:t>c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a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spacing w:before="34"/>
        <w:ind w:left="2481"/>
      </w:pPr>
      <w:r>
        <w:rPr>
          <w:rFonts w:cs="Calibri" w:hAnsi="Calibri" w:eastAsia="Calibri" w:ascii="Calibri"/>
          <w:spacing w:val="4"/>
          <w:w w:val="132"/>
          <w:sz w:val="7"/>
          <w:szCs w:val="7"/>
        </w:rPr>
        <w:t>1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2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      </w:t>
      </w:r>
      <w:r>
        <w:rPr>
          <w:rFonts w:cs="Calibri" w:hAnsi="Calibri" w:eastAsia="Calibri" w:ascii="Calibri"/>
          <w:spacing w:val="15"/>
          <w:w w:val="132"/>
          <w:sz w:val="7"/>
          <w:szCs w:val="7"/>
        </w:rPr>
        <w:t> 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I</w:t>
      </w:r>
      <w:r>
        <w:rPr>
          <w:rFonts w:cs="Calibri" w:hAnsi="Calibri" w:eastAsia="Calibri" w:ascii="Calibri"/>
          <w:spacing w:val="-11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1"/>
          <w:w w:val="134"/>
          <w:sz w:val="7"/>
          <w:szCs w:val="7"/>
        </w:rPr>
        <w:t>n</w:t>
      </w:r>
      <w:r>
        <w:rPr>
          <w:rFonts w:cs="Calibri" w:hAnsi="Calibri" w:eastAsia="Calibri" w:ascii="Calibri"/>
          <w:spacing w:val="-4"/>
          <w:w w:val="134"/>
          <w:sz w:val="7"/>
          <w:szCs w:val="7"/>
        </w:rPr>
        <w:t>t</w:t>
      </w:r>
      <w:r>
        <w:rPr>
          <w:rFonts w:cs="Calibri" w:hAnsi="Calibri" w:eastAsia="Calibri" w:ascii="Calibri"/>
          <w:spacing w:val="-4"/>
          <w:w w:val="134"/>
          <w:sz w:val="7"/>
          <w:szCs w:val="7"/>
        </w:rPr>
        <w:t>e</w:t>
      </w:r>
      <w:r>
        <w:rPr>
          <w:rFonts w:cs="Calibri" w:hAnsi="Calibri" w:eastAsia="Calibri" w:ascii="Calibri"/>
          <w:spacing w:val="4"/>
          <w:w w:val="134"/>
          <w:sz w:val="7"/>
          <w:szCs w:val="7"/>
        </w:rPr>
        <w:t>r</w:t>
      </w:r>
      <w:r>
        <w:rPr>
          <w:rFonts w:cs="Calibri" w:hAnsi="Calibri" w:eastAsia="Calibri" w:ascii="Calibri"/>
          <w:spacing w:val="-4"/>
          <w:w w:val="134"/>
          <w:sz w:val="7"/>
          <w:szCs w:val="7"/>
        </w:rPr>
        <w:t>é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s</w:t>
      </w:r>
      <w:r>
        <w:rPr>
          <w:rFonts w:cs="Calibri" w:hAnsi="Calibri" w:eastAsia="Calibri" w:ascii="Calibri"/>
          <w:spacing w:val="8"/>
          <w:w w:val="134"/>
          <w:sz w:val="7"/>
          <w:szCs w:val="7"/>
        </w:rPr>
        <w:t> 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S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o</w:t>
      </w:r>
      <w:r>
        <w:rPr>
          <w:rFonts w:cs="Calibri" w:hAnsi="Calibri" w:eastAsia="Calibri" w:ascii="Calibri"/>
          <w:spacing w:val="4"/>
          <w:w w:val="134"/>
          <w:sz w:val="7"/>
          <w:szCs w:val="7"/>
        </w:rPr>
        <w:t>c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i</w:t>
      </w:r>
      <w:r>
        <w:rPr>
          <w:rFonts w:cs="Calibri" w:hAnsi="Calibri" w:eastAsia="Calibri" w:ascii="Calibri"/>
          <w:spacing w:val="-9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a</w:t>
      </w:r>
      <w:r>
        <w:rPr>
          <w:rFonts w:cs="Calibri" w:hAnsi="Calibri" w:eastAsia="Calibri" w:ascii="Calibri"/>
          <w:spacing w:val="-10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l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spacing w:before="33"/>
        <w:ind w:left="2481"/>
      </w:pPr>
      <w:r>
        <w:rPr>
          <w:rFonts w:cs="Calibri" w:hAnsi="Calibri" w:eastAsia="Calibri" w:ascii="Calibri"/>
          <w:spacing w:val="4"/>
          <w:w w:val="132"/>
          <w:sz w:val="7"/>
          <w:szCs w:val="7"/>
        </w:rPr>
        <w:t>1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3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      </w:t>
      </w:r>
      <w:r>
        <w:rPr>
          <w:rFonts w:cs="Calibri" w:hAnsi="Calibri" w:eastAsia="Calibri" w:ascii="Calibri"/>
          <w:spacing w:val="15"/>
          <w:w w:val="132"/>
          <w:sz w:val="7"/>
          <w:szCs w:val="7"/>
        </w:rPr>
        <w:t> </w:t>
      </w:r>
      <w:r>
        <w:rPr>
          <w:rFonts w:cs="Calibri" w:hAnsi="Calibri" w:eastAsia="Calibri" w:ascii="Calibri"/>
          <w:spacing w:val="2"/>
          <w:w w:val="134"/>
          <w:sz w:val="7"/>
          <w:szCs w:val="7"/>
        </w:rPr>
        <w:t>P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r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o</w:t>
      </w:r>
      <w:r>
        <w:rPr>
          <w:rFonts w:cs="Calibri" w:hAnsi="Calibri" w:eastAsia="Calibri" w:ascii="Calibri"/>
          <w:spacing w:val="-1"/>
          <w:w w:val="134"/>
          <w:sz w:val="7"/>
          <w:szCs w:val="7"/>
        </w:rPr>
        <w:t>g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r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e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s</w:t>
      </w:r>
      <w:r>
        <w:rPr>
          <w:rFonts w:cs="Calibri" w:hAnsi="Calibri" w:eastAsia="Calibri" w:ascii="Calibri"/>
          <w:spacing w:val="-9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i</w:t>
      </w:r>
      <w:r>
        <w:rPr>
          <w:rFonts w:cs="Calibri" w:hAnsi="Calibri" w:eastAsia="Calibri" w:ascii="Calibri"/>
          <w:spacing w:val="-9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1"/>
          <w:w w:val="134"/>
          <w:sz w:val="7"/>
          <w:szCs w:val="7"/>
        </w:rPr>
        <w:t>v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a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spacing w:before="33"/>
        <w:ind w:left="2481"/>
      </w:pPr>
      <w:r>
        <w:rPr>
          <w:rFonts w:cs="Calibri" w:hAnsi="Calibri" w:eastAsia="Calibri" w:ascii="Calibri"/>
          <w:spacing w:val="4"/>
          <w:w w:val="132"/>
          <w:sz w:val="7"/>
          <w:szCs w:val="7"/>
        </w:rPr>
        <w:t>1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4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      </w:t>
      </w:r>
      <w:r>
        <w:rPr>
          <w:rFonts w:cs="Calibri" w:hAnsi="Calibri" w:eastAsia="Calibri" w:ascii="Calibri"/>
          <w:spacing w:val="15"/>
          <w:w w:val="132"/>
          <w:sz w:val="7"/>
          <w:szCs w:val="7"/>
        </w:rPr>
        <w:t> </w:t>
      </w:r>
      <w:r>
        <w:rPr>
          <w:rFonts w:cs="Calibri" w:hAnsi="Calibri" w:eastAsia="Calibri" w:ascii="Calibri"/>
          <w:spacing w:val="2"/>
          <w:w w:val="134"/>
          <w:sz w:val="7"/>
          <w:szCs w:val="7"/>
        </w:rPr>
        <w:t>P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r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e</w:t>
      </w:r>
      <w:r>
        <w:rPr>
          <w:rFonts w:cs="Calibri" w:hAnsi="Calibri" w:eastAsia="Calibri" w:ascii="Calibri"/>
          <w:spacing w:val="4"/>
          <w:w w:val="134"/>
          <w:sz w:val="7"/>
          <w:szCs w:val="7"/>
        </w:rPr>
        <w:t>c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a</w:t>
      </w:r>
      <w:r>
        <w:rPr>
          <w:rFonts w:cs="Calibri" w:hAnsi="Calibri" w:eastAsia="Calibri" w:ascii="Calibri"/>
          <w:spacing w:val="-10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r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i</w:t>
      </w:r>
      <w:r>
        <w:rPr>
          <w:rFonts w:cs="Calibri" w:hAnsi="Calibri" w:eastAsia="Calibri" w:ascii="Calibri"/>
          <w:spacing w:val="-9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a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spacing w:before="33"/>
        <w:ind w:right="-32"/>
      </w:pPr>
      <w:r>
        <w:br w:type="column"/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$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     </w:t>
      </w:r>
      <w:r>
        <w:rPr>
          <w:rFonts w:cs="Calibri" w:hAnsi="Calibri" w:eastAsia="Calibri" w:ascii="Calibri"/>
          <w:spacing w:val="5"/>
          <w:w w:val="134"/>
          <w:sz w:val="7"/>
          <w:szCs w:val="7"/>
        </w:rPr>
        <w:t> 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4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,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620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.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00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spacing w:before="34"/>
        <w:ind w:right="-32"/>
      </w:pPr>
      <w:r>
        <w:rPr>
          <w:rFonts w:cs="Calibri" w:hAnsi="Calibri" w:eastAsia="Calibri" w:ascii="Calibri"/>
          <w:spacing w:val="0"/>
          <w:w w:val="134"/>
          <w:sz w:val="7"/>
          <w:szCs w:val="7"/>
        </w:rPr>
        <w:t>$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     </w:t>
      </w:r>
      <w:r>
        <w:rPr>
          <w:rFonts w:cs="Calibri" w:hAnsi="Calibri" w:eastAsia="Calibri" w:ascii="Calibri"/>
          <w:spacing w:val="5"/>
          <w:w w:val="134"/>
          <w:sz w:val="7"/>
          <w:szCs w:val="7"/>
        </w:rPr>
        <w:t> 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4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,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125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.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00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ind w:right="-32"/>
      </w:pPr>
      <w:r>
        <w:rPr>
          <w:rFonts w:cs="Calibri" w:hAnsi="Calibri" w:eastAsia="Calibri" w:ascii="Calibri"/>
          <w:spacing w:val="0"/>
          <w:w w:val="134"/>
          <w:sz w:val="7"/>
          <w:szCs w:val="7"/>
        </w:rPr>
        <w:t>$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     </w:t>
      </w:r>
      <w:r>
        <w:rPr>
          <w:rFonts w:cs="Calibri" w:hAnsi="Calibri" w:eastAsia="Calibri" w:ascii="Calibri"/>
          <w:spacing w:val="5"/>
          <w:w w:val="134"/>
          <w:sz w:val="7"/>
          <w:szCs w:val="7"/>
        </w:rPr>
        <w:t> 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7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,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490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.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00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spacing w:before="34"/>
        <w:ind w:right="-32"/>
      </w:pPr>
      <w:r>
        <w:rPr>
          <w:rFonts w:cs="Calibri" w:hAnsi="Calibri" w:eastAsia="Calibri" w:ascii="Calibri"/>
          <w:spacing w:val="0"/>
          <w:w w:val="134"/>
          <w:sz w:val="7"/>
          <w:szCs w:val="7"/>
        </w:rPr>
        <w:t>$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     </w:t>
      </w:r>
      <w:r>
        <w:rPr>
          <w:rFonts w:cs="Calibri" w:hAnsi="Calibri" w:eastAsia="Calibri" w:ascii="Calibri"/>
          <w:spacing w:val="5"/>
          <w:w w:val="134"/>
          <w:sz w:val="7"/>
          <w:szCs w:val="7"/>
        </w:rPr>
        <w:t> 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6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,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240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.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00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spacing w:before="33"/>
        <w:ind w:right="-32"/>
      </w:pPr>
      <w:r>
        <w:rPr>
          <w:rFonts w:cs="Calibri" w:hAnsi="Calibri" w:eastAsia="Calibri" w:ascii="Calibri"/>
          <w:spacing w:val="0"/>
          <w:w w:val="134"/>
          <w:sz w:val="7"/>
          <w:szCs w:val="7"/>
        </w:rPr>
        <w:t>$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     </w:t>
      </w:r>
      <w:r>
        <w:rPr>
          <w:rFonts w:cs="Calibri" w:hAnsi="Calibri" w:eastAsia="Calibri" w:ascii="Calibri"/>
          <w:spacing w:val="5"/>
          <w:w w:val="134"/>
          <w:sz w:val="7"/>
          <w:szCs w:val="7"/>
        </w:rPr>
        <w:t> 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5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,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540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.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00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spacing w:before="33"/>
        <w:ind w:right="-32"/>
      </w:pPr>
      <w:r>
        <w:rPr>
          <w:rFonts w:cs="Calibri" w:hAnsi="Calibri" w:eastAsia="Calibri" w:ascii="Calibri"/>
          <w:spacing w:val="0"/>
          <w:w w:val="134"/>
          <w:sz w:val="7"/>
          <w:szCs w:val="7"/>
        </w:rPr>
        <w:t>$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     </w:t>
      </w:r>
      <w:r>
        <w:rPr>
          <w:rFonts w:cs="Calibri" w:hAnsi="Calibri" w:eastAsia="Calibri" w:ascii="Calibri"/>
          <w:spacing w:val="5"/>
          <w:w w:val="134"/>
          <w:sz w:val="7"/>
          <w:szCs w:val="7"/>
        </w:rPr>
        <w:t> 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4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,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375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.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00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spacing w:before="34"/>
        <w:ind w:right="-32"/>
      </w:pPr>
      <w:r>
        <w:rPr>
          <w:rFonts w:cs="Calibri" w:hAnsi="Calibri" w:eastAsia="Calibri" w:ascii="Calibri"/>
          <w:spacing w:val="0"/>
          <w:w w:val="134"/>
          <w:sz w:val="7"/>
          <w:szCs w:val="7"/>
        </w:rPr>
        <w:t>$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     </w:t>
      </w:r>
      <w:r>
        <w:rPr>
          <w:rFonts w:cs="Calibri" w:hAnsi="Calibri" w:eastAsia="Calibri" w:ascii="Calibri"/>
          <w:spacing w:val="5"/>
          <w:w w:val="134"/>
          <w:sz w:val="7"/>
          <w:szCs w:val="7"/>
        </w:rPr>
        <w:t> 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3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,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760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.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00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spacing w:before="33"/>
        <w:ind w:right="-32"/>
      </w:pPr>
      <w:r>
        <w:rPr>
          <w:rFonts w:cs="Calibri" w:hAnsi="Calibri" w:eastAsia="Calibri" w:ascii="Calibri"/>
          <w:spacing w:val="0"/>
          <w:w w:val="134"/>
          <w:sz w:val="7"/>
          <w:szCs w:val="7"/>
        </w:rPr>
        <w:t>$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     </w:t>
      </w:r>
      <w:r>
        <w:rPr>
          <w:rFonts w:cs="Calibri" w:hAnsi="Calibri" w:eastAsia="Calibri" w:ascii="Calibri"/>
          <w:spacing w:val="5"/>
          <w:w w:val="134"/>
          <w:sz w:val="7"/>
          <w:szCs w:val="7"/>
        </w:rPr>
        <w:t> 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3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,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150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.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00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spacing w:before="33"/>
        <w:ind w:right="-32"/>
      </w:pPr>
      <w:r>
        <w:rPr>
          <w:rFonts w:cs="Calibri" w:hAnsi="Calibri" w:eastAsia="Calibri" w:ascii="Calibri"/>
          <w:spacing w:val="0"/>
          <w:w w:val="134"/>
          <w:sz w:val="7"/>
          <w:szCs w:val="7"/>
        </w:rPr>
        <w:t>$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     </w:t>
      </w:r>
      <w:r>
        <w:rPr>
          <w:rFonts w:cs="Calibri" w:hAnsi="Calibri" w:eastAsia="Calibri" w:ascii="Calibri"/>
          <w:spacing w:val="5"/>
          <w:w w:val="134"/>
          <w:sz w:val="7"/>
          <w:szCs w:val="7"/>
        </w:rPr>
        <w:t> 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1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,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000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.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00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spacing w:before="33"/>
      </w:pPr>
      <w:r>
        <w:br w:type="column"/>
      </w:r>
      <w:r>
        <w:rPr>
          <w:rFonts w:cs="Calibri" w:hAnsi="Calibri" w:eastAsia="Calibri" w:ascii="Calibri"/>
          <w:spacing w:val="4"/>
          <w:w w:val="132"/>
          <w:sz w:val="7"/>
          <w:szCs w:val="7"/>
        </w:rPr>
        <w:t>3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4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       </w:t>
      </w:r>
      <w:r>
        <w:rPr>
          <w:rFonts w:cs="Calibri" w:hAnsi="Calibri" w:eastAsia="Calibri" w:ascii="Calibri"/>
          <w:spacing w:val="9"/>
          <w:w w:val="132"/>
          <w:sz w:val="7"/>
          <w:szCs w:val="7"/>
        </w:rPr>
        <w:t> 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S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u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p</w:t>
      </w:r>
      <w:r>
        <w:rPr>
          <w:rFonts w:cs="Calibri" w:hAnsi="Calibri" w:eastAsia="Calibri" w:ascii="Calibri"/>
          <w:spacing w:val="-5"/>
          <w:w w:val="134"/>
          <w:sz w:val="7"/>
          <w:szCs w:val="7"/>
        </w:rPr>
        <w:t>e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r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i</w:t>
      </w:r>
      <w:r>
        <w:rPr>
          <w:rFonts w:cs="Calibri" w:hAnsi="Calibri" w:eastAsia="Calibri" w:ascii="Calibri"/>
          <w:spacing w:val="-9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o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r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spacing w:before="34"/>
      </w:pPr>
      <w:r>
        <w:rPr>
          <w:rFonts w:cs="Calibri" w:hAnsi="Calibri" w:eastAsia="Calibri" w:ascii="Calibri"/>
          <w:spacing w:val="4"/>
          <w:w w:val="132"/>
          <w:sz w:val="7"/>
          <w:szCs w:val="7"/>
        </w:rPr>
        <w:t>3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5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       </w:t>
      </w:r>
      <w:r>
        <w:rPr>
          <w:rFonts w:cs="Calibri" w:hAnsi="Calibri" w:eastAsia="Calibri" w:ascii="Calibri"/>
          <w:spacing w:val="9"/>
          <w:w w:val="132"/>
          <w:sz w:val="7"/>
          <w:szCs w:val="7"/>
        </w:rPr>
        <w:t> </w:t>
      </w:r>
      <w:r>
        <w:rPr>
          <w:rFonts w:cs="Calibri" w:hAnsi="Calibri" w:eastAsia="Calibri" w:ascii="Calibri"/>
          <w:spacing w:val="-1"/>
          <w:w w:val="134"/>
          <w:sz w:val="7"/>
          <w:szCs w:val="7"/>
        </w:rPr>
        <w:t>M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e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d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i</w:t>
      </w:r>
      <w:r>
        <w:rPr>
          <w:rFonts w:cs="Calibri" w:hAnsi="Calibri" w:eastAsia="Calibri" w:ascii="Calibri"/>
          <w:spacing w:val="-10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a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spacing w:before="33"/>
      </w:pPr>
      <w:r>
        <w:rPr>
          <w:rFonts w:cs="Calibri" w:hAnsi="Calibri" w:eastAsia="Calibri" w:ascii="Calibri"/>
          <w:spacing w:val="4"/>
          <w:w w:val="132"/>
          <w:sz w:val="7"/>
          <w:szCs w:val="7"/>
        </w:rPr>
        <w:t>3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6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       </w:t>
      </w:r>
      <w:r>
        <w:rPr>
          <w:rFonts w:cs="Calibri" w:hAnsi="Calibri" w:eastAsia="Calibri" w:ascii="Calibri"/>
          <w:spacing w:val="9"/>
          <w:w w:val="132"/>
          <w:sz w:val="7"/>
          <w:szCs w:val="7"/>
        </w:rPr>
        <w:t> </w:t>
      </w:r>
      <w:r>
        <w:rPr>
          <w:rFonts w:cs="Calibri" w:hAnsi="Calibri" w:eastAsia="Calibri" w:ascii="Calibri"/>
          <w:spacing w:val="-3"/>
          <w:w w:val="133"/>
          <w:sz w:val="7"/>
          <w:szCs w:val="7"/>
        </w:rPr>
        <w:t>E</w:t>
      </w:r>
      <w:r>
        <w:rPr>
          <w:rFonts w:cs="Calibri" w:hAnsi="Calibri" w:eastAsia="Calibri" w:ascii="Calibri"/>
          <w:spacing w:val="4"/>
          <w:w w:val="134"/>
          <w:sz w:val="7"/>
          <w:szCs w:val="7"/>
        </w:rPr>
        <w:t>c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o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n</w:t>
      </w:r>
      <w:r>
        <w:rPr>
          <w:rFonts w:cs="Calibri" w:hAnsi="Calibri" w:eastAsia="Calibri" w:ascii="Calibri"/>
          <w:spacing w:val="1"/>
          <w:w w:val="134"/>
          <w:sz w:val="7"/>
          <w:szCs w:val="7"/>
        </w:rPr>
        <w:t>ó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m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i</w:t>
      </w:r>
      <w:r>
        <w:rPr>
          <w:rFonts w:cs="Calibri" w:hAnsi="Calibri" w:eastAsia="Calibri" w:ascii="Calibri"/>
          <w:spacing w:val="-9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4"/>
          <w:w w:val="134"/>
          <w:sz w:val="7"/>
          <w:szCs w:val="7"/>
        </w:rPr>
        <w:t>c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a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ind w:left="274"/>
      </w:pPr>
      <w:r>
        <w:rPr>
          <w:rFonts w:cs="Calibri" w:hAnsi="Calibri" w:eastAsia="Calibri" w:ascii="Calibri"/>
          <w:b/>
          <w:spacing w:val="-1"/>
          <w:w w:val="134"/>
          <w:sz w:val="7"/>
          <w:szCs w:val="7"/>
        </w:rPr>
        <w:t>S</w:t>
      </w:r>
      <w:r>
        <w:rPr>
          <w:rFonts w:cs="Calibri" w:hAnsi="Calibri" w:eastAsia="Calibri" w:ascii="Calibri"/>
          <w:b/>
          <w:spacing w:val="-4"/>
          <w:w w:val="134"/>
          <w:sz w:val="7"/>
          <w:szCs w:val="7"/>
        </w:rPr>
        <w:t>E</w:t>
      </w:r>
      <w:r>
        <w:rPr>
          <w:rFonts w:cs="Calibri" w:hAnsi="Calibri" w:eastAsia="Calibri" w:ascii="Calibri"/>
          <w:b/>
          <w:spacing w:val="-3"/>
          <w:w w:val="134"/>
          <w:sz w:val="7"/>
          <w:szCs w:val="7"/>
        </w:rPr>
        <w:t>R</w:t>
      </w:r>
      <w:r>
        <w:rPr>
          <w:rFonts w:cs="Calibri" w:hAnsi="Calibri" w:eastAsia="Calibri" w:ascii="Calibri"/>
          <w:b/>
          <w:spacing w:val="1"/>
          <w:w w:val="134"/>
          <w:sz w:val="7"/>
          <w:szCs w:val="7"/>
        </w:rPr>
        <w:t>V</w:t>
      </w:r>
      <w:r>
        <w:rPr>
          <w:rFonts w:cs="Calibri" w:hAnsi="Calibri" w:eastAsia="Calibri" w:ascii="Calibri"/>
          <w:b/>
          <w:spacing w:val="-4"/>
          <w:w w:val="134"/>
          <w:sz w:val="7"/>
          <w:szCs w:val="7"/>
        </w:rPr>
        <w:t>I</w:t>
      </w:r>
      <w:r>
        <w:rPr>
          <w:rFonts w:cs="Calibri" w:hAnsi="Calibri" w:eastAsia="Calibri" w:ascii="Calibri"/>
          <w:b/>
          <w:spacing w:val="1"/>
          <w:w w:val="134"/>
          <w:sz w:val="7"/>
          <w:szCs w:val="7"/>
        </w:rPr>
        <w:t>C</w:t>
      </w:r>
      <w:r>
        <w:rPr>
          <w:rFonts w:cs="Calibri" w:hAnsi="Calibri" w:eastAsia="Calibri" w:ascii="Calibri"/>
          <w:b/>
          <w:spacing w:val="-4"/>
          <w:w w:val="134"/>
          <w:sz w:val="7"/>
          <w:szCs w:val="7"/>
        </w:rPr>
        <w:t>I</w:t>
      </w:r>
      <w:r>
        <w:rPr>
          <w:rFonts w:cs="Calibri" w:hAnsi="Calibri" w:eastAsia="Calibri" w:ascii="Calibri"/>
          <w:b/>
          <w:spacing w:val="1"/>
          <w:w w:val="134"/>
          <w:sz w:val="7"/>
          <w:szCs w:val="7"/>
        </w:rPr>
        <w:t>O</w:t>
      </w:r>
      <w:r>
        <w:rPr>
          <w:rFonts w:cs="Calibri" w:hAnsi="Calibri" w:eastAsia="Calibri" w:ascii="Calibri"/>
          <w:b/>
          <w:spacing w:val="0"/>
          <w:w w:val="134"/>
          <w:sz w:val="7"/>
          <w:szCs w:val="7"/>
        </w:rPr>
        <w:t>S</w:t>
      </w:r>
      <w:r>
        <w:rPr>
          <w:rFonts w:cs="Calibri" w:hAnsi="Calibri" w:eastAsia="Calibri" w:ascii="Calibri"/>
          <w:b/>
          <w:spacing w:val="2"/>
          <w:w w:val="134"/>
          <w:sz w:val="7"/>
          <w:szCs w:val="7"/>
        </w:rPr>
        <w:t> </w:t>
      </w:r>
      <w:r>
        <w:rPr>
          <w:rFonts w:cs="Calibri" w:hAnsi="Calibri" w:eastAsia="Calibri" w:ascii="Calibri"/>
          <w:b/>
          <w:spacing w:val="-3"/>
          <w:w w:val="134"/>
          <w:sz w:val="7"/>
          <w:szCs w:val="7"/>
        </w:rPr>
        <w:t>E</w:t>
      </w:r>
      <w:r>
        <w:rPr>
          <w:rFonts w:cs="Calibri" w:hAnsi="Calibri" w:eastAsia="Calibri" w:ascii="Calibri"/>
          <w:b/>
          <w:spacing w:val="-1"/>
          <w:w w:val="134"/>
          <w:sz w:val="7"/>
          <w:szCs w:val="7"/>
        </w:rPr>
        <w:t>D</w:t>
      </w:r>
      <w:r>
        <w:rPr>
          <w:rFonts w:cs="Calibri" w:hAnsi="Calibri" w:eastAsia="Calibri" w:ascii="Calibri"/>
          <w:b/>
          <w:spacing w:val="-4"/>
          <w:w w:val="134"/>
          <w:sz w:val="7"/>
          <w:szCs w:val="7"/>
        </w:rPr>
        <w:t>U</w:t>
      </w:r>
      <w:r>
        <w:rPr>
          <w:rFonts w:cs="Calibri" w:hAnsi="Calibri" w:eastAsia="Calibri" w:ascii="Calibri"/>
          <w:b/>
          <w:spacing w:val="1"/>
          <w:w w:val="133"/>
          <w:sz w:val="7"/>
          <w:szCs w:val="7"/>
        </w:rPr>
        <w:t>C</w:t>
      </w:r>
      <w:r>
        <w:rPr>
          <w:rFonts w:cs="Calibri" w:hAnsi="Calibri" w:eastAsia="Calibri" w:ascii="Calibri"/>
          <w:b/>
          <w:spacing w:val="1"/>
          <w:w w:val="134"/>
          <w:sz w:val="7"/>
          <w:szCs w:val="7"/>
        </w:rPr>
        <w:t>A</w:t>
      </w:r>
      <w:r>
        <w:rPr>
          <w:rFonts w:cs="Calibri" w:hAnsi="Calibri" w:eastAsia="Calibri" w:ascii="Calibri"/>
          <w:b/>
          <w:spacing w:val="1"/>
          <w:w w:val="133"/>
          <w:sz w:val="7"/>
          <w:szCs w:val="7"/>
        </w:rPr>
        <w:t>C</w:t>
      </w:r>
      <w:r>
        <w:rPr>
          <w:rFonts w:cs="Calibri" w:hAnsi="Calibri" w:eastAsia="Calibri" w:ascii="Calibri"/>
          <w:b/>
          <w:spacing w:val="-3"/>
          <w:w w:val="134"/>
          <w:sz w:val="7"/>
          <w:szCs w:val="7"/>
        </w:rPr>
        <w:t>I</w:t>
      </w:r>
      <w:r>
        <w:rPr>
          <w:rFonts w:cs="Calibri" w:hAnsi="Calibri" w:eastAsia="Calibri" w:ascii="Calibri"/>
          <w:b/>
          <w:spacing w:val="1"/>
          <w:w w:val="133"/>
          <w:sz w:val="7"/>
          <w:szCs w:val="7"/>
        </w:rPr>
        <w:t>Ó</w:t>
      </w:r>
      <w:r>
        <w:rPr>
          <w:rFonts w:cs="Calibri" w:hAnsi="Calibri" w:eastAsia="Calibri" w:ascii="Calibri"/>
          <w:b/>
          <w:spacing w:val="0"/>
          <w:w w:val="134"/>
          <w:sz w:val="7"/>
          <w:szCs w:val="7"/>
        </w:rPr>
        <w:t>N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spacing w:before="33"/>
      </w:pPr>
      <w:r>
        <w:rPr>
          <w:rFonts w:cs="Calibri" w:hAnsi="Calibri" w:eastAsia="Calibri" w:ascii="Calibri"/>
          <w:spacing w:val="4"/>
          <w:w w:val="132"/>
          <w:sz w:val="7"/>
          <w:szCs w:val="7"/>
        </w:rPr>
        <w:t>3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7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       </w:t>
      </w:r>
      <w:r>
        <w:rPr>
          <w:rFonts w:cs="Calibri" w:hAnsi="Calibri" w:eastAsia="Calibri" w:ascii="Calibri"/>
          <w:spacing w:val="9"/>
          <w:w w:val="132"/>
          <w:sz w:val="7"/>
          <w:szCs w:val="7"/>
        </w:rPr>
        <w:t> 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S</w:t>
      </w:r>
      <w:r>
        <w:rPr>
          <w:rFonts w:cs="Calibri" w:hAnsi="Calibri" w:eastAsia="Calibri" w:ascii="Calibri"/>
          <w:spacing w:val="1"/>
          <w:w w:val="134"/>
          <w:sz w:val="7"/>
          <w:szCs w:val="7"/>
        </w:rPr>
        <w:t>up</w:t>
      </w:r>
      <w:r>
        <w:rPr>
          <w:rFonts w:cs="Calibri" w:hAnsi="Calibri" w:eastAsia="Calibri" w:ascii="Calibri"/>
          <w:spacing w:val="-5"/>
          <w:w w:val="134"/>
          <w:sz w:val="7"/>
          <w:szCs w:val="7"/>
        </w:rPr>
        <w:t>e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r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i</w:t>
      </w:r>
      <w:r>
        <w:rPr>
          <w:rFonts w:cs="Calibri" w:hAnsi="Calibri" w:eastAsia="Calibri" w:ascii="Calibri"/>
          <w:spacing w:val="-9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o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r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spacing w:before="33"/>
      </w:pPr>
      <w:r>
        <w:rPr>
          <w:rFonts w:cs="Calibri" w:hAnsi="Calibri" w:eastAsia="Calibri" w:ascii="Calibri"/>
          <w:spacing w:val="4"/>
          <w:w w:val="132"/>
          <w:sz w:val="7"/>
          <w:szCs w:val="7"/>
        </w:rPr>
        <w:t>3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8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       </w:t>
      </w:r>
      <w:r>
        <w:rPr>
          <w:rFonts w:cs="Calibri" w:hAnsi="Calibri" w:eastAsia="Calibri" w:ascii="Calibri"/>
          <w:spacing w:val="9"/>
          <w:w w:val="132"/>
          <w:sz w:val="7"/>
          <w:szCs w:val="7"/>
        </w:rPr>
        <w:t> </w:t>
      </w:r>
      <w:r>
        <w:rPr>
          <w:rFonts w:cs="Calibri" w:hAnsi="Calibri" w:eastAsia="Calibri" w:ascii="Calibri"/>
          <w:spacing w:val="-1"/>
          <w:w w:val="134"/>
          <w:sz w:val="7"/>
          <w:szCs w:val="7"/>
        </w:rPr>
        <w:t>M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e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d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i</w:t>
      </w:r>
      <w:r>
        <w:rPr>
          <w:rFonts w:cs="Calibri" w:hAnsi="Calibri" w:eastAsia="Calibri" w:ascii="Calibri"/>
          <w:spacing w:val="-10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a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spacing w:before="34"/>
      </w:pPr>
      <w:r>
        <w:rPr>
          <w:rFonts w:cs="Calibri" w:hAnsi="Calibri" w:eastAsia="Calibri" w:ascii="Calibri"/>
          <w:spacing w:val="4"/>
          <w:w w:val="132"/>
          <w:sz w:val="7"/>
          <w:szCs w:val="7"/>
        </w:rPr>
        <w:t>3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9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       </w:t>
      </w:r>
      <w:r>
        <w:rPr>
          <w:rFonts w:cs="Calibri" w:hAnsi="Calibri" w:eastAsia="Calibri" w:ascii="Calibri"/>
          <w:spacing w:val="9"/>
          <w:w w:val="132"/>
          <w:sz w:val="7"/>
          <w:szCs w:val="7"/>
        </w:rPr>
        <w:t> </w:t>
      </w:r>
      <w:r>
        <w:rPr>
          <w:rFonts w:cs="Calibri" w:hAnsi="Calibri" w:eastAsia="Calibri" w:ascii="Calibri"/>
          <w:spacing w:val="-3"/>
          <w:w w:val="133"/>
          <w:sz w:val="7"/>
          <w:szCs w:val="7"/>
        </w:rPr>
        <w:t>E</w:t>
      </w:r>
      <w:r>
        <w:rPr>
          <w:rFonts w:cs="Calibri" w:hAnsi="Calibri" w:eastAsia="Calibri" w:ascii="Calibri"/>
          <w:spacing w:val="4"/>
          <w:w w:val="134"/>
          <w:sz w:val="7"/>
          <w:szCs w:val="7"/>
        </w:rPr>
        <w:t>c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o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n</w:t>
      </w:r>
      <w:r>
        <w:rPr>
          <w:rFonts w:cs="Calibri" w:hAnsi="Calibri" w:eastAsia="Calibri" w:ascii="Calibri"/>
          <w:spacing w:val="1"/>
          <w:w w:val="134"/>
          <w:sz w:val="7"/>
          <w:szCs w:val="7"/>
        </w:rPr>
        <w:t>ó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m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i</w:t>
      </w:r>
      <w:r>
        <w:rPr>
          <w:rFonts w:cs="Calibri" w:hAnsi="Calibri" w:eastAsia="Calibri" w:ascii="Calibri"/>
          <w:spacing w:val="-9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4"/>
          <w:w w:val="134"/>
          <w:sz w:val="7"/>
          <w:szCs w:val="7"/>
        </w:rPr>
        <w:t>c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a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spacing w:before="33"/>
      </w:pPr>
      <w:r>
        <w:rPr>
          <w:rFonts w:cs="Calibri" w:hAnsi="Calibri" w:eastAsia="Calibri" w:ascii="Calibri"/>
          <w:spacing w:val="4"/>
          <w:w w:val="132"/>
          <w:sz w:val="7"/>
          <w:szCs w:val="7"/>
        </w:rPr>
        <w:t>4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0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       </w:t>
      </w:r>
      <w:r>
        <w:rPr>
          <w:rFonts w:cs="Calibri" w:hAnsi="Calibri" w:eastAsia="Calibri" w:ascii="Calibri"/>
          <w:spacing w:val="9"/>
          <w:w w:val="132"/>
          <w:sz w:val="7"/>
          <w:szCs w:val="7"/>
        </w:rPr>
        <w:t> </w:t>
      </w:r>
      <w:r>
        <w:rPr>
          <w:rFonts w:cs="Calibri" w:hAnsi="Calibri" w:eastAsia="Calibri" w:ascii="Calibri"/>
          <w:spacing w:val="2"/>
          <w:w w:val="134"/>
          <w:sz w:val="7"/>
          <w:szCs w:val="7"/>
        </w:rPr>
        <w:t>P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r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e</w:t>
      </w:r>
      <w:r>
        <w:rPr>
          <w:rFonts w:cs="Calibri" w:hAnsi="Calibri" w:eastAsia="Calibri" w:ascii="Calibri"/>
          <w:spacing w:val="4"/>
          <w:w w:val="134"/>
          <w:sz w:val="7"/>
          <w:szCs w:val="7"/>
        </w:rPr>
        <w:t>c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a</w:t>
      </w:r>
      <w:r>
        <w:rPr>
          <w:rFonts w:cs="Calibri" w:hAnsi="Calibri" w:eastAsia="Calibri" w:ascii="Calibri"/>
          <w:spacing w:val="-12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r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i</w:t>
      </w:r>
      <w:r>
        <w:rPr>
          <w:rFonts w:cs="Calibri" w:hAnsi="Calibri" w:eastAsia="Calibri" w:ascii="Calibri"/>
          <w:spacing w:val="-9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a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ind w:left="274" w:right="-32"/>
      </w:pPr>
      <w:r>
        <w:rPr>
          <w:rFonts w:cs="Calibri" w:hAnsi="Calibri" w:eastAsia="Calibri" w:ascii="Calibri"/>
          <w:b/>
          <w:spacing w:val="-1"/>
          <w:w w:val="134"/>
          <w:sz w:val="7"/>
          <w:szCs w:val="7"/>
        </w:rPr>
        <w:t>S</w:t>
      </w:r>
      <w:r>
        <w:rPr>
          <w:rFonts w:cs="Calibri" w:hAnsi="Calibri" w:eastAsia="Calibri" w:ascii="Calibri"/>
          <w:b/>
          <w:spacing w:val="-4"/>
          <w:w w:val="134"/>
          <w:sz w:val="7"/>
          <w:szCs w:val="7"/>
        </w:rPr>
        <w:t>E</w:t>
      </w:r>
      <w:r>
        <w:rPr>
          <w:rFonts w:cs="Calibri" w:hAnsi="Calibri" w:eastAsia="Calibri" w:ascii="Calibri"/>
          <w:b/>
          <w:spacing w:val="-3"/>
          <w:w w:val="134"/>
          <w:sz w:val="7"/>
          <w:szCs w:val="7"/>
        </w:rPr>
        <w:t>R</w:t>
      </w:r>
      <w:r>
        <w:rPr>
          <w:rFonts w:cs="Calibri" w:hAnsi="Calibri" w:eastAsia="Calibri" w:ascii="Calibri"/>
          <w:b/>
          <w:spacing w:val="1"/>
          <w:w w:val="134"/>
          <w:sz w:val="7"/>
          <w:szCs w:val="7"/>
        </w:rPr>
        <w:t>V</w:t>
      </w:r>
      <w:r>
        <w:rPr>
          <w:rFonts w:cs="Calibri" w:hAnsi="Calibri" w:eastAsia="Calibri" w:ascii="Calibri"/>
          <w:b/>
          <w:spacing w:val="-4"/>
          <w:w w:val="134"/>
          <w:sz w:val="7"/>
          <w:szCs w:val="7"/>
        </w:rPr>
        <w:t>I</w:t>
      </w:r>
      <w:r>
        <w:rPr>
          <w:rFonts w:cs="Calibri" w:hAnsi="Calibri" w:eastAsia="Calibri" w:ascii="Calibri"/>
          <w:b/>
          <w:spacing w:val="1"/>
          <w:w w:val="134"/>
          <w:sz w:val="7"/>
          <w:szCs w:val="7"/>
        </w:rPr>
        <w:t>C</w:t>
      </w:r>
      <w:r>
        <w:rPr>
          <w:rFonts w:cs="Calibri" w:hAnsi="Calibri" w:eastAsia="Calibri" w:ascii="Calibri"/>
          <w:b/>
          <w:spacing w:val="-4"/>
          <w:w w:val="134"/>
          <w:sz w:val="7"/>
          <w:szCs w:val="7"/>
        </w:rPr>
        <w:t>I</w:t>
      </w:r>
      <w:r>
        <w:rPr>
          <w:rFonts w:cs="Calibri" w:hAnsi="Calibri" w:eastAsia="Calibri" w:ascii="Calibri"/>
          <w:b/>
          <w:spacing w:val="1"/>
          <w:w w:val="134"/>
          <w:sz w:val="7"/>
          <w:szCs w:val="7"/>
        </w:rPr>
        <w:t>O</w:t>
      </w:r>
      <w:r>
        <w:rPr>
          <w:rFonts w:cs="Calibri" w:hAnsi="Calibri" w:eastAsia="Calibri" w:ascii="Calibri"/>
          <w:b/>
          <w:spacing w:val="0"/>
          <w:w w:val="134"/>
          <w:sz w:val="7"/>
          <w:szCs w:val="7"/>
        </w:rPr>
        <w:t>S</w:t>
      </w:r>
      <w:r>
        <w:rPr>
          <w:rFonts w:cs="Calibri" w:hAnsi="Calibri" w:eastAsia="Calibri" w:ascii="Calibri"/>
          <w:b/>
          <w:spacing w:val="2"/>
          <w:w w:val="134"/>
          <w:sz w:val="7"/>
          <w:szCs w:val="7"/>
        </w:rPr>
        <w:t> </w:t>
      </w:r>
      <w:r>
        <w:rPr>
          <w:rFonts w:cs="Calibri" w:hAnsi="Calibri" w:eastAsia="Calibri" w:ascii="Calibri"/>
          <w:b/>
          <w:spacing w:val="1"/>
          <w:w w:val="134"/>
          <w:sz w:val="7"/>
          <w:szCs w:val="7"/>
        </w:rPr>
        <w:t>A</w:t>
      </w:r>
      <w:r>
        <w:rPr>
          <w:rFonts w:cs="Calibri" w:hAnsi="Calibri" w:eastAsia="Calibri" w:ascii="Calibri"/>
          <w:b/>
          <w:spacing w:val="-4"/>
          <w:w w:val="134"/>
          <w:sz w:val="7"/>
          <w:szCs w:val="7"/>
        </w:rPr>
        <w:t>U</w:t>
      </w:r>
      <w:r>
        <w:rPr>
          <w:rFonts w:cs="Calibri" w:hAnsi="Calibri" w:eastAsia="Calibri" w:ascii="Calibri"/>
          <w:b/>
          <w:spacing w:val="-2"/>
          <w:w w:val="133"/>
          <w:sz w:val="7"/>
          <w:szCs w:val="7"/>
        </w:rPr>
        <w:t>D</w:t>
      </w:r>
      <w:r>
        <w:rPr>
          <w:rFonts w:cs="Calibri" w:hAnsi="Calibri" w:eastAsia="Calibri" w:ascii="Calibri"/>
          <w:b/>
          <w:spacing w:val="-3"/>
          <w:w w:val="134"/>
          <w:sz w:val="7"/>
          <w:szCs w:val="7"/>
        </w:rPr>
        <w:t>I</w:t>
      </w:r>
      <w:r>
        <w:rPr>
          <w:rFonts w:cs="Calibri" w:hAnsi="Calibri" w:eastAsia="Calibri" w:ascii="Calibri"/>
          <w:b/>
          <w:spacing w:val="-3"/>
          <w:w w:val="133"/>
          <w:sz w:val="7"/>
          <w:szCs w:val="7"/>
        </w:rPr>
        <w:t>T</w:t>
      </w:r>
      <w:r>
        <w:rPr>
          <w:rFonts w:cs="Calibri" w:hAnsi="Calibri" w:eastAsia="Calibri" w:ascii="Calibri"/>
          <w:b/>
          <w:spacing w:val="1"/>
          <w:w w:val="133"/>
          <w:sz w:val="7"/>
          <w:szCs w:val="7"/>
        </w:rPr>
        <w:t>O</w:t>
      </w:r>
      <w:r>
        <w:rPr>
          <w:rFonts w:cs="Calibri" w:hAnsi="Calibri" w:eastAsia="Calibri" w:ascii="Calibri"/>
          <w:b/>
          <w:spacing w:val="-2"/>
          <w:w w:val="134"/>
          <w:sz w:val="7"/>
          <w:szCs w:val="7"/>
        </w:rPr>
        <w:t>R</w:t>
      </w:r>
      <w:r>
        <w:rPr>
          <w:rFonts w:cs="Calibri" w:hAnsi="Calibri" w:eastAsia="Calibri" w:ascii="Calibri"/>
          <w:b/>
          <w:spacing w:val="-3"/>
          <w:w w:val="134"/>
          <w:sz w:val="7"/>
          <w:szCs w:val="7"/>
        </w:rPr>
        <w:t>I</w:t>
      </w:r>
      <w:r>
        <w:rPr>
          <w:rFonts w:cs="Calibri" w:hAnsi="Calibri" w:eastAsia="Calibri" w:ascii="Calibri"/>
          <w:b/>
          <w:spacing w:val="1"/>
          <w:w w:val="133"/>
          <w:sz w:val="7"/>
          <w:szCs w:val="7"/>
        </w:rPr>
        <w:t>O</w:t>
      </w:r>
      <w:r>
        <w:rPr>
          <w:rFonts w:cs="Calibri" w:hAnsi="Calibri" w:eastAsia="Calibri" w:ascii="Calibri"/>
          <w:b/>
          <w:spacing w:val="0"/>
          <w:w w:val="133"/>
          <w:sz w:val="7"/>
          <w:szCs w:val="7"/>
        </w:rPr>
        <w:t>‐</w:t>
      </w:r>
      <w:r>
        <w:rPr>
          <w:rFonts w:cs="Calibri" w:hAnsi="Calibri" w:eastAsia="Calibri" w:ascii="Calibri"/>
          <w:b/>
          <w:spacing w:val="-2"/>
          <w:w w:val="134"/>
          <w:sz w:val="7"/>
          <w:szCs w:val="7"/>
        </w:rPr>
        <w:t>G</w:t>
      </w:r>
      <w:r>
        <w:rPr>
          <w:rFonts w:cs="Calibri" w:hAnsi="Calibri" w:eastAsia="Calibri" w:ascii="Calibri"/>
          <w:b/>
          <w:spacing w:val="-3"/>
          <w:w w:val="134"/>
          <w:sz w:val="7"/>
          <w:szCs w:val="7"/>
        </w:rPr>
        <w:t>I</w:t>
      </w:r>
      <w:r>
        <w:rPr>
          <w:rFonts w:cs="Calibri" w:hAnsi="Calibri" w:eastAsia="Calibri" w:ascii="Calibri"/>
          <w:b/>
          <w:spacing w:val="-3"/>
          <w:w w:val="133"/>
          <w:sz w:val="7"/>
          <w:szCs w:val="7"/>
        </w:rPr>
        <w:t>M</w:t>
      </w:r>
      <w:r>
        <w:rPr>
          <w:rFonts w:cs="Calibri" w:hAnsi="Calibri" w:eastAsia="Calibri" w:ascii="Calibri"/>
          <w:b/>
          <w:spacing w:val="3"/>
          <w:w w:val="134"/>
          <w:sz w:val="7"/>
          <w:szCs w:val="7"/>
        </w:rPr>
        <w:t>N</w:t>
      </w:r>
      <w:r>
        <w:rPr>
          <w:rFonts w:cs="Calibri" w:hAnsi="Calibri" w:eastAsia="Calibri" w:ascii="Calibri"/>
          <w:b/>
          <w:spacing w:val="1"/>
          <w:w w:val="134"/>
          <w:sz w:val="7"/>
          <w:szCs w:val="7"/>
        </w:rPr>
        <w:t>A</w:t>
      </w:r>
      <w:r>
        <w:rPr>
          <w:rFonts w:cs="Calibri" w:hAnsi="Calibri" w:eastAsia="Calibri" w:ascii="Calibri"/>
          <w:b/>
          <w:spacing w:val="-1"/>
          <w:w w:val="134"/>
          <w:sz w:val="7"/>
          <w:szCs w:val="7"/>
        </w:rPr>
        <w:t>S</w:t>
      </w:r>
      <w:r>
        <w:rPr>
          <w:rFonts w:cs="Calibri" w:hAnsi="Calibri" w:eastAsia="Calibri" w:ascii="Calibri"/>
          <w:b/>
          <w:spacing w:val="-3"/>
          <w:w w:val="134"/>
          <w:sz w:val="7"/>
          <w:szCs w:val="7"/>
        </w:rPr>
        <w:t>I</w:t>
      </w:r>
      <w:r>
        <w:rPr>
          <w:rFonts w:cs="Calibri" w:hAnsi="Calibri" w:eastAsia="Calibri" w:ascii="Calibri"/>
          <w:b/>
          <w:spacing w:val="0"/>
          <w:w w:val="133"/>
          <w:sz w:val="7"/>
          <w:szCs w:val="7"/>
        </w:rPr>
        <w:t>O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spacing w:before="33"/>
      </w:pPr>
      <w:r>
        <w:br w:type="column"/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$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    </w:t>
      </w:r>
      <w:r>
        <w:rPr>
          <w:rFonts w:cs="Calibri" w:hAnsi="Calibri" w:eastAsia="Calibri" w:ascii="Calibri"/>
          <w:spacing w:val="5"/>
          <w:w w:val="134"/>
          <w:sz w:val="7"/>
          <w:szCs w:val="7"/>
        </w:rPr>
        <w:t> 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9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,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235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.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00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spacing w:before="34"/>
      </w:pPr>
      <w:r>
        <w:rPr>
          <w:rFonts w:cs="Calibri" w:hAnsi="Calibri" w:eastAsia="Calibri" w:ascii="Calibri"/>
          <w:spacing w:val="0"/>
          <w:w w:val="134"/>
          <w:sz w:val="7"/>
          <w:szCs w:val="7"/>
        </w:rPr>
        <w:t>$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    </w:t>
      </w:r>
      <w:r>
        <w:rPr>
          <w:rFonts w:cs="Calibri" w:hAnsi="Calibri" w:eastAsia="Calibri" w:ascii="Calibri"/>
          <w:spacing w:val="5"/>
          <w:w w:val="134"/>
          <w:sz w:val="7"/>
          <w:szCs w:val="7"/>
        </w:rPr>
        <w:t> 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7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,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015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.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00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spacing w:before="33"/>
      </w:pPr>
      <w:r>
        <w:rPr>
          <w:rFonts w:cs="Calibri" w:hAnsi="Calibri" w:eastAsia="Calibri" w:ascii="Calibri"/>
          <w:spacing w:val="0"/>
          <w:w w:val="134"/>
          <w:sz w:val="7"/>
          <w:szCs w:val="7"/>
        </w:rPr>
        <w:t>$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    </w:t>
      </w:r>
      <w:r>
        <w:rPr>
          <w:rFonts w:cs="Calibri" w:hAnsi="Calibri" w:eastAsia="Calibri" w:ascii="Calibri"/>
          <w:spacing w:val="5"/>
          <w:w w:val="134"/>
          <w:sz w:val="7"/>
          <w:szCs w:val="7"/>
        </w:rPr>
        <w:t> 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4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,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770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.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00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</w:pPr>
      <w:r>
        <w:rPr>
          <w:rFonts w:cs="Calibri" w:hAnsi="Calibri" w:eastAsia="Calibri" w:ascii="Calibri"/>
          <w:spacing w:val="0"/>
          <w:w w:val="134"/>
          <w:sz w:val="7"/>
          <w:szCs w:val="7"/>
        </w:rPr>
        <w:t>$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    </w:t>
      </w:r>
      <w:r>
        <w:rPr>
          <w:rFonts w:cs="Calibri" w:hAnsi="Calibri" w:eastAsia="Calibri" w:ascii="Calibri"/>
          <w:spacing w:val="5"/>
          <w:w w:val="134"/>
          <w:sz w:val="7"/>
          <w:szCs w:val="7"/>
        </w:rPr>
        <w:t> 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5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,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755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.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00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spacing w:before="33"/>
      </w:pPr>
      <w:r>
        <w:rPr>
          <w:rFonts w:cs="Calibri" w:hAnsi="Calibri" w:eastAsia="Calibri" w:ascii="Calibri"/>
          <w:spacing w:val="0"/>
          <w:w w:val="134"/>
          <w:sz w:val="7"/>
          <w:szCs w:val="7"/>
        </w:rPr>
        <w:t>$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    </w:t>
      </w:r>
      <w:r>
        <w:rPr>
          <w:rFonts w:cs="Calibri" w:hAnsi="Calibri" w:eastAsia="Calibri" w:ascii="Calibri"/>
          <w:spacing w:val="5"/>
          <w:w w:val="134"/>
          <w:sz w:val="7"/>
          <w:szCs w:val="7"/>
        </w:rPr>
        <w:t> 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4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,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100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.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00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spacing w:before="34"/>
      </w:pPr>
      <w:r>
        <w:rPr>
          <w:rFonts w:cs="Calibri" w:hAnsi="Calibri" w:eastAsia="Calibri" w:ascii="Calibri"/>
          <w:spacing w:val="0"/>
          <w:w w:val="134"/>
          <w:sz w:val="7"/>
          <w:szCs w:val="7"/>
        </w:rPr>
        <w:t>$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    </w:t>
      </w:r>
      <w:r>
        <w:rPr>
          <w:rFonts w:cs="Calibri" w:hAnsi="Calibri" w:eastAsia="Calibri" w:ascii="Calibri"/>
          <w:spacing w:val="5"/>
          <w:w w:val="134"/>
          <w:sz w:val="7"/>
          <w:szCs w:val="7"/>
        </w:rPr>
        <w:t> 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2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,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865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.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00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spacing w:before="33"/>
        <w:sectPr>
          <w:type w:val="continuous"/>
          <w:pgSz w:w="12240" w:h="15840"/>
          <w:pgMar w:top="1020" w:bottom="280" w:left="1360" w:right="1300"/>
          <w:cols w:num="4" w:equalWidth="off">
            <w:col w:w="3774" w:space="262"/>
            <w:col w:w="526" w:space="359"/>
            <w:col w:w="1568" w:space="534"/>
            <w:col w:w="2557"/>
          </w:cols>
        </w:sectPr>
      </w:pPr>
      <w:r>
        <w:rPr>
          <w:rFonts w:cs="Calibri" w:hAnsi="Calibri" w:eastAsia="Calibri" w:ascii="Calibri"/>
          <w:spacing w:val="0"/>
          <w:w w:val="134"/>
          <w:sz w:val="7"/>
          <w:szCs w:val="7"/>
        </w:rPr>
        <w:t>$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    </w:t>
      </w:r>
      <w:r>
        <w:rPr>
          <w:rFonts w:cs="Calibri" w:hAnsi="Calibri" w:eastAsia="Calibri" w:ascii="Calibri"/>
          <w:spacing w:val="5"/>
          <w:w w:val="134"/>
          <w:sz w:val="7"/>
          <w:szCs w:val="7"/>
        </w:rPr>
        <w:t> 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1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,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435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.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00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spacing w:before="33"/>
        <w:ind w:left="2740" w:right="-32"/>
      </w:pPr>
      <w:r>
        <w:rPr>
          <w:rFonts w:cs="Calibri" w:hAnsi="Calibri" w:eastAsia="Calibri" w:ascii="Calibri"/>
          <w:b/>
          <w:spacing w:val="1"/>
          <w:w w:val="133"/>
          <w:sz w:val="7"/>
          <w:szCs w:val="7"/>
        </w:rPr>
        <w:t>CO</w:t>
      </w:r>
      <w:r>
        <w:rPr>
          <w:rFonts w:cs="Calibri" w:hAnsi="Calibri" w:eastAsia="Calibri" w:ascii="Calibri"/>
          <w:b/>
          <w:spacing w:val="-4"/>
          <w:w w:val="133"/>
          <w:sz w:val="7"/>
          <w:szCs w:val="7"/>
        </w:rPr>
        <w:t>M</w:t>
      </w:r>
      <w:r>
        <w:rPr>
          <w:rFonts w:cs="Calibri" w:hAnsi="Calibri" w:eastAsia="Calibri" w:ascii="Calibri"/>
          <w:b/>
          <w:spacing w:val="-4"/>
          <w:w w:val="133"/>
          <w:sz w:val="7"/>
          <w:szCs w:val="7"/>
        </w:rPr>
        <w:t>E</w:t>
      </w:r>
      <w:r>
        <w:rPr>
          <w:rFonts w:cs="Calibri" w:hAnsi="Calibri" w:eastAsia="Calibri" w:ascii="Calibri"/>
          <w:b/>
          <w:spacing w:val="-3"/>
          <w:w w:val="133"/>
          <w:sz w:val="7"/>
          <w:szCs w:val="7"/>
        </w:rPr>
        <w:t>R</w:t>
      </w:r>
      <w:r>
        <w:rPr>
          <w:rFonts w:cs="Calibri" w:hAnsi="Calibri" w:eastAsia="Calibri" w:ascii="Calibri"/>
          <w:b/>
          <w:spacing w:val="1"/>
          <w:w w:val="133"/>
          <w:sz w:val="7"/>
          <w:szCs w:val="7"/>
        </w:rPr>
        <w:t>C</w:t>
      </w:r>
      <w:r>
        <w:rPr>
          <w:rFonts w:cs="Calibri" w:hAnsi="Calibri" w:eastAsia="Calibri" w:ascii="Calibri"/>
          <w:b/>
          <w:spacing w:val="-4"/>
          <w:w w:val="133"/>
          <w:sz w:val="7"/>
          <w:szCs w:val="7"/>
        </w:rPr>
        <w:t>I</w:t>
      </w:r>
      <w:r>
        <w:rPr>
          <w:rFonts w:cs="Calibri" w:hAnsi="Calibri" w:eastAsia="Calibri" w:ascii="Calibri"/>
          <w:b/>
          <w:spacing w:val="1"/>
          <w:w w:val="133"/>
          <w:sz w:val="7"/>
          <w:szCs w:val="7"/>
        </w:rPr>
        <w:t>A</w:t>
      </w:r>
      <w:r>
        <w:rPr>
          <w:rFonts w:cs="Calibri" w:hAnsi="Calibri" w:eastAsia="Calibri" w:ascii="Calibri"/>
          <w:b/>
          <w:spacing w:val="0"/>
          <w:w w:val="133"/>
          <w:sz w:val="7"/>
          <w:szCs w:val="7"/>
        </w:rPr>
        <w:t>L</w:t>
      </w:r>
      <w:r>
        <w:rPr>
          <w:rFonts w:cs="Calibri" w:hAnsi="Calibri" w:eastAsia="Calibri" w:ascii="Calibri"/>
          <w:b/>
          <w:spacing w:val="9"/>
          <w:w w:val="133"/>
          <w:sz w:val="7"/>
          <w:szCs w:val="7"/>
        </w:rPr>
        <w:t> </w:t>
      </w:r>
      <w:r>
        <w:rPr>
          <w:rFonts w:cs="Calibri" w:hAnsi="Calibri" w:eastAsia="Calibri" w:ascii="Calibri"/>
          <w:b/>
          <w:spacing w:val="1"/>
          <w:w w:val="133"/>
          <w:sz w:val="7"/>
          <w:szCs w:val="7"/>
        </w:rPr>
        <w:t>P</w:t>
      </w:r>
      <w:r>
        <w:rPr>
          <w:rFonts w:cs="Calibri" w:hAnsi="Calibri" w:eastAsia="Calibri" w:ascii="Calibri"/>
          <w:b/>
          <w:spacing w:val="5"/>
          <w:w w:val="133"/>
          <w:sz w:val="7"/>
          <w:szCs w:val="7"/>
        </w:rPr>
        <w:t>L</w:t>
      </w:r>
      <w:r>
        <w:rPr>
          <w:rFonts w:cs="Calibri" w:hAnsi="Calibri" w:eastAsia="Calibri" w:ascii="Calibri"/>
          <w:b/>
          <w:spacing w:val="1"/>
          <w:w w:val="133"/>
          <w:sz w:val="7"/>
          <w:szCs w:val="7"/>
        </w:rPr>
        <w:t>A</w:t>
      </w:r>
      <w:r>
        <w:rPr>
          <w:rFonts w:cs="Calibri" w:hAnsi="Calibri" w:eastAsia="Calibri" w:ascii="Calibri"/>
          <w:b/>
          <w:spacing w:val="-3"/>
          <w:w w:val="133"/>
          <w:sz w:val="7"/>
          <w:szCs w:val="7"/>
        </w:rPr>
        <w:t>Z</w:t>
      </w:r>
      <w:r>
        <w:rPr>
          <w:rFonts w:cs="Calibri" w:hAnsi="Calibri" w:eastAsia="Calibri" w:ascii="Calibri"/>
          <w:b/>
          <w:spacing w:val="0"/>
          <w:w w:val="133"/>
          <w:sz w:val="7"/>
          <w:szCs w:val="7"/>
        </w:rPr>
        <w:t>A</w:t>
      </w:r>
      <w:r>
        <w:rPr>
          <w:rFonts w:cs="Calibri" w:hAnsi="Calibri" w:eastAsia="Calibri" w:ascii="Calibri"/>
          <w:b/>
          <w:spacing w:val="0"/>
          <w:w w:val="133"/>
          <w:sz w:val="7"/>
          <w:szCs w:val="7"/>
        </w:rPr>
        <w:t>                                                                   </w:t>
      </w:r>
      <w:r>
        <w:rPr>
          <w:rFonts w:cs="Calibri" w:hAnsi="Calibri" w:eastAsia="Calibri" w:ascii="Calibri"/>
          <w:b/>
          <w:spacing w:val="18"/>
          <w:w w:val="133"/>
          <w:sz w:val="7"/>
          <w:szCs w:val="7"/>
        </w:rPr>
        <w:t> </w:t>
      </w:r>
      <w:r>
        <w:rPr>
          <w:rFonts w:cs="Calibri" w:hAnsi="Calibri" w:eastAsia="Calibri" w:ascii="Calibri"/>
          <w:spacing w:val="4"/>
          <w:w w:val="133"/>
          <w:sz w:val="7"/>
          <w:szCs w:val="7"/>
        </w:rPr>
        <w:t>4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1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       </w:t>
      </w:r>
      <w:r>
        <w:rPr>
          <w:rFonts w:cs="Calibri" w:hAnsi="Calibri" w:eastAsia="Calibri" w:ascii="Calibri"/>
          <w:spacing w:val="7"/>
          <w:w w:val="133"/>
          <w:sz w:val="7"/>
          <w:szCs w:val="7"/>
        </w:rPr>
        <w:t> </w:t>
      </w:r>
      <w:r>
        <w:rPr>
          <w:rFonts w:cs="Calibri" w:hAnsi="Calibri" w:eastAsia="Calibri" w:ascii="Calibri"/>
          <w:spacing w:val="-3"/>
          <w:w w:val="133"/>
          <w:sz w:val="7"/>
          <w:szCs w:val="7"/>
        </w:rPr>
        <w:t>E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s</w:t>
      </w:r>
      <w:r>
        <w:rPr>
          <w:rFonts w:cs="Calibri" w:hAnsi="Calibri" w:eastAsia="Calibri" w:ascii="Calibri"/>
          <w:spacing w:val="-9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p</w:t>
      </w:r>
      <w:r>
        <w:rPr>
          <w:rFonts w:cs="Calibri" w:hAnsi="Calibri" w:eastAsia="Calibri" w:ascii="Calibri"/>
          <w:spacing w:val="-5"/>
          <w:w w:val="134"/>
          <w:sz w:val="7"/>
          <w:szCs w:val="7"/>
        </w:rPr>
        <w:t>e</w:t>
      </w:r>
      <w:r>
        <w:rPr>
          <w:rFonts w:cs="Calibri" w:hAnsi="Calibri" w:eastAsia="Calibri" w:ascii="Calibri"/>
          <w:spacing w:val="4"/>
          <w:w w:val="134"/>
          <w:sz w:val="7"/>
          <w:szCs w:val="7"/>
        </w:rPr>
        <w:t>c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i</w:t>
      </w:r>
      <w:r>
        <w:rPr>
          <w:rFonts w:cs="Calibri" w:hAnsi="Calibri" w:eastAsia="Calibri" w:ascii="Calibri"/>
          <w:spacing w:val="-9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a</w:t>
      </w:r>
      <w:r>
        <w:rPr>
          <w:rFonts w:cs="Calibri" w:hAnsi="Calibri" w:eastAsia="Calibri" w:ascii="Calibri"/>
          <w:spacing w:val="-10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l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spacing w:before="33"/>
        <w:sectPr>
          <w:type w:val="continuous"/>
          <w:pgSz w:w="12240" w:h="15840"/>
          <w:pgMar w:top="1020" w:bottom="280" w:left="1360" w:right="1300"/>
          <w:cols w:num="2" w:equalWidth="off">
            <w:col w:w="5519" w:space="1505"/>
            <w:col w:w="2556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$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    </w:t>
      </w:r>
      <w:r>
        <w:rPr>
          <w:rFonts w:cs="Calibri" w:hAnsi="Calibri" w:eastAsia="Calibri" w:ascii="Calibri"/>
          <w:spacing w:val="5"/>
          <w:w w:val="134"/>
          <w:sz w:val="7"/>
          <w:szCs w:val="7"/>
        </w:rPr>
        <w:t> 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4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,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855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.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00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right"/>
        <w:spacing w:before="33"/>
        <w:ind w:right="262"/>
      </w:pPr>
      <w:r>
        <w:rPr>
          <w:rFonts w:cs="Calibri" w:hAnsi="Calibri" w:eastAsia="Calibri" w:ascii="Calibri"/>
          <w:spacing w:val="4"/>
          <w:w w:val="132"/>
          <w:sz w:val="7"/>
          <w:szCs w:val="7"/>
        </w:rPr>
        <w:t>1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5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      </w:t>
      </w:r>
      <w:r>
        <w:rPr>
          <w:rFonts w:cs="Calibri" w:hAnsi="Calibri" w:eastAsia="Calibri" w:ascii="Calibri"/>
          <w:spacing w:val="15"/>
          <w:w w:val="132"/>
          <w:sz w:val="7"/>
          <w:szCs w:val="7"/>
        </w:rPr>
        <w:t> 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L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u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j</w:t>
      </w:r>
      <w:r>
        <w:rPr>
          <w:rFonts w:cs="Calibri" w:hAnsi="Calibri" w:eastAsia="Calibri" w:ascii="Calibri"/>
          <w:spacing w:val="-9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o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right"/>
        <w:spacing w:before="33"/>
        <w:ind w:right="92"/>
      </w:pPr>
      <w:r>
        <w:rPr>
          <w:rFonts w:cs="Calibri" w:hAnsi="Calibri" w:eastAsia="Calibri" w:ascii="Calibri"/>
          <w:spacing w:val="4"/>
          <w:w w:val="132"/>
          <w:sz w:val="7"/>
          <w:szCs w:val="7"/>
        </w:rPr>
        <w:t>1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6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      </w:t>
      </w:r>
      <w:r>
        <w:rPr>
          <w:rFonts w:cs="Calibri" w:hAnsi="Calibri" w:eastAsia="Calibri" w:ascii="Calibri"/>
          <w:spacing w:val="15"/>
          <w:w w:val="132"/>
          <w:sz w:val="7"/>
          <w:szCs w:val="7"/>
        </w:rPr>
        <w:t> 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S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u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p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e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r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i</w:t>
      </w:r>
      <w:r>
        <w:rPr>
          <w:rFonts w:cs="Calibri" w:hAnsi="Calibri" w:eastAsia="Calibri" w:ascii="Calibri"/>
          <w:spacing w:val="-9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o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r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right"/>
        <w:spacing w:before="34"/>
        <w:ind w:right="180"/>
      </w:pPr>
      <w:r>
        <w:rPr>
          <w:rFonts w:cs="Calibri" w:hAnsi="Calibri" w:eastAsia="Calibri" w:ascii="Calibri"/>
          <w:spacing w:val="4"/>
          <w:w w:val="132"/>
          <w:sz w:val="7"/>
          <w:szCs w:val="7"/>
        </w:rPr>
        <w:t>1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7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      </w:t>
      </w:r>
      <w:r>
        <w:rPr>
          <w:rFonts w:cs="Calibri" w:hAnsi="Calibri" w:eastAsia="Calibri" w:ascii="Calibri"/>
          <w:spacing w:val="15"/>
          <w:w w:val="132"/>
          <w:sz w:val="7"/>
          <w:szCs w:val="7"/>
        </w:rPr>
        <w:t> </w:t>
      </w:r>
      <w:r>
        <w:rPr>
          <w:rFonts w:cs="Calibri" w:hAnsi="Calibri" w:eastAsia="Calibri" w:ascii="Calibri"/>
          <w:spacing w:val="-1"/>
          <w:w w:val="134"/>
          <w:sz w:val="7"/>
          <w:szCs w:val="7"/>
        </w:rPr>
        <w:t>M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e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d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i</w:t>
      </w:r>
      <w:r>
        <w:rPr>
          <w:rFonts w:cs="Calibri" w:hAnsi="Calibri" w:eastAsia="Calibri" w:ascii="Calibri"/>
          <w:spacing w:val="-9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a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right"/>
        <w:spacing w:before="33"/>
      </w:pPr>
      <w:r>
        <w:rPr>
          <w:rFonts w:cs="Calibri" w:hAnsi="Calibri" w:eastAsia="Calibri" w:ascii="Calibri"/>
          <w:spacing w:val="4"/>
          <w:w w:val="132"/>
          <w:sz w:val="7"/>
          <w:szCs w:val="7"/>
        </w:rPr>
        <w:t>1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8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      </w:t>
      </w:r>
      <w:r>
        <w:rPr>
          <w:rFonts w:cs="Calibri" w:hAnsi="Calibri" w:eastAsia="Calibri" w:ascii="Calibri"/>
          <w:spacing w:val="15"/>
          <w:w w:val="132"/>
          <w:sz w:val="7"/>
          <w:szCs w:val="7"/>
        </w:rPr>
        <w:t> </w:t>
      </w:r>
      <w:r>
        <w:rPr>
          <w:rFonts w:cs="Calibri" w:hAnsi="Calibri" w:eastAsia="Calibri" w:ascii="Calibri"/>
          <w:spacing w:val="-3"/>
          <w:w w:val="133"/>
          <w:sz w:val="7"/>
          <w:szCs w:val="7"/>
        </w:rPr>
        <w:t>E</w:t>
      </w:r>
      <w:r>
        <w:rPr>
          <w:rFonts w:cs="Calibri" w:hAnsi="Calibri" w:eastAsia="Calibri" w:ascii="Calibri"/>
          <w:spacing w:val="4"/>
          <w:w w:val="134"/>
          <w:sz w:val="7"/>
          <w:szCs w:val="7"/>
        </w:rPr>
        <w:t>c</w:t>
      </w:r>
      <w:r>
        <w:rPr>
          <w:rFonts w:cs="Calibri" w:hAnsi="Calibri" w:eastAsia="Calibri" w:ascii="Calibri"/>
          <w:spacing w:val="1"/>
          <w:w w:val="134"/>
          <w:sz w:val="7"/>
          <w:szCs w:val="7"/>
        </w:rPr>
        <w:t>onó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m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i</w:t>
      </w:r>
      <w:r>
        <w:rPr>
          <w:rFonts w:cs="Calibri" w:hAnsi="Calibri" w:eastAsia="Calibri" w:ascii="Calibri"/>
          <w:spacing w:val="-9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4"/>
          <w:w w:val="134"/>
          <w:sz w:val="7"/>
          <w:szCs w:val="7"/>
        </w:rPr>
        <w:t>c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a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right"/>
        <w:spacing w:before="33"/>
        <w:ind w:right="7"/>
      </w:pPr>
      <w:r>
        <w:rPr>
          <w:rFonts w:cs="Calibri" w:hAnsi="Calibri" w:eastAsia="Calibri" w:ascii="Calibri"/>
          <w:spacing w:val="4"/>
          <w:w w:val="132"/>
          <w:sz w:val="7"/>
          <w:szCs w:val="7"/>
        </w:rPr>
        <w:t>1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9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      </w:t>
      </w:r>
      <w:r>
        <w:rPr>
          <w:rFonts w:cs="Calibri" w:hAnsi="Calibri" w:eastAsia="Calibri" w:ascii="Calibri"/>
          <w:spacing w:val="15"/>
          <w:w w:val="132"/>
          <w:sz w:val="7"/>
          <w:szCs w:val="7"/>
        </w:rPr>
        <w:t> </w:t>
      </w:r>
      <w:r>
        <w:rPr>
          <w:rFonts w:cs="Calibri" w:hAnsi="Calibri" w:eastAsia="Calibri" w:ascii="Calibri"/>
          <w:spacing w:val="2"/>
          <w:w w:val="134"/>
          <w:sz w:val="7"/>
          <w:szCs w:val="7"/>
        </w:rPr>
        <w:t>P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r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o</w:t>
      </w:r>
      <w:r>
        <w:rPr>
          <w:rFonts w:cs="Calibri" w:hAnsi="Calibri" w:eastAsia="Calibri" w:ascii="Calibri"/>
          <w:spacing w:val="-1"/>
          <w:w w:val="134"/>
          <w:sz w:val="7"/>
          <w:szCs w:val="7"/>
        </w:rPr>
        <w:t>g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r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e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s</w:t>
      </w:r>
      <w:r>
        <w:rPr>
          <w:rFonts w:cs="Calibri" w:hAnsi="Calibri" w:eastAsia="Calibri" w:ascii="Calibri"/>
          <w:spacing w:val="-9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i</w:t>
      </w:r>
      <w:r>
        <w:rPr>
          <w:rFonts w:cs="Calibri" w:hAnsi="Calibri" w:eastAsia="Calibri" w:ascii="Calibri"/>
          <w:spacing w:val="-9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1"/>
          <w:w w:val="134"/>
          <w:sz w:val="7"/>
          <w:szCs w:val="7"/>
        </w:rPr>
        <w:t>v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a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spacing w:before="33"/>
        <w:ind w:right="-32"/>
      </w:pPr>
      <w:r>
        <w:br w:type="column"/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$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     </w:t>
      </w:r>
      <w:r>
        <w:rPr>
          <w:rFonts w:cs="Calibri" w:hAnsi="Calibri" w:eastAsia="Calibri" w:ascii="Calibri"/>
          <w:spacing w:val="5"/>
          <w:w w:val="134"/>
          <w:sz w:val="7"/>
          <w:szCs w:val="7"/>
        </w:rPr>
        <w:t> 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6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,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510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.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00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spacing w:before="33"/>
        <w:ind w:right="-32"/>
      </w:pPr>
      <w:r>
        <w:rPr>
          <w:rFonts w:cs="Calibri" w:hAnsi="Calibri" w:eastAsia="Calibri" w:ascii="Calibri"/>
          <w:spacing w:val="0"/>
          <w:w w:val="134"/>
          <w:sz w:val="7"/>
          <w:szCs w:val="7"/>
        </w:rPr>
        <w:t>$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     </w:t>
      </w:r>
      <w:r>
        <w:rPr>
          <w:rFonts w:cs="Calibri" w:hAnsi="Calibri" w:eastAsia="Calibri" w:ascii="Calibri"/>
          <w:spacing w:val="5"/>
          <w:w w:val="134"/>
          <w:sz w:val="7"/>
          <w:szCs w:val="7"/>
        </w:rPr>
        <w:t> 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5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,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005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.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00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spacing w:before="34"/>
        <w:ind w:right="-32"/>
      </w:pPr>
      <w:r>
        <w:rPr>
          <w:rFonts w:cs="Calibri" w:hAnsi="Calibri" w:eastAsia="Calibri" w:ascii="Calibri"/>
          <w:spacing w:val="0"/>
          <w:w w:val="134"/>
          <w:sz w:val="7"/>
          <w:szCs w:val="7"/>
        </w:rPr>
        <w:t>$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     </w:t>
      </w:r>
      <w:r>
        <w:rPr>
          <w:rFonts w:cs="Calibri" w:hAnsi="Calibri" w:eastAsia="Calibri" w:ascii="Calibri"/>
          <w:spacing w:val="5"/>
          <w:w w:val="134"/>
          <w:sz w:val="7"/>
          <w:szCs w:val="7"/>
        </w:rPr>
        <w:t> 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4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,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205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.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00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spacing w:before="33"/>
        <w:ind w:right="-32"/>
      </w:pPr>
      <w:r>
        <w:rPr>
          <w:rFonts w:cs="Calibri" w:hAnsi="Calibri" w:eastAsia="Calibri" w:ascii="Calibri"/>
          <w:spacing w:val="0"/>
          <w:w w:val="134"/>
          <w:sz w:val="7"/>
          <w:szCs w:val="7"/>
        </w:rPr>
        <w:t>$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     </w:t>
      </w:r>
      <w:r>
        <w:rPr>
          <w:rFonts w:cs="Calibri" w:hAnsi="Calibri" w:eastAsia="Calibri" w:ascii="Calibri"/>
          <w:spacing w:val="5"/>
          <w:w w:val="134"/>
          <w:sz w:val="7"/>
          <w:szCs w:val="7"/>
        </w:rPr>
        <w:t> 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3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,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765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.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00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spacing w:before="33"/>
        <w:ind w:right="-32"/>
      </w:pPr>
      <w:r>
        <w:rPr>
          <w:rFonts w:cs="Calibri" w:hAnsi="Calibri" w:eastAsia="Calibri" w:ascii="Calibri"/>
          <w:spacing w:val="0"/>
          <w:w w:val="134"/>
          <w:sz w:val="7"/>
          <w:szCs w:val="7"/>
        </w:rPr>
        <w:t>$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     </w:t>
      </w:r>
      <w:r>
        <w:rPr>
          <w:rFonts w:cs="Calibri" w:hAnsi="Calibri" w:eastAsia="Calibri" w:ascii="Calibri"/>
          <w:spacing w:val="5"/>
          <w:w w:val="134"/>
          <w:sz w:val="7"/>
          <w:szCs w:val="7"/>
        </w:rPr>
        <w:t> 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2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,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905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.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00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spacing w:before="33"/>
      </w:pPr>
      <w:r>
        <w:br w:type="column"/>
      </w:r>
      <w:r>
        <w:rPr>
          <w:rFonts w:cs="Calibri" w:hAnsi="Calibri" w:eastAsia="Calibri" w:ascii="Calibri"/>
          <w:spacing w:val="4"/>
          <w:w w:val="132"/>
          <w:sz w:val="7"/>
          <w:szCs w:val="7"/>
        </w:rPr>
        <w:t>4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2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       </w:t>
      </w:r>
      <w:r>
        <w:rPr>
          <w:rFonts w:cs="Calibri" w:hAnsi="Calibri" w:eastAsia="Calibri" w:ascii="Calibri"/>
          <w:spacing w:val="9"/>
          <w:w w:val="132"/>
          <w:sz w:val="7"/>
          <w:szCs w:val="7"/>
        </w:rPr>
        <w:t> 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S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u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p</w:t>
      </w:r>
      <w:r>
        <w:rPr>
          <w:rFonts w:cs="Calibri" w:hAnsi="Calibri" w:eastAsia="Calibri" w:ascii="Calibri"/>
          <w:spacing w:val="-5"/>
          <w:w w:val="134"/>
          <w:sz w:val="7"/>
          <w:szCs w:val="7"/>
        </w:rPr>
        <w:t>e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r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i</w:t>
      </w:r>
      <w:r>
        <w:rPr>
          <w:rFonts w:cs="Calibri" w:hAnsi="Calibri" w:eastAsia="Calibri" w:ascii="Calibri"/>
          <w:spacing w:val="-9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o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r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spacing w:before="33"/>
      </w:pPr>
      <w:r>
        <w:rPr>
          <w:rFonts w:cs="Calibri" w:hAnsi="Calibri" w:eastAsia="Calibri" w:ascii="Calibri"/>
          <w:spacing w:val="4"/>
          <w:w w:val="132"/>
          <w:sz w:val="7"/>
          <w:szCs w:val="7"/>
        </w:rPr>
        <w:t>4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3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       </w:t>
      </w:r>
      <w:r>
        <w:rPr>
          <w:rFonts w:cs="Calibri" w:hAnsi="Calibri" w:eastAsia="Calibri" w:ascii="Calibri"/>
          <w:spacing w:val="9"/>
          <w:w w:val="132"/>
          <w:sz w:val="7"/>
          <w:szCs w:val="7"/>
        </w:rPr>
        <w:t> </w:t>
      </w:r>
      <w:r>
        <w:rPr>
          <w:rFonts w:cs="Calibri" w:hAnsi="Calibri" w:eastAsia="Calibri" w:ascii="Calibri"/>
          <w:spacing w:val="-1"/>
          <w:w w:val="134"/>
          <w:sz w:val="7"/>
          <w:szCs w:val="7"/>
        </w:rPr>
        <w:t>M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e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d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i</w:t>
      </w:r>
      <w:r>
        <w:rPr>
          <w:rFonts w:cs="Calibri" w:hAnsi="Calibri" w:eastAsia="Calibri" w:ascii="Calibri"/>
          <w:spacing w:val="-10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a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spacing w:before="34"/>
      </w:pPr>
      <w:r>
        <w:rPr>
          <w:rFonts w:cs="Calibri" w:hAnsi="Calibri" w:eastAsia="Calibri" w:ascii="Calibri"/>
          <w:spacing w:val="4"/>
          <w:w w:val="132"/>
          <w:sz w:val="7"/>
          <w:szCs w:val="7"/>
        </w:rPr>
        <w:t>4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4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       </w:t>
      </w:r>
      <w:r>
        <w:rPr>
          <w:rFonts w:cs="Calibri" w:hAnsi="Calibri" w:eastAsia="Calibri" w:ascii="Calibri"/>
          <w:spacing w:val="9"/>
          <w:w w:val="132"/>
          <w:sz w:val="7"/>
          <w:szCs w:val="7"/>
        </w:rPr>
        <w:t> </w:t>
      </w:r>
      <w:r>
        <w:rPr>
          <w:rFonts w:cs="Calibri" w:hAnsi="Calibri" w:eastAsia="Calibri" w:ascii="Calibri"/>
          <w:spacing w:val="-3"/>
          <w:w w:val="133"/>
          <w:sz w:val="7"/>
          <w:szCs w:val="7"/>
        </w:rPr>
        <w:t>E</w:t>
      </w:r>
      <w:r>
        <w:rPr>
          <w:rFonts w:cs="Calibri" w:hAnsi="Calibri" w:eastAsia="Calibri" w:ascii="Calibri"/>
          <w:spacing w:val="4"/>
          <w:w w:val="134"/>
          <w:sz w:val="7"/>
          <w:szCs w:val="7"/>
        </w:rPr>
        <w:t>c</w:t>
      </w:r>
      <w:r>
        <w:rPr>
          <w:rFonts w:cs="Calibri" w:hAnsi="Calibri" w:eastAsia="Calibri" w:ascii="Calibri"/>
          <w:spacing w:val="1"/>
          <w:w w:val="134"/>
          <w:sz w:val="7"/>
          <w:szCs w:val="7"/>
        </w:rPr>
        <w:t>o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n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ó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m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i</w:t>
      </w:r>
      <w:r>
        <w:rPr>
          <w:rFonts w:cs="Calibri" w:hAnsi="Calibri" w:eastAsia="Calibri" w:ascii="Calibri"/>
          <w:spacing w:val="-9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4"/>
          <w:w w:val="134"/>
          <w:sz w:val="7"/>
          <w:szCs w:val="7"/>
        </w:rPr>
        <w:t>ca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ind w:left="274" w:right="-32"/>
      </w:pPr>
      <w:r>
        <w:rPr>
          <w:rFonts w:cs="Calibri" w:hAnsi="Calibri" w:eastAsia="Calibri" w:ascii="Calibri"/>
          <w:b/>
          <w:spacing w:val="1"/>
          <w:w w:val="133"/>
          <w:sz w:val="7"/>
          <w:szCs w:val="7"/>
        </w:rPr>
        <w:t>O</w:t>
      </w:r>
      <w:r>
        <w:rPr>
          <w:rFonts w:cs="Calibri" w:hAnsi="Calibri" w:eastAsia="Calibri" w:ascii="Calibri"/>
          <w:b/>
          <w:spacing w:val="-3"/>
          <w:w w:val="133"/>
          <w:sz w:val="7"/>
          <w:szCs w:val="7"/>
        </w:rPr>
        <w:t>B</w:t>
      </w:r>
      <w:r>
        <w:rPr>
          <w:rFonts w:cs="Calibri" w:hAnsi="Calibri" w:eastAsia="Calibri" w:ascii="Calibri"/>
          <w:b/>
          <w:spacing w:val="-3"/>
          <w:w w:val="133"/>
          <w:sz w:val="7"/>
          <w:szCs w:val="7"/>
        </w:rPr>
        <w:t>R</w:t>
      </w:r>
      <w:r>
        <w:rPr>
          <w:rFonts w:cs="Calibri" w:hAnsi="Calibri" w:eastAsia="Calibri" w:ascii="Calibri"/>
          <w:b/>
          <w:spacing w:val="0"/>
          <w:w w:val="133"/>
          <w:sz w:val="7"/>
          <w:szCs w:val="7"/>
        </w:rPr>
        <w:t>AS</w:t>
      </w:r>
      <w:r>
        <w:rPr>
          <w:rFonts w:cs="Calibri" w:hAnsi="Calibri" w:eastAsia="Calibri" w:ascii="Calibri"/>
          <w:b/>
          <w:spacing w:val="2"/>
          <w:w w:val="133"/>
          <w:sz w:val="7"/>
          <w:szCs w:val="7"/>
        </w:rPr>
        <w:t> </w:t>
      </w:r>
      <w:r>
        <w:rPr>
          <w:rFonts w:cs="Calibri" w:hAnsi="Calibri" w:eastAsia="Calibri" w:ascii="Calibri"/>
          <w:b/>
          <w:spacing w:val="1"/>
          <w:w w:val="133"/>
          <w:sz w:val="7"/>
          <w:szCs w:val="7"/>
        </w:rPr>
        <w:t>C</w:t>
      </w:r>
      <w:r>
        <w:rPr>
          <w:rFonts w:cs="Calibri" w:hAnsi="Calibri" w:eastAsia="Calibri" w:ascii="Calibri"/>
          <w:b/>
          <w:spacing w:val="1"/>
          <w:w w:val="133"/>
          <w:sz w:val="7"/>
          <w:szCs w:val="7"/>
        </w:rPr>
        <w:t>O</w:t>
      </w:r>
      <w:r>
        <w:rPr>
          <w:rFonts w:cs="Calibri" w:hAnsi="Calibri" w:eastAsia="Calibri" w:ascii="Calibri"/>
          <w:b/>
          <w:spacing w:val="-4"/>
          <w:w w:val="133"/>
          <w:sz w:val="7"/>
          <w:szCs w:val="7"/>
        </w:rPr>
        <w:t>M</w:t>
      </w:r>
      <w:r>
        <w:rPr>
          <w:rFonts w:cs="Calibri" w:hAnsi="Calibri" w:eastAsia="Calibri" w:ascii="Calibri"/>
          <w:b/>
          <w:spacing w:val="0"/>
          <w:w w:val="133"/>
          <w:sz w:val="7"/>
          <w:szCs w:val="7"/>
        </w:rPr>
        <w:t>P</w:t>
      </w:r>
      <w:r>
        <w:rPr>
          <w:rFonts w:cs="Calibri" w:hAnsi="Calibri" w:eastAsia="Calibri" w:ascii="Calibri"/>
          <w:b/>
          <w:spacing w:val="5"/>
          <w:w w:val="133"/>
          <w:sz w:val="7"/>
          <w:szCs w:val="7"/>
        </w:rPr>
        <w:t>L</w:t>
      </w:r>
      <w:r>
        <w:rPr>
          <w:rFonts w:cs="Calibri" w:hAnsi="Calibri" w:eastAsia="Calibri" w:ascii="Calibri"/>
          <w:b/>
          <w:spacing w:val="-4"/>
          <w:w w:val="133"/>
          <w:sz w:val="7"/>
          <w:szCs w:val="7"/>
        </w:rPr>
        <w:t>E</w:t>
      </w:r>
      <w:r>
        <w:rPr>
          <w:rFonts w:cs="Calibri" w:hAnsi="Calibri" w:eastAsia="Calibri" w:ascii="Calibri"/>
          <w:b/>
          <w:spacing w:val="-4"/>
          <w:w w:val="133"/>
          <w:sz w:val="7"/>
          <w:szCs w:val="7"/>
        </w:rPr>
        <w:t>ME</w:t>
      </w:r>
      <w:r>
        <w:rPr>
          <w:rFonts w:cs="Calibri" w:hAnsi="Calibri" w:eastAsia="Calibri" w:ascii="Calibri"/>
          <w:b/>
          <w:spacing w:val="4"/>
          <w:w w:val="133"/>
          <w:sz w:val="7"/>
          <w:szCs w:val="7"/>
        </w:rPr>
        <w:t>N</w:t>
      </w:r>
      <w:r>
        <w:rPr>
          <w:rFonts w:cs="Calibri" w:hAnsi="Calibri" w:eastAsia="Calibri" w:ascii="Calibri"/>
          <w:b/>
          <w:spacing w:val="-4"/>
          <w:w w:val="133"/>
          <w:sz w:val="7"/>
          <w:szCs w:val="7"/>
        </w:rPr>
        <w:t>T</w:t>
      </w:r>
      <w:r>
        <w:rPr>
          <w:rFonts w:cs="Calibri" w:hAnsi="Calibri" w:eastAsia="Calibri" w:ascii="Calibri"/>
          <w:b/>
          <w:spacing w:val="1"/>
          <w:w w:val="133"/>
          <w:sz w:val="7"/>
          <w:szCs w:val="7"/>
        </w:rPr>
        <w:t>A</w:t>
      </w:r>
      <w:r>
        <w:rPr>
          <w:rFonts w:cs="Calibri" w:hAnsi="Calibri" w:eastAsia="Calibri" w:ascii="Calibri"/>
          <w:b/>
          <w:spacing w:val="-3"/>
          <w:w w:val="133"/>
          <w:sz w:val="7"/>
          <w:szCs w:val="7"/>
        </w:rPr>
        <w:t>R</w:t>
      </w:r>
      <w:r>
        <w:rPr>
          <w:rFonts w:cs="Calibri" w:hAnsi="Calibri" w:eastAsia="Calibri" w:ascii="Calibri"/>
          <w:b/>
          <w:spacing w:val="-4"/>
          <w:w w:val="133"/>
          <w:sz w:val="7"/>
          <w:szCs w:val="7"/>
        </w:rPr>
        <w:t>I</w:t>
      </w:r>
      <w:r>
        <w:rPr>
          <w:rFonts w:cs="Calibri" w:hAnsi="Calibri" w:eastAsia="Calibri" w:ascii="Calibri"/>
          <w:b/>
          <w:spacing w:val="1"/>
          <w:w w:val="133"/>
          <w:sz w:val="7"/>
          <w:szCs w:val="7"/>
        </w:rPr>
        <w:t>A</w:t>
      </w:r>
      <w:r>
        <w:rPr>
          <w:rFonts w:cs="Calibri" w:hAnsi="Calibri" w:eastAsia="Calibri" w:ascii="Calibri"/>
          <w:b/>
          <w:spacing w:val="0"/>
          <w:w w:val="133"/>
          <w:sz w:val="7"/>
          <w:szCs w:val="7"/>
        </w:rPr>
        <w:t>S</w:t>
      </w:r>
      <w:r>
        <w:rPr>
          <w:rFonts w:cs="Calibri" w:hAnsi="Calibri" w:eastAsia="Calibri" w:ascii="Calibri"/>
          <w:b/>
          <w:spacing w:val="5"/>
          <w:w w:val="133"/>
          <w:sz w:val="7"/>
          <w:szCs w:val="7"/>
        </w:rPr>
        <w:t> </w:t>
      </w:r>
      <w:r>
        <w:rPr>
          <w:rFonts w:cs="Calibri" w:hAnsi="Calibri" w:eastAsia="Calibri" w:ascii="Calibri"/>
          <w:b/>
          <w:spacing w:val="1"/>
          <w:w w:val="134"/>
          <w:sz w:val="7"/>
          <w:szCs w:val="7"/>
        </w:rPr>
        <w:t>A</w:t>
      </w:r>
      <w:r>
        <w:rPr>
          <w:rFonts w:cs="Calibri" w:hAnsi="Calibri" w:eastAsia="Calibri" w:ascii="Calibri"/>
          <w:b/>
          <w:spacing w:val="4"/>
          <w:w w:val="134"/>
          <w:sz w:val="7"/>
          <w:szCs w:val="7"/>
        </w:rPr>
        <w:t>L</w:t>
      </w:r>
      <w:r>
        <w:rPr>
          <w:rFonts w:cs="Calibri" w:hAnsi="Calibri" w:eastAsia="Calibri" w:ascii="Calibri"/>
          <w:b/>
          <w:spacing w:val="-2"/>
          <w:w w:val="134"/>
          <w:sz w:val="7"/>
          <w:szCs w:val="7"/>
        </w:rPr>
        <w:t>B</w:t>
      </w:r>
      <w:r>
        <w:rPr>
          <w:rFonts w:cs="Calibri" w:hAnsi="Calibri" w:eastAsia="Calibri" w:ascii="Calibri"/>
          <w:b/>
          <w:spacing w:val="-3"/>
          <w:w w:val="134"/>
          <w:sz w:val="7"/>
          <w:szCs w:val="7"/>
        </w:rPr>
        <w:t>E</w:t>
      </w:r>
      <w:r>
        <w:rPr>
          <w:rFonts w:cs="Calibri" w:hAnsi="Calibri" w:eastAsia="Calibri" w:ascii="Calibri"/>
          <w:b/>
          <w:spacing w:val="-2"/>
          <w:w w:val="134"/>
          <w:sz w:val="7"/>
          <w:szCs w:val="7"/>
        </w:rPr>
        <w:t>R</w:t>
      </w:r>
      <w:r>
        <w:rPr>
          <w:rFonts w:cs="Calibri" w:hAnsi="Calibri" w:eastAsia="Calibri" w:ascii="Calibri"/>
          <w:b/>
          <w:spacing w:val="1"/>
          <w:w w:val="133"/>
          <w:sz w:val="7"/>
          <w:szCs w:val="7"/>
        </w:rPr>
        <w:t>C</w:t>
      </w:r>
      <w:r>
        <w:rPr>
          <w:rFonts w:cs="Calibri" w:hAnsi="Calibri" w:eastAsia="Calibri" w:ascii="Calibri"/>
          <w:b/>
          <w:spacing w:val="1"/>
          <w:w w:val="134"/>
          <w:sz w:val="7"/>
          <w:szCs w:val="7"/>
        </w:rPr>
        <w:t>AS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spacing w:before="33"/>
      </w:pPr>
      <w:r>
        <w:br w:type="column"/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$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    </w:t>
      </w:r>
      <w:r>
        <w:rPr>
          <w:rFonts w:cs="Calibri" w:hAnsi="Calibri" w:eastAsia="Calibri" w:ascii="Calibri"/>
          <w:spacing w:val="5"/>
          <w:w w:val="134"/>
          <w:sz w:val="7"/>
          <w:szCs w:val="7"/>
        </w:rPr>
        <w:t> 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4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,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045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.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00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spacing w:before="33"/>
      </w:pPr>
      <w:r>
        <w:rPr>
          <w:rFonts w:cs="Calibri" w:hAnsi="Calibri" w:eastAsia="Calibri" w:ascii="Calibri"/>
          <w:spacing w:val="0"/>
          <w:w w:val="134"/>
          <w:sz w:val="7"/>
          <w:szCs w:val="7"/>
        </w:rPr>
        <w:t>$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    </w:t>
      </w:r>
      <w:r>
        <w:rPr>
          <w:rFonts w:cs="Calibri" w:hAnsi="Calibri" w:eastAsia="Calibri" w:ascii="Calibri"/>
          <w:spacing w:val="5"/>
          <w:w w:val="134"/>
          <w:sz w:val="7"/>
          <w:szCs w:val="7"/>
        </w:rPr>
        <w:t> 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3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,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305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.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00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spacing w:before="34"/>
        <w:sectPr>
          <w:type w:val="continuous"/>
          <w:pgSz w:w="12240" w:h="15840"/>
          <w:pgMar w:top="1020" w:bottom="280" w:left="1360" w:right="1300"/>
          <w:cols w:num="4" w:equalWidth="off">
            <w:col w:w="3167" w:space="869"/>
            <w:col w:w="526" w:space="359"/>
            <w:col w:w="1773" w:space="329"/>
            <w:col w:w="2557"/>
          </w:cols>
        </w:sectPr>
      </w:pPr>
      <w:r>
        <w:rPr>
          <w:rFonts w:cs="Calibri" w:hAnsi="Calibri" w:eastAsia="Calibri" w:ascii="Calibri"/>
          <w:spacing w:val="0"/>
          <w:w w:val="134"/>
          <w:sz w:val="7"/>
          <w:szCs w:val="7"/>
        </w:rPr>
        <w:t>$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    </w:t>
      </w:r>
      <w:r>
        <w:rPr>
          <w:rFonts w:cs="Calibri" w:hAnsi="Calibri" w:eastAsia="Calibri" w:ascii="Calibri"/>
          <w:spacing w:val="5"/>
          <w:w w:val="134"/>
          <w:sz w:val="7"/>
          <w:szCs w:val="7"/>
        </w:rPr>
        <w:t> 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2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,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115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.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00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spacing w:before="33"/>
        <w:ind w:left="2740" w:right="-32"/>
      </w:pPr>
      <w:r>
        <w:rPr>
          <w:rFonts w:cs="Calibri" w:hAnsi="Calibri" w:eastAsia="Calibri" w:ascii="Calibri"/>
          <w:b/>
          <w:spacing w:val="1"/>
          <w:w w:val="133"/>
          <w:sz w:val="7"/>
          <w:szCs w:val="7"/>
        </w:rPr>
        <w:t>CO</w:t>
      </w:r>
      <w:r>
        <w:rPr>
          <w:rFonts w:cs="Calibri" w:hAnsi="Calibri" w:eastAsia="Calibri" w:ascii="Calibri"/>
          <w:b/>
          <w:spacing w:val="-4"/>
          <w:w w:val="133"/>
          <w:sz w:val="7"/>
          <w:szCs w:val="7"/>
        </w:rPr>
        <w:t>M</w:t>
      </w:r>
      <w:r>
        <w:rPr>
          <w:rFonts w:cs="Calibri" w:hAnsi="Calibri" w:eastAsia="Calibri" w:ascii="Calibri"/>
          <w:b/>
          <w:spacing w:val="-4"/>
          <w:w w:val="133"/>
          <w:sz w:val="7"/>
          <w:szCs w:val="7"/>
        </w:rPr>
        <w:t>E</w:t>
      </w:r>
      <w:r>
        <w:rPr>
          <w:rFonts w:cs="Calibri" w:hAnsi="Calibri" w:eastAsia="Calibri" w:ascii="Calibri"/>
          <w:b/>
          <w:spacing w:val="-3"/>
          <w:w w:val="133"/>
          <w:sz w:val="7"/>
          <w:szCs w:val="7"/>
        </w:rPr>
        <w:t>R</w:t>
      </w:r>
      <w:r>
        <w:rPr>
          <w:rFonts w:cs="Calibri" w:hAnsi="Calibri" w:eastAsia="Calibri" w:ascii="Calibri"/>
          <w:b/>
          <w:spacing w:val="1"/>
          <w:w w:val="133"/>
          <w:sz w:val="7"/>
          <w:szCs w:val="7"/>
        </w:rPr>
        <w:t>C</w:t>
      </w:r>
      <w:r>
        <w:rPr>
          <w:rFonts w:cs="Calibri" w:hAnsi="Calibri" w:eastAsia="Calibri" w:ascii="Calibri"/>
          <w:b/>
          <w:spacing w:val="-4"/>
          <w:w w:val="133"/>
          <w:sz w:val="7"/>
          <w:szCs w:val="7"/>
        </w:rPr>
        <w:t>I</w:t>
      </w:r>
      <w:r>
        <w:rPr>
          <w:rFonts w:cs="Calibri" w:hAnsi="Calibri" w:eastAsia="Calibri" w:ascii="Calibri"/>
          <w:b/>
          <w:spacing w:val="1"/>
          <w:w w:val="133"/>
          <w:sz w:val="7"/>
          <w:szCs w:val="7"/>
        </w:rPr>
        <w:t>A</w:t>
      </w:r>
      <w:r>
        <w:rPr>
          <w:rFonts w:cs="Calibri" w:hAnsi="Calibri" w:eastAsia="Calibri" w:ascii="Calibri"/>
          <w:b/>
          <w:spacing w:val="0"/>
          <w:w w:val="133"/>
          <w:sz w:val="7"/>
          <w:szCs w:val="7"/>
        </w:rPr>
        <w:t>L</w:t>
      </w:r>
      <w:r>
        <w:rPr>
          <w:rFonts w:cs="Calibri" w:hAnsi="Calibri" w:eastAsia="Calibri" w:ascii="Calibri"/>
          <w:b/>
          <w:spacing w:val="9"/>
          <w:w w:val="133"/>
          <w:sz w:val="7"/>
          <w:szCs w:val="7"/>
        </w:rPr>
        <w:t> </w:t>
      </w:r>
      <w:r>
        <w:rPr>
          <w:rFonts w:cs="Calibri" w:hAnsi="Calibri" w:eastAsia="Calibri" w:ascii="Calibri"/>
          <w:b/>
          <w:spacing w:val="-4"/>
          <w:w w:val="133"/>
          <w:sz w:val="7"/>
          <w:szCs w:val="7"/>
        </w:rPr>
        <w:t>E</w:t>
      </w:r>
      <w:r>
        <w:rPr>
          <w:rFonts w:cs="Calibri" w:hAnsi="Calibri" w:eastAsia="Calibri" w:ascii="Calibri"/>
          <w:b/>
          <w:spacing w:val="-1"/>
          <w:w w:val="133"/>
          <w:sz w:val="7"/>
          <w:szCs w:val="7"/>
        </w:rPr>
        <w:t>S</w:t>
      </w:r>
      <w:r>
        <w:rPr>
          <w:rFonts w:cs="Calibri" w:hAnsi="Calibri" w:eastAsia="Calibri" w:ascii="Calibri"/>
          <w:b/>
          <w:spacing w:val="-4"/>
          <w:w w:val="133"/>
          <w:sz w:val="7"/>
          <w:szCs w:val="7"/>
        </w:rPr>
        <w:t>T</w:t>
      </w:r>
      <w:r>
        <w:rPr>
          <w:rFonts w:cs="Calibri" w:hAnsi="Calibri" w:eastAsia="Calibri" w:ascii="Calibri"/>
          <w:b/>
          <w:spacing w:val="1"/>
          <w:w w:val="133"/>
          <w:sz w:val="7"/>
          <w:szCs w:val="7"/>
        </w:rPr>
        <w:t>A</w:t>
      </w:r>
      <w:r>
        <w:rPr>
          <w:rFonts w:cs="Calibri" w:hAnsi="Calibri" w:eastAsia="Calibri" w:ascii="Calibri"/>
          <w:b/>
          <w:spacing w:val="1"/>
          <w:w w:val="133"/>
          <w:sz w:val="7"/>
          <w:szCs w:val="7"/>
        </w:rPr>
        <w:t>C</w:t>
      </w:r>
      <w:r>
        <w:rPr>
          <w:rFonts w:cs="Calibri" w:hAnsi="Calibri" w:eastAsia="Calibri" w:ascii="Calibri"/>
          <w:b/>
          <w:spacing w:val="-4"/>
          <w:w w:val="133"/>
          <w:sz w:val="7"/>
          <w:szCs w:val="7"/>
        </w:rPr>
        <w:t>I</w:t>
      </w:r>
      <w:r>
        <w:rPr>
          <w:rFonts w:cs="Calibri" w:hAnsi="Calibri" w:eastAsia="Calibri" w:ascii="Calibri"/>
          <w:b/>
          <w:spacing w:val="1"/>
          <w:w w:val="133"/>
          <w:sz w:val="7"/>
          <w:szCs w:val="7"/>
        </w:rPr>
        <w:t>O</w:t>
      </w:r>
      <w:r>
        <w:rPr>
          <w:rFonts w:cs="Calibri" w:hAnsi="Calibri" w:eastAsia="Calibri" w:ascii="Calibri"/>
          <w:b/>
          <w:spacing w:val="4"/>
          <w:w w:val="133"/>
          <w:sz w:val="7"/>
          <w:szCs w:val="7"/>
        </w:rPr>
        <w:t>N</w:t>
      </w:r>
      <w:r>
        <w:rPr>
          <w:rFonts w:cs="Calibri" w:hAnsi="Calibri" w:eastAsia="Calibri" w:ascii="Calibri"/>
          <w:b/>
          <w:spacing w:val="1"/>
          <w:w w:val="133"/>
          <w:sz w:val="7"/>
          <w:szCs w:val="7"/>
        </w:rPr>
        <w:t>A</w:t>
      </w:r>
      <w:r>
        <w:rPr>
          <w:rFonts w:cs="Calibri" w:hAnsi="Calibri" w:eastAsia="Calibri" w:ascii="Calibri"/>
          <w:b/>
          <w:spacing w:val="-4"/>
          <w:w w:val="133"/>
          <w:sz w:val="7"/>
          <w:szCs w:val="7"/>
        </w:rPr>
        <w:t>M</w:t>
      </w:r>
      <w:r>
        <w:rPr>
          <w:rFonts w:cs="Calibri" w:hAnsi="Calibri" w:eastAsia="Calibri" w:ascii="Calibri"/>
          <w:b/>
          <w:spacing w:val="-4"/>
          <w:w w:val="133"/>
          <w:sz w:val="7"/>
          <w:szCs w:val="7"/>
        </w:rPr>
        <w:t>I</w:t>
      </w:r>
      <w:r>
        <w:rPr>
          <w:rFonts w:cs="Calibri" w:hAnsi="Calibri" w:eastAsia="Calibri" w:ascii="Calibri"/>
          <w:b/>
          <w:spacing w:val="-4"/>
          <w:w w:val="133"/>
          <w:sz w:val="7"/>
          <w:szCs w:val="7"/>
        </w:rPr>
        <w:t>E</w:t>
      </w:r>
      <w:r>
        <w:rPr>
          <w:rFonts w:cs="Calibri" w:hAnsi="Calibri" w:eastAsia="Calibri" w:ascii="Calibri"/>
          <w:b/>
          <w:spacing w:val="4"/>
          <w:w w:val="133"/>
          <w:sz w:val="7"/>
          <w:szCs w:val="7"/>
        </w:rPr>
        <w:t>N</w:t>
      </w:r>
      <w:r>
        <w:rPr>
          <w:rFonts w:cs="Calibri" w:hAnsi="Calibri" w:eastAsia="Calibri" w:ascii="Calibri"/>
          <w:b/>
          <w:spacing w:val="-4"/>
          <w:w w:val="133"/>
          <w:sz w:val="7"/>
          <w:szCs w:val="7"/>
        </w:rPr>
        <w:t>T</w:t>
      </w:r>
      <w:r>
        <w:rPr>
          <w:rFonts w:cs="Calibri" w:hAnsi="Calibri" w:eastAsia="Calibri" w:ascii="Calibri"/>
          <w:b/>
          <w:spacing w:val="0"/>
          <w:w w:val="133"/>
          <w:sz w:val="7"/>
          <w:szCs w:val="7"/>
        </w:rPr>
        <w:t>O</w:t>
      </w:r>
      <w:r>
        <w:rPr>
          <w:rFonts w:cs="Calibri" w:hAnsi="Calibri" w:eastAsia="Calibri" w:ascii="Calibri"/>
          <w:b/>
          <w:spacing w:val="0"/>
          <w:w w:val="133"/>
          <w:sz w:val="7"/>
          <w:szCs w:val="7"/>
        </w:rPr>
        <w:t>                                           </w:t>
      </w:r>
      <w:r>
        <w:rPr>
          <w:rFonts w:cs="Calibri" w:hAnsi="Calibri" w:eastAsia="Calibri" w:ascii="Calibri"/>
          <w:b/>
          <w:spacing w:val="19"/>
          <w:w w:val="133"/>
          <w:sz w:val="7"/>
          <w:szCs w:val="7"/>
        </w:rPr>
        <w:t> </w:t>
      </w:r>
      <w:r>
        <w:rPr>
          <w:rFonts w:cs="Calibri" w:hAnsi="Calibri" w:eastAsia="Calibri" w:ascii="Calibri"/>
          <w:spacing w:val="4"/>
          <w:w w:val="133"/>
          <w:sz w:val="7"/>
          <w:szCs w:val="7"/>
        </w:rPr>
        <w:t>4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5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       </w:t>
      </w:r>
      <w:r>
        <w:rPr>
          <w:rFonts w:cs="Calibri" w:hAnsi="Calibri" w:eastAsia="Calibri" w:ascii="Calibri"/>
          <w:spacing w:val="7"/>
          <w:w w:val="133"/>
          <w:sz w:val="7"/>
          <w:szCs w:val="7"/>
        </w:rPr>
        <w:t> 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L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u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j</w:t>
      </w:r>
      <w:r>
        <w:rPr>
          <w:rFonts w:cs="Calibri" w:hAnsi="Calibri" w:eastAsia="Calibri" w:ascii="Calibri"/>
          <w:spacing w:val="-9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o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spacing w:before="33"/>
        <w:sectPr>
          <w:type w:val="continuous"/>
          <w:pgSz w:w="12240" w:h="15840"/>
          <w:pgMar w:top="1020" w:bottom="280" w:left="1360" w:right="1300"/>
          <w:cols w:num="2" w:equalWidth="off">
            <w:col w:w="5361" w:space="1187"/>
            <w:col w:w="3032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$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                          </w:t>
      </w:r>
      <w:r>
        <w:rPr>
          <w:rFonts w:cs="Calibri" w:hAnsi="Calibri" w:eastAsia="Calibri" w:ascii="Calibri"/>
          <w:spacing w:val="14"/>
          <w:w w:val="134"/>
          <w:sz w:val="7"/>
          <w:szCs w:val="7"/>
        </w:rPr>
        <w:t> 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4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,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770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.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00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right"/>
        <w:spacing w:before="33"/>
        <w:ind w:right="91"/>
      </w:pPr>
      <w:r>
        <w:rPr>
          <w:rFonts w:cs="Calibri" w:hAnsi="Calibri" w:eastAsia="Calibri" w:ascii="Calibri"/>
          <w:spacing w:val="4"/>
          <w:w w:val="132"/>
          <w:sz w:val="7"/>
          <w:szCs w:val="7"/>
        </w:rPr>
        <w:t>2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0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      </w:t>
      </w:r>
      <w:r>
        <w:rPr>
          <w:rFonts w:cs="Calibri" w:hAnsi="Calibri" w:eastAsia="Calibri" w:ascii="Calibri"/>
          <w:spacing w:val="15"/>
          <w:w w:val="132"/>
          <w:sz w:val="7"/>
          <w:szCs w:val="7"/>
        </w:rPr>
        <w:t> 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S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u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p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e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r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i</w:t>
      </w:r>
      <w:r>
        <w:rPr>
          <w:rFonts w:cs="Calibri" w:hAnsi="Calibri" w:eastAsia="Calibri" w:ascii="Calibri"/>
          <w:spacing w:val="-9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o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r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right"/>
        <w:spacing w:before="34"/>
        <w:ind w:right="180"/>
      </w:pPr>
      <w:r>
        <w:rPr>
          <w:rFonts w:cs="Calibri" w:hAnsi="Calibri" w:eastAsia="Calibri" w:ascii="Calibri"/>
          <w:spacing w:val="4"/>
          <w:w w:val="132"/>
          <w:sz w:val="7"/>
          <w:szCs w:val="7"/>
        </w:rPr>
        <w:t>2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1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      </w:t>
      </w:r>
      <w:r>
        <w:rPr>
          <w:rFonts w:cs="Calibri" w:hAnsi="Calibri" w:eastAsia="Calibri" w:ascii="Calibri"/>
          <w:spacing w:val="15"/>
          <w:w w:val="132"/>
          <w:sz w:val="7"/>
          <w:szCs w:val="7"/>
        </w:rPr>
        <w:t> </w:t>
      </w:r>
      <w:r>
        <w:rPr>
          <w:rFonts w:cs="Calibri" w:hAnsi="Calibri" w:eastAsia="Calibri" w:ascii="Calibri"/>
          <w:spacing w:val="-1"/>
          <w:w w:val="134"/>
          <w:sz w:val="7"/>
          <w:szCs w:val="7"/>
        </w:rPr>
        <w:t>M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e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d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i</w:t>
      </w:r>
      <w:r>
        <w:rPr>
          <w:rFonts w:cs="Calibri" w:hAnsi="Calibri" w:eastAsia="Calibri" w:ascii="Calibri"/>
          <w:spacing w:val="-9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a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right"/>
        <w:spacing w:before="33"/>
      </w:pPr>
      <w:r>
        <w:rPr>
          <w:rFonts w:cs="Calibri" w:hAnsi="Calibri" w:eastAsia="Calibri" w:ascii="Calibri"/>
          <w:spacing w:val="4"/>
          <w:w w:val="132"/>
          <w:sz w:val="7"/>
          <w:szCs w:val="7"/>
        </w:rPr>
        <w:t>2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2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      </w:t>
      </w:r>
      <w:r>
        <w:rPr>
          <w:rFonts w:cs="Calibri" w:hAnsi="Calibri" w:eastAsia="Calibri" w:ascii="Calibri"/>
          <w:spacing w:val="15"/>
          <w:w w:val="132"/>
          <w:sz w:val="7"/>
          <w:szCs w:val="7"/>
        </w:rPr>
        <w:t> </w:t>
      </w:r>
      <w:r>
        <w:rPr>
          <w:rFonts w:cs="Calibri" w:hAnsi="Calibri" w:eastAsia="Calibri" w:ascii="Calibri"/>
          <w:spacing w:val="-3"/>
          <w:w w:val="133"/>
          <w:sz w:val="7"/>
          <w:szCs w:val="7"/>
        </w:rPr>
        <w:t>E</w:t>
      </w:r>
      <w:r>
        <w:rPr>
          <w:rFonts w:cs="Calibri" w:hAnsi="Calibri" w:eastAsia="Calibri" w:ascii="Calibri"/>
          <w:spacing w:val="4"/>
          <w:w w:val="134"/>
          <w:sz w:val="7"/>
          <w:szCs w:val="7"/>
        </w:rPr>
        <w:t>c</w:t>
      </w:r>
      <w:r>
        <w:rPr>
          <w:rFonts w:cs="Calibri" w:hAnsi="Calibri" w:eastAsia="Calibri" w:ascii="Calibri"/>
          <w:spacing w:val="1"/>
          <w:w w:val="134"/>
          <w:sz w:val="7"/>
          <w:szCs w:val="7"/>
        </w:rPr>
        <w:t>onó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m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i</w:t>
      </w:r>
      <w:r>
        <w:rPr>
          <w:rFonts w:cs="Calibri" w:hAnsi="Calibri" w:eastAsia="Calibri" w:ascii="Calibri"/>
          <w:spacing w:val="-9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4"/>
          <w:w w:val="134"/>
          <w:sz w:val="7"/>
          <w:szCs w:val="7"/>
        </w:rPr>
        <w:t>c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a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spacing w:before="33"/>
        <w:ind w:right="-32"/>
      </w:pPr>
      <w:r>
        <w:br w:type="column"/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$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     </w:t>
      </w:r>
      <w:r>
        <w:rPr>
          <w:rFonts w:cs="Calibri" w:hAnsi="Calibri" w:eastAsia="Calibri" w:ascii="Calibri"/>
          <w:spacing w:val="5"/>
          <w:w w:val="134"/>
          <w:sz w:val="7"/>
          <w:szCs w:val="7"/>
        </w:rPr>
        <w:t> 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3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,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310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.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00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spacing w:before="34"/>
        <w:ind w:right="-32"/>
      </w:pPr>
      <w:r>
        <w:rPr>
          <w:rFonts w:cs="Calibri" w:hAnsi="Calibri" w:eastAsia="Calibri" w:ascii="Calibri"/>
          <w:spacing w:val="0"/>
          <w:w w:val="134"/>
          <w:sz w:val="7"/>
          <w:szCs w:val="7"/>
        </w:rPr>
        <w:t>$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     </w:t>
      </w:r>
      <w:r>
        <w:rPr>
          <w:rFonts w:cs="Calibri" w:hAnsi="Calibri" w:eastAsia="Calibri" w:ascii="Calibri"/>
          <w:spacing w:val="5"/>
          <w:w w:val="134"/>
          <w:sz w:val="7"/>
          <w:szCs w:val="7"/>
        </w:rPr>
        <w:t> 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2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,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815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.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00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spacing w:before="33"/>
        <w:ind w:right="-32"/>
      </w:pPr>
      <w:r>
        <w:rPr>
          <w:rFonts w:cs="Calibri" w:hAnsi="Calibri" w:eastAsia="Calibri" w:ascii="Calibri"/>
          <w:spacing w:val="0"/>
          <w:w w:val="134"/>
          <w:sz w:val="7"/>
          <w:szCs w:val="7"/>
        </w:rPr>
        <w:t>$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     </w:t>
      </w:r>
      <w:r>
        <w:rPr>
          <w:rFonts w:cs="Calibri" w:hAnsi="Calibri" w:eastAsia="Calibri" w:ascii="Calibri"/>
          <w:spacing w:val="5"/>
          <w:w w:val="134"/>
          <w:sz w:val="7"/>
          <w:szCs w:val="7"/>
        </w:rPr>
        <w:t> 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2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,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200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.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00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spacing w:before="33"/>
      </w:pPr>
      <w:r>
        <w:br w:type="column"/>
      </w:r>
      <w:r>
        <w:rPr>
          <w:rFonts w:cs="Calibri" w:hAnsi="Calibri" w:eastAsia="Calibri" w:ascii="Calibri"/>
          <w:spacing w:val="4"/>
          <w:w w:val="132"/>
          <w:sz w:val="7"/>
          <w:szCs w:val="7"/>
        </w:rPr>
        <w:t>4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6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       </w:t>
      </w:r>
      <w:r>
        <w:rPr>
          <w:rFonts w:cs="Calibri" w:hAnsi="Calibri" w:eastAsia="Calibri" w:ascii="Calibri"/>
          <w:spacing w:val="9"/>
          <w:w w:val="132"/>
          <w:sz w:val="7"/>
          <w:szCs w:val="7"/>
        </w:rPr>
        <w:t> 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S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u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p</w:t>
      </w:r>
      <w:r>
        <w:rPr>
          <w:rFonts w:cs="Calibri" w:hAnsi="Calibri" w:eastAsia="Calibri" w:ascii="Calibri"/>
          <w:spacing w:val="-5"/>
          <w:w w:val="134"/>
          <w:sz w:val="7"/>
          <w:szCs w:val="7"/>
        </w:rPr>
        <w:t>e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r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i</w:t>
      </w:r>
      <w:r>
        <w:rPr>
          <w:rFonts w:cs="Calibri" w:hAnsi="Calibri" w:eastAsia="Calibri" w:ascii="Calibri"/>
          <w:spacing w:val="-9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o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r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spacing w:before="34"/>
      </w:pPr>
      <w:r>
        <w:rPr>
          <w:rFonts w:cs="Calibri" w:hAnsi="Calibri" w:eastAsia="Calibri" w:ascii="Calibri"/>
          <w:spacing w:val="4"/>
          <w:w w:val="132"/>
          <w:sz w:val="7"/>
          <w:szCs w:val="7"/>
        </w:rPr>
        <w:t>4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7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       </w:t>
      </w:r>
      <w:r>
        <w:rPr>
          <w:rFonts w:cs="Calibri" w:hAnsi="Calibri" w:eastAsia="Calibri" w:ascii="Calibri"/>
          <w:spacing w:val="9"/>
          <w:w w:val="132"/>
          <w:sz w:val="7"/>
          <w:szCs w:val="7"/>
        </w:rPr>
        <w:t> </w:t>
      </w:r>
      <w:r>
        <w:rPr>
          <w:rFonts w:cs="Calibri" w:hAnsi="Calibri" w:eastAsia="Calibri" w:ascii="Calibri"/>
          <w:spacing w:val="-1"/>
          <w:w w:val="134"/>
          <w:sz w:val="7"/>
          <w:szCs w:val="7"/>
        </w:rPr>
        <w:t>M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e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d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i</w:t>
      </w:r>
      <w:r>
        <w:rPr>
          <w:rFonts w:cs="Calibri" w:hAnsi="Calibri" w:eastAsia="Calibri" w:ascii="Calibri"/>
          <w:spacing w:val="-10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a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spacing w:before="33"/>
        <w:ind w:right="-32"/>
      </w:pPr>
      <w:r>
        <w:rPr>
          <w:rFonts w:cs="Calibri" w:hAnsi="Calibri" w:eastAsia="Calibri" w:ascii="Calibri"/>
          <w:spacing w:val="4"/>
          <w:w w:val="132"/>
          <w:sz w:val="7"/>
          <w:szCs w:val="7"/>
        </w:rPr>
        <w:t>4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8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       </w:t>
      </w:r>
      <w:r>
        <w:rPr>
          <w:rFonts w:cs="Calibri" w:hAnsi="Calibri" w:eastAsia="Calibri" w:ascii="Calibri"/>
          <w:spacing w:val="9"/>
          <w:w w:val="132"/>
          <w:sz w:val="7"/>
          <w:szCs w:val="7"/>
        </w:rPr>
        <w:t> </w:t>
      </w:r>
      <w:r>
        <w:rPr>
          <w:rFonts w:cs="Calibri" w:hAnsi="Calibri" w:eastAsia="Calibri" w:ascii="Calibri"/>
          <w:spacing w:val="-3"/>
          <w:w w:val="133"/>
          <w:sz w:val="7"/>
          <w:szCs w:val="7"/>
        </w:rPr>
        <w:t>E</w:t>
      </w:r>
      <w:r>
        <w:rPr>
          <w:rFonts w:cs="Calibri" w:hAnsi="Calibri" w:eastAsia="Calibri" w:ascii="Calibri"/>
          <w:spacing w:val="4"/>
          <w:w w:val="134"/>
          <w:sz w:val="7"/>
          <w:szCs w:val="7"/>
        </w:rPr>
        <w:t>c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o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n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ó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m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i</w:t>
      </w:r>
      <w:r>
        <w:rPr>
          <w:rFonts w:cs="Calibri" w:hAnsi="Calibri" w:eastAsia="Calibri" w:ascii="Calibri"/>
          <w:spacing w:val="-9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4"/>
          <w:w w:val="134"/>
          <w:sz w:val="7"/>
          <w:szCs w:val="7"/>
        </w:rPr>
        <w:t>c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a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spacing w:before="33"/>
      </w:pPr>
      <w:r>
        <w:br w:type="column"/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$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                          </w:t>
      </w:r>
      <w:r>
        <w:rPr>
          <w:rFonts w:cs="Calibri" w:hAnsi="Calibri" w:eastAsia="Calibri" w:ascii="Calibri"/>
          <w:spacing w:val="14"/>
          <w:w w:val="134"/>
          <w:sz w:val="7"/>
          <w:szCs w:val="7"/>
        </w:rPr>
        <w:t> 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3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,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185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.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00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spacing w:before="34"/>
      </w:pPr>
      <w:r>
        <w:rPr>
          <w:rFonts w:cs="Calibri" w:hAnsi="Calibri" w:eastAsia="Calibri" w:ascii="Calibri"/>
          <w:spacing w:val="0"/>
          <w:w w:val="134"/>
          <w:sz w:val="7"/>
          <w:szCs w:val="7"/>
        </w:rPr>
        <w:t>$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                          </w:t>
      </w:r>
      <w:r>
        <w:rPr>
          <w:rFonts w:cs="Calibri" w:hAnsi="Calibri" w:eastAsia="Calibri" w:ascii="Calibri"/>
          <w:spacing w:val="14"/>
          <w:w w:val="134"/>
          <w:sz w:val="7"/>
          <w:szCs w:val="7"/>
        </w:rPr>
        <w:t> 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1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,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890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.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00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spacing w:before="33"/>
        <w:sectPr>
          <w:type w:val="continuous"/>
          <w:pgSz w:w="12240" w:h="15840"/>
          <w:pgMar w:top="1020" w:bottom="280" w:left="1360" w:right="1300"/>
          <w:cols w:num="4" w:equalWidth="off">
            <w:col w:w="3167" w:space="869"/>
            <w:col w:w="526" w:space="359"/>
            <w:col w:w="699" w:space="927"/>
            <w:col w:w="3033"/>
          </w:cols>
        </w:sectPr>
      </w:pPr>
      <w:r>
        <w:rPr>
          <w:rFonts w:cs="Calibri" w:hAnsi="Calibri" w:eastAsia="Calibri" w:ascii="Calibri"/>
          <w:spacing w:val="0"/>
          <w:w w:val="134"/>
          <w:sz w:val="7"/>
          <w:szCs w:val="7"/>
        </w:rPr>
        <w:t>$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                          </w:t>
      </w:r>
      <w:r>
        <w:rPr>
          <w:rFonts w:cs="Calibri" w:hAnsi="Calibri" w:eastAsia="Calibri" w:ascii="Calibri"/>
          <w:spacing w:val="14"/>
          <w:w w:val="134"/>
          <w:sz w:val="7"/>
          <w:szCs w:val="7"/>
        </w:rPr>
        <w:t> 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1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,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510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.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00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ind w:left="2740"/>
        <w:sectPr>
          <w:type w:val="continuous"/>
          <w:pgSz w:w="12240" w:h="15840"/>
          <w:pgMar w:top="1020" w:bottom="280" w:left="1360" w:right="1300"/>
        </w:sectPr>
      </w:pPr>
      <w:r>
        <w:rPr>
          <w:rFonts w:cs="Calibri" w:hAnsi="Calibri" w:eastAsia="Calibri" w:ascii="Calibri"/>
          <w:b/>
          <w:spacing w:val="1"/>
          <w:w w:val="133"/>
          <w:sz w:val="7"/>
          <w:szCs w:val="7"/>
        </w:rPr>
        <w:t>CO</w:t>
      </w:r>
      <w:r>
        <w:rPr>
          <w:rFonts w:cs="Calibri" w:hAnsi="Calibri" w:eastAsia="Calibri" w:ascii="Calibri"/>
          <w:b/>
          <w:spacing w:val="-4"/>
          <w:w w:val="133"/>
          <w:sz w:val="7"/>
          <w:szCs w:val="7"/>
        </w:rPr>
        <w:t>M</w:t>
      </w:r>
      <w:r>
        <w:rPr>
          <w:rFonts w:cs="Calibri" w:hAnsi="Calibri" w:eastAsia="Calibri" w:ascii="Calibri"/>
          <w:b/>
          <w:spacing w:val="-4"/>
          <w:w w:val="133"/>
          <w:sz w:val="7"/>
          <w:szCs w:val="7"/>
        </w:rPr>
        <w:t>E</w:t>
      </w:r>
      <w:r>
        <w:rPr>
          <w:rFonts w:cs="Calibri" w:hAnsi="Calibri" w:eastAsia="Calibri" w:ascii="Calibri"/>
          <w:b/>
          <w:spacing w:val="-3"/>
          <w:w w:val="133"/>
          <w:sz w:val="7"/>
          <w:szCs w:val="7"/>
        </w:rPr>
        <w:t>R</w:t>
      </w:r>
      <w:r>
        <w:rPr>
          <w:rFonts w:cs="Calibri" w:hAnsi="Calibri" w:eastAsia="Calibri" w:ascii="Calibri"/>
          <w:b/>
          <w:spacing w:val="1"/>
          <w:w w:val="133"/>
          <w:sz w:val="7"/>
          <w:szCs w:val="7"/>
        </w:rPr>
        <w:t>C</w:t>
      </w:r>
      <w:r>
        <w:rPr>
          <w:rFonts w:cs="Calibri" w:hAnsi="Calibri" w:eastAsia="Calibri" w:ascii="Calibri"/>
          <w:b/>
          <w:spacing w:val="-4"/>
          <w:w w:val="133"/>
          <w:sz w:val="7"/>
          <w:szCs w:val="7"/>
        </w:rPr>
        <w:t>I</w:t>
      </w:r>
      <w:r>
        <w:rPr>
          <w:rFonts w:cs="Calibri" w:hAnsi="Calibri" w:eastAsia="Calibri" w:ascii="Calibri"/>
          <w:b/>
          <w:spacing w:val="1"/>
          <w:w w:val="133"/>
          <w:sz w:val="7"/>
          <w:szCs w:val="7"/>
        </w:rPr>
        <w:t>A</w:t>
      </w:r>
      <w:r>
        <w:rPr>
          <w:rFonts w:cs="Calibri" w:hAnsi="Calibri" w:eastAsia="Calibri" w:ascii="Calibri"/>
          <w:b/>
          <w:spacing w:val="0"/>
          <w:w w:val="133"/>
          <w:sz w:val="7"/>
          <w:szCs w:val="7"/>
        </w:rPr>
        <w:t>L</w:t>
      </w:r>
      <w:r>
        <w:rPr>
          <w:rFonts w:cs="Calibri" w:hAnsi="Calibri" w:eastAsia="Calibri" w:ascii="Calibri"/>
          <w:b/>
          <w:spacing w:val="9"/>
          <w:w w:val="133"/>
          <w:sz w:val="7"/>
          <w:szCs w:val="7"/>
        </w:rPr>
        <w:t> </w:t>
      </w:r>
      <w:r>
        <w:rPr>
          <w:rFonts w:cs="Calibri" w:hAnsi="Calibri" w:eastAsia="Calibri" w:ascii="Calibri"/>
          <w:b/>
          <w:spacing w:val="1"/>
          <w:w w:val="133"/>
          <w:sz w:val="7"/>
          <w:szCs w:val="7"/>
        </w:rPr>
        <w:t>O</w:t>
      </w:r>
      <w:r>
        <w:rPr>
          <w:rFonts w:cs="Calibri" w:hAnsi="Calibri" w:eastAsia="Calibri" w:ascii="Calibri"/>
          <w:b/>
          <w:spacing w:val="0"/>
          <w:w w:val="133"/>
          <w:sz w:val="7"/>
          <w:szCs w:val="7"/>
        </w:rPr>
        <w:t>F</w:t>
      </w:r>
      <w:r>
        <w:rPr>
          <w:rFonts w:cs="Calibri" w:hAnsi="Calibri" w:eastAsia="Calibri" w:ascii="Calibri"/>
          <w:b/>
          <w:spacing w:val="-4"/>
          <w:w w:val="133"/>
          <w:sz w:val="7"/>
          <w:szCs w:val="7"/>
        </w:rPr>
        <w:t>I</w:t>
      </w:r>
      <w:r>
        <w:rPr>
          <w:rFonts w:cs="Calibri" w:hAnsi="Calibri" w:eastAsia="Calibri" w:ascii="Calibri"/>
          <w:b/>
          <w:spacing w:val="1"/>
          <w:w w:val="133"/>
          <w:sz w:val="7"/>
          <w:szCs w:val="7"/>
        </w:rPr>
        <w:t>C</w:t>
      </w:r>
      <w:r>
        <w:rPr>
          <w:rFonts w:cs="Calibri" w:hAnsi="Calibri" w:eastAsia="Calibri" w:ascii="Calibri"/>
          <w:b/>
          <w:spacing w:val="-4"/>
          <w:w w:val="133"/>
          <w:sz w:val="7"/>
          <w:szCs w:val="7"/>
        </w:rPr>
        <w:t>I</w:t>
      </w:r>
      <w:r>
        <w:rPr>
          <w:rFonts w:cs="Calibri" w:hAnsi="Calibri" w:eastAsia="Calibri" w:ascii="Calibri"/>
          <w:b/>
          <w:spacing w:val="4"/>
          <w:w w:val="133"/>
          <w:sz w:val="7"/>
          <w:szCs w:val="7"/>
        </w:rPr>
        <w:t>N</w:t>
      </w:r>
      <w:r>
        <w:rPr>
          <w:rFonts w:cs="Calibri" w:hAnsi="Calibri" w:eastAsia="Calibri" w:ascii="Calibri"/>
          <w:b/>
          <w:spacing w:val="0"/>
          <w:w w:val="133"/>
          <w:sz w:val="7"/>
          <w:szCs w:val="7"/>
        </w:rPr>
        <w:t>A</w:t>
      </w:r>
      <w:r>
        <w:rPr>
          <w:rFonts w:cs="Calibri" w:hAnsi="Calibri" w:eastAsia="Calibri" w:ascii="Calibri"/>
          <w:b/>
          <w:spacing w:val="0"/>
          <w:w w:val="133"/>
          <w:sz w:val="7"/>
          <w:szCs w:val="7"/>
        </w:rPr>
        <w:t>                                                                             </w:t>
      </w:r>
      <w:r>
        <w:rPr>
          <w:rFonts w:cs="Calibri" w:hAnsi="Calibri" w:eastAsia="Calibri" w:ascii="Calibri"/>
          <w:b/>
          <w:spacing w:val="10"/>
          <w:w w:val="133"/>
          <w:sz w:val="7"/>
          <w:szCs w:val="7"/>
        </w:rPr>
        <w:t> </w:t>
      </w:r>
      <w:r>
        <w:rPr>
          <w:rFonts w:cs="Calibri" w:hAnsi="Calibri" w:eastAsia="Calibri" w:ascii="Calibri"/>
          <w:b/>
          <w:spacing w:val="1"/>
          <w:w w:val="133"/>
          <w:sz w:val="7"/>
          <w:szCs w:val="7"/>
        </w:rPr>
        <w:t>O</w:t>
      </w:r>
      <w:r>
        <w:rPr>
          <w:rFonts w:cs="Calibri" w:hAnsi="Calibri" w:eastAsia="Calibri" w:ascii="Calibri"/>
          <w:b/>
          <w:spacing w:val="-3"/>
          <w:w w:val="133"/>
          <w:sz w:val="7"/>
          <w:szCs w:val="7"/>
        </w:rPr>
        <w:t>B</w:t>
      </w:r>
      <w:r>
        <w:rPr>
          <w:rFonts w:cs="Calibri" w:hAnsi="Calibri" w:eastAsia="Calibri" w:ascii="Calibri"/>
          <w:b/>
          <w:spacing w:val="-3"/>
          <w:w w:val="133"/>
          <w:sz w:val="7"/>
          <w:szCs w:val="7"/>
        </w:rPr>
        <w:t>R</w:t>
      </w:r>
      <w:r>
        <w:rPr>
          <w:rFonts w:cs="Calibri" w:hAnsi="Calibri" w:eastAsia="Calibri" w:ascii="Calibri"/>
          <w:b/>
          <w:spacing w:val="0"/>
          <w:w w:val="133"/>
          <w:sz w:val="7"/>
          <w:szCs w:val="7"/>
        </w:rPr>
        <w:t>AS</w:t>
      </w:r>
      <w:r>
        <w:rPr>
          <w:rFonts w:cs="Calibri" w:hAnsi="Calibri" w:eastAsia="Calibri" w:ascii="Calibri"/>
          <w:b/>
          <w:spacing w:val="2"/>
          <w:w w:val="133"/>
          <w:sz w:val="7"/>
          <w:szCs w:val="7"/>
        </w:rPr>
        <w:t> </w:t>
      </w:r>
      <w:r>
        <w:rPr>
          <w:rFonts w:cs="Calibri" w:hAnsi="Calibri" w:eastAsia="Calibri" w:ascii="Calibri"/>
          <w:b/>
          <w:spacing w:val="1"/>
          <w:w w:val="133"/>
          <w:sz w:val="7"/>
          <w:szCs w:val="7"/>
        </w:rPr>
        <w:t>C</w:t>
      </w:r>
      <w:r>
        <w:rPr>
          <w:rFonts w:cs="Calibri" w:hAnsi="Calibri" w:eastAsia="Calibri" w:ascii="Calibri"/>
          <w:b/>
          <w:spacing w:val="1"/>
          <w:w w:val="133"/>
          <w:sz w:val="7"/>
          <w:szCs w:val="7"/>
        </w:rPr>
        <w:t>O</w:t>
      </w:r>
      <w:r>
        <w:rPr>
          <w:rFonts w:cs="Calibri" w:hAnsi="Calibri" w:eastAsia="Calibri" w:ascii="Calibri"/>
          <w:b/>
          <w:spacing w:val="-4"/>
          <w:w w:val="133"/>
          <w:sz w:val="7"/>
          <w:szCs w:val="7"/>
        </w:rPr>
        <w:t>M</w:t>
      </w:r>
      <w:r>
        <w:rPr>
          <w:rFonts w:cs="Calibri" w:hAnsi="Calibri" w:eastAsia="Calibri" w:ascii="Calibri"/>
          <w:b/>
          <w:spacing w:val="0"/>
          <w:w w:val="133"/>
          <w:sz w:val="7"/>
          <w:szCs w:val="7"/>
        </w:rPr>
        <w:t>P</w:t>
      </w:r>
      <w:r>
        <w:rPr>
          <w:rFonts w:cs="Calibri" w:hAnsi="Calibri" w:eastAsia="Calibri" w:ascii="Calibri"/>
          <w:b/>
          <w:spacing w:val="5"/>
          <w:w w:val="133"/>
          <w:sz w:val="7"/>
          <w:szCs w:val="7"/>
        </w:rPr>
        <w:t>L</w:t>
      </w:r>
      <w:r>
        <w:rPr>
          <w:rFonts w:cs="Calibri" w:hAnsi="Calibri" w:eastAsia="Calibri" w:ascii="Calibri"/>
          <w:b/>
          <w:spacing w:val="-4"/>
          <w:w w:val="133"/>
          <w:sz w:val="7"/>
          <w:szCs w:val="7"/>
        </w:rPr>
        <w:t>E</w:t>
      </w:r>
      <w:r>
        <w:rPr>
          <w:rFonts w:cs="Calibri" w:hAnsi="Calibri" w:eastAsia="Calibri" w:ascii="Calibri"/>
          <w:b/>
          <w:spacing w:val="-4"/>
          <w:w w:val="133"/>
          <w:sz w:val="7"/>
          <w:szCs w:val="7"/>
        </w:rPr>
        <w:t>ME</w:t>
      </w:r>
      <w:r>
        <w:rPr>
          <w:rFonts w:cs="Calibri" w:hAnsi="Calibri" w:eastAsia="Calibri" w:ascii="Calibri"/>
          <w:b/>
          <w:spacing w:val="4"/>
          <w:w w:val="133"/>
          <w:sz w:val="7"/>
          <w:szCs w:val="7"/>
        </w:rPr>
        <w:t>N</w:t>
      </w:r>
      <w:r>
        <w:rPr>
          <w:rFonts w:cs="Calibri" w:hAnsi="Calibri" w:eastAsia="Calibri" w:ascii="Calibri"/>
          <w:b/>
          <w:spacing w:val="-4"/>
          <w:w w:val="133"/>
          <w:sz w:val="7"/>
          <w:szCs w:val="7"/>
        </w:rPr>
        <w:t>T</w:t>
      </w:r>
      <w:r>
        <w:rPr>
          <w:rFonts w:cs="Calibri" w:hAnsi="Calibri" w:eastAsia="Calibri" w:ascii="Calibri"/>
          <w:b/>
          <w:spacing w:val="1"/>
          <w:w w:val="133"/>
          <w:sz w:val="7"/>
          <w:szCs w:val="7"/>
        </w:rPr>
        <w:t>A</w:t>
      </w:r>
      <w:r>
        <w:rPr>
          <w:rFonts w:cs="Calibri" w:hAnsi="Calibri" w:eastAsia="Calibri" w:ascii="Calibri"/>
          <w:b/>
          <w:spacing w:val="-3"/>
          <w:w w:val="133"/>
          <w:sz w:val="7"/>
          <w:szCs w:val="7"/>
        </w:rPr>
        <w:t>R</w:t>
      </w:r>
      <w:r>
        <w:rPr>
          <w:rFonts w:cs="Calibri" w:hAnsi="Calibri" w:eastAsia="Calibri" w:ascii="Calibri"/>
          <w:b/>
          <w:spacing w:val="-4"/>
          <w:w w:val="133"/>
          <w:sz w:val="7"/>
          <w:szCs w:val="7"/>
        </w:rPr>
        <w:t>I</w:t>
      </w:r>
      <w:r>
        <w:rPr>
          <w:rFonts w:cs="Calibri" w:hAnsi="Calibri" w:eastAsia="Calibri" w:ascii="Calibri"/>
          <w:b/>
          <w:spacing w:val="1"/>
          <w:w w:val="133"/>
          <w:sz w:val="7"/>
          <w:szCs w:val="7"/>
        </w:rPr>
        <w:t>A</w:t>
      </w:r>
      <w:r>
        <w:rPr>
          <w:rFonts w:cs="Calibri" w:hAnsi="Calibri" w:eastAsia="Calibri" w:ascii="Calibri"/>
          <w:b/>
          <w:spacing w:val="0"/>
          <w:w w:val="133"/>
          <w:sz w:val="7"/>
          <w:szCs w:val="7"/>
        </w:rPr>
        <w:t>S</w:t>
      </w:r>
      <w:r>
        <w:rPr>
          <w:rFonts w:cs="Calibri" w:hAnsi="Calibri" w:eastAsia="Calibri" w:ascii="Calibri"/>
          <w:b/>
          <w:spacing w:val="5"/>
          <w:w w:val="133"/>
          <w:sz w:val="7"/>
          <w:szCs w:val="7"/>
        </w:rPr>
        <w:t> </w:t>
      </w:r>
      <w:r>
        <w:rPr>
          <w:rFonts w:cs="Calibri" w:hAnsi="Calibri" w:eastAsia="Calibri" w:ascii="Calibri"/>
          <w:b/>
          <w:spacing w:val="1"/>
          <w:w w:val="134"/>
          <w:sz w:val="7"/>
          <w:szCs w:val="7"/>
        </w:rPr>
        <w:t>C</w:t>
      </w:r>
      <w:r>
        <w:rPr>
          <w:rFonts w:cs="Calibri" w:hAnsi="Calibri" w:eastAsia="Calibri" w:ascii="Calibri"/>
          <w:b/>
          <w:spacing w:val="-3"/>
          <w:w w:val="134"/>
          <w:sz w:val="7"/>
          <w:szCs w:val="7"/>
        </w:rPr>
        <w:t>I</w:t>
      </w:r>
      <w:r>
        <w:rPr>
          <w:rFonts w:cs="Calibri" w:hAnsi="Calibri" w:eastAsia="Calibri" w:ascii="Calibri"/>
          <w:b/>
          <w:spacing w:val="-1"/>
          <w:w w:val="134"/>
          <w:sz w:val="7"/>
          <w:szCs w:val="7"/>
        </w:rPr>
        <w:t>S</w:t>
      </w:r>
      <w:r>
        <w:rPr>
          <w:rFonts w:cs="Calibri" w:hAnsi="Calibri" w:eastAsia="Calibri" w:ascii="Calibri"/>
          <w:b/>
          <w:spacing w:val="-3"/>
          <w:w w:val="133"/>
          <w:sz w:val="7"/>
          <w:szCs w:val="7"/>
        </w:rPr>
        <w:t>T</w:t>
      </w:r>
      <w:r>
        <w:rPr>
          <w:rFonts w:cs="Calibri" w:hAnsi="Calibri" w:eastAsia="Calibri" w:ascii="Calibri"/>
          <w:b/>
          <w:spacing w:val="-3"/>
          <w:w w:val="134"/>
          <w:sz w:val="7"/>
          <w:szCs w:val="7"/>
        </w:rPr>
        <w:t>E</w:t>
      </w:r>
      <w:r>
        <w:rPr>
          <w:rFonts w:cs="Calibri" w:hAnsi="Calibri" w:eastAsia="Calibri" w:ascii="Calibri"/>
          <w:b/>
          <w:spacing w:val="-2"/>
          <w:w w:val="134"/>
          <w:sz w:val="7"/>
          <w:szCs w:val="7"/>
        </w:rPr>
        <w:t>R</w:t>
      </w:r>
      <w:r>
        <w:rPr>
          <w:rFonts w:cs="Calibri" w:hAnsi="Calibri" w:eastAsia="Calibri" w:ascii="Calibri"/>
          <w:b/>
          <w:spacing w:val="3"/>
          <w:w w:val="134"/>
          <w:sz w:val="7"/>
          <w:szCs w:val="7"/>
        </w:rPr>
        <w:t>N</w:t>
      </w:r>
      <w:r>
        <w:rPr>
          <w:rFonts w:cs="Calibri" w:hAnsi="Calibri" w:eastAsia="Calibri" w:ascii="Calibri"/>
          <w:b/>
          <w:spacing w:val="0"/>
          <w:w w:val="134"/>
          <w:sz w:val="7"/>
          <w:szCs w:val="7"/>
        </w:rPr>
        <w:t>A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right"/>
        <w:spacing w:before="34"/>
        <w:ind w:right="262"/>
      </w:pPr>
      <w:r>
        <w:rPr>
          <w:rFonts w:cs="Calibri" w:hAnsi="Calibri" w:eastAsia="Calibri" w:ascii="Calibri"/>
          <w:spacing w:val="4"/>
          <w:w w:val="132"/>
          <w:sz w:val="7"/>
          <w:szCs w:val="7"/>
        </w:rPr>
        <w:t>2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3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      </w:t>
      </w:r>
      <w:r>
        <w:rPr>
          <w:rFonts w:cs="Calibri" w:hAnsi="Calibri" w:eastAsia="Calibri" w:ascii="Calibri"/>
          <w:spacing w:val="15"/>
          <w:w w:val="132"/>
          <w:sz w:val="7"/>
          <w:szCs w:val="7"/>
        </w:rPr>
        <w:t> 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L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u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j</w:t>
      </w:r>
      <w:r>
        <w:rPr>
          <w:rFonts w:cs="Calibri" w:hAnsi="Calibri" w:eastAsia="Calibri" w:ascii="Calibri"/>
          <w:spacing w:val="-9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o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right"/>
        <w:spacing w:before="33"/>
        <w:ind w:right="92"/>
      </w:pPr>
      <w:r>
        <w:rPr>
          <w:rFonts w:cs="Calibri" w:hAnsi="Calibri" w:eastAsia="Calibri" w:ascii="Calibri"/>
          <w:spacing w:val="4"/>
          <w:w w:val="132"/>
          <w:sz w:val="7"/>
          <w:szCs w:val="7"/>
        </w:rPr>
        <w:t>2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4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      </w:t>
      </w:r>
      <w:r>
        <w:rPr>
          <w:rFonts w:cs="Calibri" w:hAnsi="Calibri" w:eastAsia="Calibri" w:ascii="Calibri"/>
          <w:spacing w:val="15"/>
          <w:w w:val="132"/>
          <w:sz w:val="7"/>
          <w:szCs w:val="7"/>
        </w:rPr>
        <w:t> 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S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u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p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e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r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i</w:t>
      </w:r>
      <w:r>
        <w:rPr>
          <w:rFonts w:cs="Calibri" w:hAnsi="Calibri" w:eastAsia="Calibri" w:ascii="Calibri"/>
          <w:spacing w:val="-9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o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r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right"/>
        <w:spacing w:before="33"/>
        <w:ind w:right="180"/>
      </w:pPr>
      <w:r>
        <w:rPr>
          <w:rFonts w:cs="Calibri" w:hAnsi="Calibri" w:eastAsia="Calibri" w:ascii="Calibri"/>
          <w:spacing w:val="4"/>
          <w:w w:val="132"/>
          <w:sz w:val="7"/>
          <w:szCs w:val="7"/>
        </w:rPr>
        <w:t>2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5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      </w:t>
      </w:r>
      <w:r>
        <w:rPr>
          <w:rFonts w:cs="Calibri" w:hAnsi="Calibri" w:eastAsia="Calibri" w:ascii="Calibri"/>
          <w:spacing w:val="15"/>
          <w:w w:val="132"/>
          <w:sz w:val="7"/>
          <w:szCs w:val="7"/>
        </w:rPr>
        <w:t> </w:t>
      </w:r>
      <w:r>
        <w:rPr>
          <w:rFonts w:cs="Calibri" w:hAnsi="Calibri" w:eastAsia="Calibri" w:ascii="Calibri"/>
          <w:spacing w:val="-1"/>
          <w:w w:val="134"/>
          <w:sz w:val="7"/>
          <w:szCs w:val="7"/>
        </w:rPr>
        <w:t>M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e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d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i</w:t>
      </w:r>
      <w:r>
        <w:rPr>
          <w:rFonts w:cs="Calibri" w:hAnsi="Calibri" w:eastAsia="Calibri" w:ascii="Calibri"/>
          <w:spacing w:val="-9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a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right"/>
        <w:spacing w:before="34"/>
      </w:pPr>
      <w:r>
        <w:rPr>
          <w:rFonts w:cs="Calibri" w:hAnsi="Calibri" w:eastAsia="Calibri" w:ascii="Calibri"/>
          <w:spacing w:val="4"/>
          <w:w w:val="132"/>
          <w:sz w:val="7"/>
          <w:szCs w:val="7"/>
        </w:rPr>
        <w:t>2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6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      </w:t>
      </w:r>
      <w:r>
        <w:rPr>
          <w:rFonts w:cs="Calibri" w:hAnsi="Calibri" w:eastAsia="Calibri" w:ascii="Calibri"/>
          <w:spacing w:val="15"/>
          <w:w w:val="132"/>
          <w:sz w:val="7"/>
          <w:szCs w:val="7"/>
        </w:rPr>
        <w:t> </w:t>
      </w:r>
      <w:r>
        <w:rPr>
          <w:rFonts w:cs="Calibri" w:hAnsi="Calibri" w:eastAsia="Calibri" w:ascii="Calibri"/>
          <w:spacing w:val="-3"/>
          <w:w w:val="133"/>
          <w:sz w:val="7"/>
          <w:szCs w:val="7"/>
        </w:rPr>
        <w:t>E</w:t>
      </w:r>
      <w:r>
        <w:rPr>
          <w:rFonts w:cs="Calibri" w:hAnsi="Calibri" w:eastAsia="Calibri" w:ascii="Calibri"/>
          <w:spacing w:val="4"/>
          <w:w w:val="134"/>
          <w:sz w:val="7"/>
          <w:szCs w:val="7"/>
        </w:rPr>
        <w:t>c</w:t>
      </w:r>
      <w:r>
        <w:rPr>
          <w:rFonts w:cs="Calibri" w:hAnsi="Calibri" w:eastAsia="Calibri" w:ascii="Calibri"/>
          <w:spacing w:val="1"/>
          <w:w w:val="134"/>
          <w:sz w:val="7"/>
          <w:szCs w:val="7"/>
        </w:rPr>
        <w:t>onó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m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i</w:t>
      </w:r>
      <w:r>
        <w:rPr>
          <w:rFonts w:cs="Calibri" w:hAnsi="Calibri" w:eastAsia="Calibri" w:ascii="Calibri"/>
          <w:spacing w:val="-9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4"/>
          <w:w w:val="134"/>
          <w:sz w:val="7"/>
          <w:szCs w:val="7"/>
        </w:rPr>
        <w:t>c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a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spacing w:before="34"/>
        <w:ind w:right="-32"/>
      </w:pPr>
      <w:r>
        <w:br w:type="column"/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$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     </w:t>
      </w:r>
      <w:r>
        <w:rPr>
          <w:rFonts w:cs="Calibri" w:hAnsi="Calibri" w:eastAsia="Calibri" w:ascii="Calibri"/>
          <w:spacing w:val="5"/>
          <w:w w:val="134"/>
          <w:sz w:val="7"/>
          <w:szCs w:val="7"/>
        </w:rPr>
        <w:t> 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7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,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830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.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00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spacing w:before="33"/>
        <w:ind w:right="-32"/>
      </w:pPr>
      <w:r>
        <w:rPr>
          <w:rFonts w:cs="Calibri" w:hAnsi="Calibri" w:eastAsia="Calibri" w:ascii="Calibri"/>
          <w:spacing w:val="0"/>
          <w:w w:val="134"/>
          <w:sz w:val="7"/>
          <w:szCs w:val="7"/>
        </w:rPr>
        <w:t>$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     </w:t>
      </w:r>
      <w:r>
        <w:rPr>
          <w:rFonts w:cs="Calibri" w:hAnsi="Calibri" w:eastAsia="Calibri" w:ascii="Calibri"/>
          <w:spacing w:val="5"/>
          <w:w w:val="134"/>
          <w:sz w:val="7"/>
          <w:szCs w:val="7"/>
        </w:rPr>
        <w:t> 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6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,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540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.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00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spacing w:before="33"/>
        <w:ind w:right="-32"/>
      </w:pPr>
      <w:r>
        <w:rPr>
          <w:rFonts w:cs="Calibri" w:hAnsi="Calibri" w:eastAsia="Calibri" w:ascii="Calibri"/>
          <w:spacing w:val="0"/>
          <w:w w:val="134"/>
          <w:sz w:val="7"/>
          <w:szCs w:val="7"/>
        </w:rPr>
        <w:t>$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     </w:t>
      </w:r>
      <w:r>
        <w:rPr>
          <w:rFonts w:cs="Calibri" w:hAnsi="Calibri" w:eastAsia="Calibri" w:ascii="Calibri"/>
          <w:spacing w:val="5"/>
          <w:w w:val="134"/>
          <w:sz w:val="7"/>
          <w:szCs w:val="7"/>
        </w:rPr>
        <w:t> 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5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,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735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.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00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spacing w:before="34"/>
        <w:ind w:right="-32"/>
      </w:pPr>
      <w:r>
        <w:rPr>
          <w:rFonts w:cs="Calibri" w:hAnsi="Calibri" w:eastAsia="Calibri" w:ascii="Calibri"/>
          <w:spacing w:val="0"/>
          <w:w w:val="134"/>
          <w:sz w:val="7"/>
          <w:szCs w:val="7"/>
        </w:rPr>
        <w:t>$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     </w:t>
      </w:r>
      <w:r>
        <w:rPr>
          <w:rFonts w:cs="Calibri" w:hAnsi="Calibri" w:eastAsia="Calibri" w:ascii="Calibri"/>
          <w:spacing w:val="5"/>
          <w:w w:val="134"/>
          <w:sz w:val="7"/>
          <w:szCs w:val="7"/>
        </w:rPr>
        <w:t> 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4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,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375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.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00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spacing w:before="34"/>
        <w:ind w:right="-32"/>
      </w:pPr>
      <w:r>
        <w:br w:type="column"/>
      </w:r>
      <w:r>
        <w:rPr>
          <w:rFonts w:cs="Calibri" w:hAnsi="Calibri" w:eastAsia="Calibri" w:ascii="Calibri"/>
          <w:spacing w:val="4"/>
          <w:w w:val="132"/>
          <w:sz w:val="7"/>
          <w:szCs w:val="7"/>
        </w:rPr>
        <w:t>4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9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       </w:t>
      </w:r>
      <w:r>
        <w:rPr>
          <w:rFonts w:cs="Calibri" w:hAnsi="Calibri" w:eastAsia="Calibri" w:ascii="Calibri"/>
          <w:spacing w:val="9"/>
          <w:w w:val="132"/>
          <w:sz w:val="7"/>
          <w:szCs w:val="7"/>
        </w:rPr>
        <w:t> 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C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o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n</w:t>
      </w:r>
      <w:r>
        <w:rPr>
          <w:rFonts w:cs="Calibri" w:hAnsi="Calibri" w:eastAsia="Calibri" w:ascii="Calibri"/>
          <w:spacing w:val="2"/>
          <w:w w:val="134"/>
          <w:sz w:val="7"/>
          <w:szCs w:val="7"/>
        </w:rPr>
        <w:t>c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r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e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t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o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spacing w:before="33"/>
      </w:pPr>
      <w:r>
        <w:rPr>
          <w:rFonts w:cs="Calibri" w:hAnsi="Calibri" w:eastAsia="Calibri" w:ascii="Calibri"/>
          <w:spacing w:val="4"/>
          <w:w w:val="132"/>
          <w:sz w:val="7"/>
          <w:szCs w:val="7"/>
        </w:rPr>
        <w:t>5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0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       </w:t>
      </w:r>
      <w:r>
        <w:rPr>
          <w:rFonts w:cs="Calibri" w:hAnsi="Calibri" w:eastAsia="Calibri" w:ascii="Calibri"/>
          <w:spacing w:val="9"/>
          <w:w w:val="132"/>
          <w:sz w:val="7"/>
          <w:szCs w:val="7"/>
        </w:rPr>
        <w:t> </w:t>
      </w:r>
      <w:r>
        <w:rPr>
          <w:rFonts w:cs="Calibri" w:hAnsi="Calibri" w:eastAsia="Calibri" w:ascii="Calibri"/>
          <w:spacing w:val="-3"/>
          <w:w w:val="133"/>
          <w:sz w:val="7"/>
          <w:szCs w:val="7"/>
        </w:rPr>
        <w:t>T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a</w:t>
      </w:r>
      <w:r>
        <w:rPr>
          <w:rFonts w:cs="Calibri" w:hAnsi="Calibri" w:eastAsia="Calibri" w:ascii="Calibri"/>
          <w:spacing w:val="-10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b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i</w:t>
      </w:r>
      <w:r>
        <w:rPr>
          <w:rFonts w:cs="Calibri" w:hAnsi="Calibri" w:eastAsia="Calibri" w:ascii="Calibri"/>
          <w:spacing w:val="-9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q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u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e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spacing w:before="34"/>
      </w:pPr>
      <w:r>
        <w:br w:type="column"/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$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                          </w:t>
      </w:r>
      <w:r>
        <w:rPr>
          <w:rFonts w:cs="Calibri" w:hAnsi="Calibri" w:eastAsia="Calibri" w:ascii="Calibri"/>
          <w:spacing w:val="14"/>
          <w:w w:val="134"/>
          <w:sz w:val="7"/>
          <w:szCs w:val="7"/>
        </w:rPr>
        <w:t> 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1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,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660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.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00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spacing w:before="33"/>
        <w:ind w:left="7"/>
        <w:sectPr>
          <w:type w:val="continuous"/>
          <w:pgSz w:w="12240" w:h="15840"/>
          <w:pgMar w:top="1020" w:bottom="280" w:left="1360" w:right="1300"/>
          <w:cols w:num="4" w:equalWidth="off">
            <w:col w:w="3167" w:space="869"/>
            <w:col w:w="526" w:space="359"/>
            <w:col w:w="625" w:space="1001"/>
            <w:col w:w="3033"/>
          </w:cols>
        </w:sectPr>
      </w:pPr>
      <w:r>
        <w:rPr>
          <w:rFonts w:cs="Calibri" w:hAnsi="Calibri" w:eastAsia="Calibri" w:ascii="Calibri"/>
          <w:spacing w:val="0"/>
          <w:w w:val="134"/>
          <w:sz w:val="7"/>
          <w:szCs w:val="7"/>
        </w:rPr>
        <w:t>$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                             </w:t>
      </w:r>
      <w:r>
        <w:rPr>
          <w:rFonts w:cs="Calibri" w:hAnsi="Calibri" w:eastAsia="Calibri" w:ascii="Calibri"/>
          <w:spacing w:val="15"/>
          <w:w w:val="134"/>
          <w:sz w:val="7"/>
          <w:szCs w:val="7"/>
        </w:rPr>
        <w:t> 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800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.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00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spacing w:before="33"/>
        <w:ind w:left="5196"/>
        <w:sectPr>
          <w:type w:val="continuous"/>
          <w:pgSz w:w="12240" w:h="15840"/>
          <w:pgMar w:top="1020" w:bottom="280" w:left="1360" w:right="1300"/>
        </w:sectPr>
      </w:pPr>
      <w:r>
        <w:rPr>
          <w:rFonts w:cs="Calibri" w:hAnsi="Calibri" w:eastAsia="Calibri" w:ascii="Calibri"/>
          <w:b/>
          <w:spacing w:val="1"/>
          <w:w w:val="133"/>
          <w:sz w:val="7"/>
          <w:szCs w:val="7"/>
        </w:rPr>
        <w:t>O</w:t>
      </w:r>
      <w:r>
        <w:rPr>
          <w:rFonts w:cs="Calibri" w:hAnsi="Calibri" w:eastAsia="Calibri" w:ascii="Calibri"/>
          <w:b/>
          <w:spacing w:val="-3"/>
          <w:w w:val="133"/>
          <w:sz w:val="7"/>
          <w:szCs w:val="7"/>
        </w:rPr>
        <w:t>B</w:t>
      </w:r>
      <w:r>
        <w:rPr>
          <w:rFonts w:cs="Calibri" w:hAnsi="Calibri" w:eastAsia="Calibri" w:ascii="Calibri"/>
          <w:b/>
          <w:spacing w:val="-3"/>
          <w:w w:val="133"/>
          <w:sz w:val="7"/>
          <w:szCs w:val="7"/>
        </w:rPr>
        <w:t>R</w:t>
      </w:r>
      <w:r>
        <w:rPr>
          <w:rFonts w:cs="Calibri" w:hAnsi="Calibri" w:eastAsia="Calibri" w:ascii="Calibri"/>
          <w:b/>
          <w:spacing w:val="0"/>
          <w:w w:val="133"/>
          <w:sz w:val="7"/>
          <w:szCs w:val="7"/>
        </w:rPr>
        <w:t>AS</w:t>
      </w:r>
      <w:r>
        <w:rPr>
          <w:rFonts w:cs="Calibri" w:hAnsi="Calibri" w:eastAsia="Calibri" w:ascii="Calibri"/>
          <w:b/>
          <w:spacing w:val="2"/>
          <w:w w:val="133"/>
          <w:sz w:val="7"/>
          <w:szCs w:val="7"/>
        </w:rPr>
        <w:t> </w:t>
      </w:r>
      <w:r>
        <w:rPr>
          <w:rFonts w:cs="Calibri" w:hAnsi="Calibri" w:eastAsia="Calibri" w:ascii="Calibri"/>
          <w:b/>
          <w:spacing w:val="1"/>
          <w:w w:val="133"/>
          <w:sz w:val="7"/>
          <w:szCs w:val="7"/>
        </w:rPr>
        <w:t>C</w:t>
      </w:r>
      <w:r>
        <w:rPr>
          <w:rFonts w:cs="Calibri" w:hAnsi="Calibri" w:eastAsia="Calibri" w:ascii="Calibri"/>
          <w:b/>
          <w:spacing w:val="1"/>
          <w:w w:val="133"/>
          <w:sz w:val="7"/>
          <w:szCs w:val="7"/>
        </w:rPr>
        <w:t>O</w:t>
      </w:r>
      <w:r>
        <w:rPr>
          <w:rFonts w:cs="Calibri" w:hAnsi="Calibri" w:eastAsia="Calibri" w:ascii="Calibri"/>
          <w:b/>
          <w:spacing w:val="-4"/>
          <w:w w:val="133"/>
          <w:sz w:val="7"/>
          <w:szCs w:val="7"/>
        </w:rPr>
        <w:t>M</w:t>
      </w:r>
      <w:r>
        <w:rPr>
          <w:rFonts w:cs="Calibri" w:hAnsi="Calibri" w:eastAsia="Calibri" w:ascii="Calibri"/>
          <w:b/>
          <w:spacing w:val="0"/>
          <w:w w:val="133"/>
          <w:sz w:val="7"/>
          <w:szCs w:val="7"/>
        </w:rPr>
        <w:t>P</w:t>
      </w:r>
      <w:r>
        <w:rPr>
          <w:rFonts w:cs="Calibri" w:hAnsi="Calibri" w:eastAsia="Calibri" w:ascii="Calibri"/>
          <w:b/>
          <w:spacing w:val="5"/>
          <w:w w:val="133"/>
          <w:sz w:val="7"/>
          <w:szCs w:val="7"/>
        </w:rPr>
        <w:t>L</w:t>
      </w:r>
      <w:r>
        <w:rPr>
          <w:rFonts w:cs="Calibri" w:hAnsi="Calibri" w:eastAsia="Calibri" w:ascii="Calibri"/>
          <w:b/>
          <w:spacing w:val="-4"/>
          <w:w w:val="133"/>
          <w:sz w:val="7"/>
          <w:szCs w:val="7"/>
        </w:rPr>
        <w:t>E</w:t>
      </w:r>
      <w:r>
        <w:rPr>
          <w:rFonts w:cs="Calibri" w:hAnsi="Calibri" w:eastAsia="Calibri" w:ascii="Calibri"/>
          <w:b/>
          <w:spacing w:val="-4"/>
          <w:w w:val="133"/>
          <w:sz w:val="7"/>
          <w:szCs w:val="7"/>
        </w:rPr>
        <w:t>ME</w:t>
      </w:r>
      <w:r>
        <w:rPr>
          <w:rFonts w:cs="Calibri" w:hAnsi="Calibri" w:eastAsia="Calibri" w:ascii="Calibri"/>
          <w:b/>
          <w:spacing w:val="4"/>
          <w:w w:val="133"/>
          <w:sz w:val="7"/>
          <w:szCs w:val="7"/>
        </w:rPr>
        <w:t>N</w:t>
      </w:r>
      <w:r>
        <w:rPr>
          <w:rFonts w:cs="Calibri" w:hAnsi="Calibri" w:eastAsia="Calibri" w:ascii="Calibri"/>
          <w:b/>
          <w:spacing w:val="-4"/>
          <w:w w:val="133"/>
          <w:sz w:val="7"/>
          <w:szCs w:val="7"/>
        </w:rPr>
        <w:t>T</w:t>
      </w:r>
      <w:r>
        <w:rPr>
          <w:rFonts w:cs="Calibri" w:hAnsi="Calibri" w:eastAsia="Calibri" w:ascii="Calibri"/>
          <w:b/>
          <w:spacing w:val="1"/>
          <w:w w:val="133"/>
          <w:sz w:val="7"/>
          <w:szCs w:val="7"/>
        </w:rPr>
        <w:t>A</w:t>
      </w:r>
      <w:r>
        <w:rPr>
          <w:rFonts w:cs="Calibri" w:hAnsi="Calibri" w:eastAsia="Calibri" w:ascii="Calibri"/>
          <w:b/>
          <w:spacing w:val="-3"/>
          <w:w w:val="133"/>
          <w:sz w:val="7"/>
          <w:szCs w:val="7"/>
        </w:rPr>
        <w:t>R</w:t>
      </w:r>
      <w:r>
        <w:rPr>
          <w:rFonts w:cs="Calibri" w:hAnsi="Calibri" w:eastAsia="Calibri" w:ascii="Calibri"/>
          <w:b/>
          <w:spacing w:val="-4"/>
          <w:w w:val="133"/>
          <w:sz w:val="7"/>
          <w:szCs w:val="7"/>
        </w:rPr>
        <w:t>I</w:t>
      </w:r>
      <w:r>
        <w:rPr>
          <w:rFonts w:cs="Calibri" w:hAnsi="Calibri" w:eastAsia="Calibri" w:ascii="Calibri"/>
          <w:b/>
          <w:spacing w:val="1"/>
          <w:w w:val="133"/>
          <w:sz w:val="7"/>
          <w:szCs w:val="7"/>
        </w:rPr>
        <w:t>A</w:t>
      </w:r>
      <w:r>
        <w:rPr>
          <w:rFonts w:cs="Calibri" w:hAnsi="Calibri" w:eastAsia="Calibri" w:ascii="Calibri"/>
          <w:b/>
          <w:spacing w:val="0"/>
          <w:w w:val="133"/>
          <w:sz w:val="7"/>
          <w:szCs w:val="7"/>
        </w:rPr>
        <w:t>S</w:t>
      </w:r>
      <w:r>
        <w:rPr>
          <w:rFonts w:cs="Calibri" w:hAnsi="Calibri" w:eastAsia="Calibri" w:ascii="Calibri"/>
          <w:b/>
          <w:spacing w:val="5"/>
          <w:w w:val="133"/>
          <w:sz w:val="7"/>
          <w:szCs w:val="7"/>
        </w:rPr>
        <w:t> </w:t>
      </w:r>
      <w:r>
        <w:rPr>
          <w:rFonts w:cs="Calibri" w:hAnsi="Calibri" w:eastAsia="Calibri" w:ascii="Calibri"/>
          <w:b/>
          <w:spacing w:val="1"/>
          <w:w w:val="134"/>
          <w:sz w:val="7"/>
          <w:szCs w:val="7"/>
        </w:rPr>
        <w:t>PA</w:t>
      </w:r>
      <w:r>
        <w:rPr>
          <w:rFonts w:cs="Calibri" w:hAnsi="Calibri" w:eastAsia="Calibri" w:ascii="Calibri"/>
          <w:b/>
          <w:spacing w:val="2"/>
          <w:w w:val="134"/>
          <w:sz w:val="7"/>
          <w:szCs w:val="7"/>
        </w:rPr>
        <w:t>V</w:t>
      </w:r>
      <w:r>
        <w:rPr>
          <w:rFonts w:cs="Calibri" w:hAnsi="Calibri" w:eastAsia="Calibri" w:ascii="Calibri"/>
          <w:b/>
          <w:spacing w:val="-3"/>
          <w:w w:val="134"/>
          <w:sz w:val="7"/>
          <w:szCs w:val="7"/>
        </w:rPr>
        <w:t>I</w:t>
      </w:r>
      <w:r>
        <w:rPr>
          <w:rFonts w:cs="Calibri" w:hAnsi="Calibri" w:eastAsia="Calibri" w:ascii="Calibri"/>
          <w:b/>
          <w:spacing w:val="-3"/>
          <w:w w:val="133"/>
          <w:sz w:val="7"/>
          <w:szCs w:val="7"/>
        </w:rPr>
        <w:t>M</w:t>
      </w:r>
      <w:r>
        <w:rPr>
          <w:rFonts w:cs="Calibri" w:hAnsi="Calibri" w:eastAsia="Calibri" w:ascii="Calibri"/>
          <w:b/>
          <w:spacing w:val="-3"/>
          <w:w w:val="134"/>
          <w:sz w:val="7"/>
          <w:szCs w:val="7"/>
        </w:rPr>
        <w:t>E</w:t>
      </w:r>
      <w:r>
        <w:rPr>
          <w:rFonts w:cs="Calibri" w:hAnsi="Calibri" w:eastAsia="Calibri" w:ascii="Calibri"/>
          <w:b/>
          <w:spacing w:val="3"/>
          <w:w w:val="134"/>
          <w:sz w:val="7"/>
          <w:szCs w:val="7"/>
        </w:rPr>
        <w:t>N</w:t>
      </w:r>
      <w:r>
        <w:rPr>
          <w:rFonts w:cs="Calibri" w:hAnsi="Calibri" w:eastAsia="Calibri" w:ascii="Calibri"/>
          <w:b/>
          <w:spacing w:val="-3"/>
          <w:w w:val="133"/>
          <w:sz w:val="7"/>
          <w:szCs w:val="7"/>
        </w:rPr>
        <w:t>T</w:t>
      </w:r>
      <w:r>
        <w:rPr>
          <w:rFonts w:cs="Calibri" w:hAnsi="Calibri" w:eastAsia="Calibri" w:ascii="Calibri"/>
          <w:b/>
          <w:spacing w:val="1"/>
          <w:w w:val="133"/>
          <w:sz w:val="7"/>
          <w:szCs w:val="7"/>
        </w:rPr>
        <w:t>O</w:t>
      </w:r>
      <w:r>
        <w:rPr>
          <w:rFonts w:cs="Calibri" w:hAnsi="Calibri" w:eastAsia="Calibri" w:ascii="Calibri"/>
          <w:b/>
          <w:spacing w:val="0"/>
          <w:w w:val="134"/>
          <w:sz w:val="7"/>
          <w:szCs w:val="7"/>
        </w:rPr>
        <w:t>S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spacing w:before="33"/>
        <w:ind w:left="2741" w:right="-32"/>
      </w:pPr>
      <w:r>
        <w:rPr>
          <w:rFonts w:cs="Calibri" w:hAnsi="Calibri" w:eastAsia="Calibri" w:ascii="Calibri"/>
          <w:b/>
          <w:spacing w:val="-4"/>
          <w:w w:val="133"/>
          <w:sz w:val="7"/>
          <w:szCs w:val="7"/>
        </w:rPr>
        <w:t>I</w:t>
      </w:r>
      <w:r>
        <w:rPr>
          <w:rFonts w:cs="Calibri" w:hAnsi="Calibri" w:eastAsia="Calibri" w:ascii="Calibri"/>
          <w:b/>
          <w:spacing w:val="4"/>
          <w:w w:val="133"/>
          <w:sz w:val="7"/>
          <w:szCs w:val="7"/>
        </w:rPr>
        <w:t>N</w:t>
      </w:r>
      <w:r>
        <w:rPr>
          <w:rFonts w:cs="Calibri" w:hAnsi="Calibri" w:eastAsia="Calibri" w:ascii="Calibri"/>
          <w:b/>
          <w:spacing w:val="-3"/>
          <w:w w:val="133"/>
          <w:sz w:val="7"/>
          <w:szCs w:val="7"/>
        </w:rPr>
        <w:t>D</w:t>
      </w:r>
      <w:r>
        <w:rPr>
          <w:rFonts w:cs="Calibri" w:hAnsi="Calibri" w:eastAsia="Calibri" w:ascii="Calibri"/>
          <w:b/>
          <w:spacing w:val="-5"/>
          <w:w w:val="133"/>
          <w:sz w:val="7"/>
          <w:szCs w:val="7"/>
        </w:rPr>
        <w:t>U</w:t>
      </w:r>
      <w:r>
        <w:rPr>
          <w:rFonts w:cs="Calibri" w:hAnsi="Calibri" w:eastAsia="Calibri" w:ascii="Calibri"/>
          <w:b/>
          <w:spacing w:val="-1"/>
          <w:w w:val="133"/>
          <w:sz w:val="7"/>
          <w:szCs w:val="7"/>
        </w:rPr>
        <w:t>S</w:t>
      </w:r>
      <w:r>
        <w:rPr>
          <w:rFonts w:cs="Calibri" w:hAnsi="Calibri" w:eastAsia="Calibri" w:ascii="Calibri"/>
          <w:b/>
          <w:spacing w:val="-4"/>
          <w:w w:val="133"/>
          <w:sz w:val="7"/>
          <w:szCs w:val="7"/>
        </w:rPr>
        <w:t>T</w:t>
      </w:r>
      <w:r>
        <w:rPr>
          <w:rFonts w:cs="Calibri" w:hAnsi="Calibri" w:eastAsia="Calibri" w:ascii="Calibri"/>
          <w:b/>
          <w:spacing w:val="-3"/>
          <w:w w:val="133"/>
          <w:sz w:val="7"/>
          <w:szCs w:val="7"/>
        </w:rPr>
        <w:t>R</w:t>
      </w:r>
      <w:r>
        <w:rPr>
          <w:rFonts w:cs="Calibri" w:hAnsi="Calibri" w:eastAsia="Calibri" w:ascii="Calibri"/>
          <w:b/>
          <w:spacing w:val="-4"/>
          <w:w w:val="133"/>
          <w:sz w:val="7"/>
          <w:szCs w:val="7"/>
        </w:rPr>
        <w:t>I</w:t>
      </w:r>
      <w:r>
        <w:rPr>
          <w:rFonts w:cs="Calibri" w:hAnsi="Calibri" w:eastAsia="Calibri" w:ascii="Calibri"/>
          <w:b/>
          <w:spacing w:val="0"/>
          <w:w w:val="133"/>
          <w:sz w:val="7"/>
          <w:szCs w:val="7"/>
        </w:rPr>
        <w:t>A</w:t>
      </w:r>
      <w:r>
        <w:rPr>
          <w:rFonts w:cs="Calibri" w:hAnsi="Calibri" w:eastAsia="Calibri" w:ascii="Calibri"/>
          <w:b/>
          <w:spacing w:val="8"/>
          <w:w w:val="133"/>
          <w:sz w:val="7"/>
          <w:szCs w:val="7"/>
        </w:rPr>
        <w:t> </w:t>
      </w:r>
      <w:r>
        <w:rPr>
          <w:rFonts w:cs="Calibri" w:hAnsi="Calibri" w:eastAsia="Calibri" w:ascii="Calibri"/>
          <w:b/>
          <w:spacing w:val="1"/>
          <w:w w:val="133"/>
          <w:sz w:val="7"/>
          <w:szCs w:val="7"/>
        </w:rPr>
        <w:t>P</w:t>
      </w:r>
      <w:r>
        <w:rPr>
          <w:rFonts w:cs="Calibri" w:hAnsi="Calibri" w:eastAsia="Calibri" w:ascii="Calibri"/>
          <w:b/>
          <w:spacing w:val="-4"/>
          <w:w w:val="133"/>
          <w:sz w:val="7"/>
          <w:szCs w:val="7"/>
        </w:rPr>
        <w:t>E</w:t>
      </w:r>
      <w:r>
        <w:rPr>
          <w:rFonts w:cs="Calibri" w:hAnsi="Calibri" w:eastAsia="Calibri" w:ascii="Calibri"/>
          <w:b/>
          <w:spacing w:val="-1"/>
          <w:w w:val="133"/>
          <w:sz w:val="7"/>
          <w:szCs w:val="7"/>
        </w:rPr>
        <w:t>S</w:t>
      </w:r>
      <w:r>
        <w:rPr>
          <w:rFonts w:cs="Calibri" w:hAnsi="Calibri" w:eastAsia="Calibri" w:ascii="Calibri"/>
          <w:b/>
          <w:spacing w:val="1"/>
          <w:w w:val="133"/>
          <w:sz w:val="7"/>
          <w:szCs w:val="7"/>
        </w:rPr>
        <w:t>A</w:t>
      </w:r>
      <w:r>
        <w:rPr>
          <w:rFonts w:cs="Calibri" w:hAnsi="Calibri" w:eastAsia="Calibri" w:ascii="Calibri"/>
          <w:b/>
          <w:spacing w:val="-3"/>
          <w:w w:val="133"/>
          <w:sz w:val="7"/>
          <w:szCs w:val="7"/>
        </w:rPr>
        <w:t>D</w:t>
      </w:r>
      <w:r>
        <w:rPr>
          <w:rFonts w:cs="Calibri" w:hAnsi="Calibri" w:eastAsia="Calibri" w:ascii="Calibri"/>
          <w:b/>
          <w:spacing w:val="0"/>
          <w:w w:val="133"/>
          <w:sz w:val="7"/>
          <w:szCs w:val="7"/>
        </w:rPr>
        <w:t>A</w:t>
      </w:r>
      <w:r>
        <w:rPr>
          <w:rFonts w:cs="Calibri" w:hAnsi="Calibri" w:eastAsia="Calibri" w:ascii="Calibri"/>
          <w:b/>
          <w:spacing w:val="0"/>
          <w:w w:val="133"/>
          <w:sz w:val="7"/>
          <w:szCs w:val="7"/>
        </w:rPr>
        <w:t>                                                                   </w:t>
      </w:r>
      <w:r>
        <w:rPr>
          <w:rFonts w:cs="Calibri" w:hAnsi="Calibri" w:eastAsia="Calibri" w:ascii="Calibri"/>
          <w:b/>
          <w:spacing w:val="6"/>
          <w:w w:val="133"/>
          <w:sz w:val="7"/>
          <w:szCs w:val="7"/>
        </w:rPr>
        <w:t> </w:t>
      </w:r>
      <w:r>
        <w:rPr>
          <w:rFonts w:cs="Calibri" w:hAnsi="Calibri" w:eastAsia="Calibri" w:ascii="Calibri"/>
          <w:spacing w:val="4"/>
          <w:w w:val="133"/>
          <w:sz w:val="7"/>
          <w:szCs w:val="7"/>
        </w:rPr>
        <w:t>5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1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       </w:t>
      </w:r>
      <w:r>
        <w:rPr>
          <w:rFonts w:cs="Calibri" w:hAnsi="Calibri" w:eastAsia="Calibri" w:ascii="Calibri"/>
          <w:spacing w:val="7"/>
          <w:w w:val="133"/>
          <w:sz w:val="7"/>
          <w:szCs w:val="7"/>
        </w:rPr>
        <w:t> 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C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o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n</w:t>
      </w:r>
      <w:r>
        <w:rPr>
          <w:rFonts w:cs="Calibri" w:hAnsi="Calibri" w:eastAsia="Calibri" w:ascii="Calibri"/>
          <w:spacing w:val="2"/>
          <w:w w:val="134"/>
          <w:sz w:val="7"/>
          <w:szCs w:val="7"/>
        </w:rPr>
        <w:t>c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r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e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t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o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spacing w:before="33"/>
        <w:sectPr>
          <w:type w:val="continuous"/>
          <w:pgSz w:w="12240" w:h="15840"/>
          <w:pgMar w:top="1020" w:bottom="280" w:left="1360" w:right="1300"/>
          <w:cols w:num="2" w:equalWidth="off">
            <w:col w:w="5547" w:space="1008"/>
            <w:col w:w="3025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$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                             </w:t>
      </w:r>
      <w:r>
        <w:rPr>
          <w:rFonts w:cs="Calibri" w:hAnsi="Calibri" w:eastAsia="Calibri" w:ascii="Calibri"/>
          <w:spacing w:val="15"/>
          <w:w w:val="134"/>
          <w:sz w:val="7"/>
          <w:szCs w:val="7"/>
        </w:rPr>
        <w:t> 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455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.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00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right"/>
        <w:spacing w:before="34"/>
      </w:pPr>
      <w:r>
        <w:rPr>
          <w:rFonts w:cs="Calibri" w:hAnsi="Calibri" w:eastAsia="Calibri" w:ascii="Calibri"/>
          <w:spacing w:val="4"/>
          <w:w w:val="132"/>
          <w:sz w:val="7"/>
          <w:szCs w:val="7"/>
        </w:rPr>
        <w:t>2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7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      </w:t>
      </w:r>
      <w:r>
        <w:rPr>
          <w:rFonts w:cs="Calibri" w:hAnsi="Calibri" w:eastAsia="Calibri" w:ascii="Calibri"/>
          <w:spacing w:val="15"/>
          <w:w w:val="132"/>
          <w:sz w:val="7"/>
          <w:szCs w:val="7"/>
        </w:rPr>
        <w:t> 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S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u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p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e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r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i</w:t>
      </w:r>
      <w:r>
        <w:rPr>
          <w:rFonts w:cs="Calibri" w:hAnsi="Calibri" w:eastAsia="Calibri" w:ascii="Calibri"/>
          <w:spacing w:val="-9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o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r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right"/>
        <w:spacing w:before="33"/>
        <w:ind w:right="88"/>
      </w:pPr>
      <w:r>
        <w:rPr>
          <w:rFonts w:cs="Calibri" w:hAnsi="Calibri" w:eastAsia="Calibri" w:ascii="Calibri"/>
          <w:spacing w:val="4"/>
          <w:w w:val="132"/>
          <w:sz w:val="7"/>
          <w:szCs w:val="7"/>
        </w:rPr>
        <w:t>2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8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      </w:t>
      </w:r>
      <w:r>
        <w:rPr>
          <w:rFonts w:cs="Calibri" w:hAnsi="Calibri" w:eastAsia="Calibri" w:ascii="Calibri"/>
          <w:spacing w:val="15"/>
          <w:w w:val="132"/>
          <w:sz w:val="7"/>
          <w:szCs w:val="7"/>
        </w:rPr>
        <w:t> </w:t>
      </w:r>
      <w:r>
        <w:rPr>
          <w:rFonts w:cs="Calibri" w:hAnsi="Calibri" w:eastAsia="Calibri" w:ascii="Calibri"/>
          <w:spacing w:val="-1"/>
          <w:w w:val="134"/>
          <w:sz w:val="7"/>
          <w:szCs w:val="7"/>
        </w:rPr>
        <w:t>M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e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d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i</w:t>
      </w:r>
      <w:r>
        <w:rPr>
          <w:rFonts w:cs="Calibri" w:hAnsi="Calibri" w:eastAsia="Calibri" w:ascii="Calibri"/>
          <w:spacing w:val="-9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a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spacing w:before="34"/>
        <w:ind w:right="-32"/>
      </w:pPr>
      <w:r>
        <w:br w:type="column"/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$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     </w:t>
      </w:r>
      <w:r>
        <w:rPr>
          <w:rFonts w:cs="Calibri" w:hAnsi="Calibri" w:eastAsia="Calibri" w:ascii="Calibri"/>
          <w:spacing w:val="5"/>
          <w:w w:val="134"/>
          <w:sz w:val="7"/>
          <w:szCs w:val="7"/>
        </w:rPr>
        <w:t> 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6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,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045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.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00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spacing w:before="33"/>
        <w:ind w:right="-32"/>
      </w:pPr>
      <w:r>
        <w:rPr>
          <w:rFonts w:cs="Calibri" w:hAnsi="Calibri" w:eastAsia="Calibri" w:ascii="Calibri"/>
          <w:spacing w:val="0"/>
          <w:w w:val="134"/>
          <w:sz w:val="7"/>
          <w:szCs w:val="7"/>
        </w:rPr>
        <w:t>$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     </w:t>
      </w:r>
      <w:r>
        <w:rPr>
          <w:rFonts w:cs="Calibri" w:hAnsi="Calibri" w:eastAsia="Calibri" w:ascii="Calibri"/>
          <w:spacing w:val="5"/>
          <w:w w:val="134"/>
          <w:sz w:val="7"/>
          <w:szCs w:val="7"/>
        </w:rPr>
        <w:t> 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4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,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425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.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00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spacing w:before="34"/>
      </w:pPr>
      <w:r>
        <w:br w:type="column"/>
      </w:r>
      <w:r>
        <w:rPr>
          <w:rFonts w:cs="Calibri" w:hAnsi="Calibri" w:eastAsia="Calibri" w:ascii="Calibri"/>
          <w:spacing w:val="4"/>
          <w:w w:val="132"/>
          <w:sz w:val="7"/>
          <w:szCs w:val="7"/>
        </w:rPr>
        <w:t>5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2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       </w:t>
      </w:r>
      <w:r>
        <w:rPr>
          <w:rFonts w:cs="Calibri" w:hAnsi="Calibri" w:eastAsia="Calibri" w:ascii="Calibri"/>
          <w:spacing w:val="9"/>
          <w:w w:val="132"/>
          <w:sz w:val="7"/>
          <w:szCs w:val="7"/>
        </w:rPr>
        <w:t> </w:t>
      </w:r>
      <w:r>
        <w:rPr>
          <w:rFonts w:cs="Calibri" w:hAnsi="Calibri" w:eastAsia="Calibri" w:ascii="Calibri"/>
          <w:spacing w:val="-4"/>
          <w:w w:val="134"/>
          <w:sz w:val="7"/>
          <w:szCs w:val="7"/>
        </w:rPr>
        <w:t>A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s</w:t>
      </w:r>
      <w:r>
        <w:rPr>
          <w:rFonts w:cs="Calibri" w:hAnsi="Calibri" w:eastAsia="Calibri" w:ascii="Calibri"/>
          <w:spacing w:val="-9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fa</w:t>
      </w:r>
      <w:r>
        <w:rPr>
          <w:rFonts w:cs="Calibri" w:hAnsi="Calibri" w:eastAsia="Calibri" w:ascii="Calibri"/>
          <w:spacing w:val="-10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l</w:t>
      </w:r>
      <w:r>
        <w:rPr>
          <w:rFonts w:cs="Calibri" w:hAnsi="Calibri" w:eastAsia="Calibri" w:ascii="Calibri"/>
          <w:spacing w:val="-10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t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o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spacing w:before="33"/>
        <w:ind w:right="-32"/>
      </w:pPr>
      <w:r>
        <w:rPr>
          <w:rFonts w:cs="Calibri" w:hAnsi="Calibri" w:eastAsia="Calibri" w:ascii="Calibri"/>
          <w:spacing w:val="4"/>
          <w:w w:val="132"/>
          <w:sz w:val="7"/>
          <w:szCs w:val="7"/>
        </w:rPr>
        <w:t>5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3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       </w:t>
      </w:r>
      <w:r>
        <w:rPr>
          <w:rFonts w:cs="Calibri" w:hAnsi="Calibri" w:eastAsia="Calibri" w:ascii="Calibri"/>
          <w:spacing w:val="9"/>
          <w:w w:val="132"/>
          <w:sz w:val="7"/>
          <w:szCs w:val="7"/>
        </w:rPr>
        <w:t> 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R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e</w:t>
      </w:r>
      <w:r>
        <w:rPr>
          <w:rFonts w:cs="Calibri" w:hAnsi="Calibri" w:eastAsia="Calibri" w:ascii="Calibri"/>
          <w:spacing w:val="1"/>
          <w:w w:val="134"/>
          <w:sz w:val="7"/>
          <w:szCs w:val="7"/>
        </w:rPr>
        <w:t>v</w:t>
      </w:r>
      <w:r>
        <w:rPr>
          <w:rFonts w:cs="Calibri" w:hAnsi="Calibri" w:eastAsia="Calibri" w:ascii="Calibri"/>
          <w:spacing w:val="-5"/>
          <w:w w:val="134"/>
          <w:sz w:val="7"/>
          <w:szCs w:val="7"/>
        </w:rPr>
        <w:t>e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s</w:t>
      </w:r>
      <w:r>
        <w:rPr>
          <w:rFonts w:cs="Calibri" w:hAnsi="Calibri" w:eastAsia="Calibri" w:ascii="Calibri"/>
          <w:spacing w:val="-9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t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i</w:t>
      </w:r>
      <w:r>
        <w:rPr>
          <w:rFonts w:cs="Calibri" w:hAnsi="Calibri" w:eastAsia="Calibri" w:ascii="Calibri"/>
          <w:spacing w:val="-9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m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i</w:t>
      </w:r>
      <w:r>
        <w:rPr>
          <w:rFonts w:cs="Calibri" w:hAnsi="Calibri" w:eastAsia="Calibri" w:ascii="Calibri"/>
          <w:spacing w:val="-9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e</w:t>
      </w:r>
      <w:r>
        <w:rPr>
          <w:rFonts w:cs="Calibri" w:hAnsi="Calibri" w:eastAsia="Calibri" w:ascii="Calibri"/>
          <w:spacing w:val="1"/>
          <w:w w:val="134"/>
          <w:sz w:val="7"/>
          <w:szCs w:val="7"/>
        </w:rPr>
        <w:t>n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t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o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spacing w:before="34"/>
      </w:pPr>
      <w:r>
        <w:br w:type="column"/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$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                             </w:t>
      </w:r>
      <w:r>
        <w:rPr>
          <w:rFonts w:cs="Calibri" w:hAnsi="Calibri" w:eastAsia="Calibri" w:ascii="Calibri"/>
          <w:spacing w:val="15"/>
          <w:w w:val="134"/>
          <w:sz w:val="7"/>
          <w:szCs w:val="7"/>
        </w:rPr>
        <w:t> 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350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.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00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spacing w:before="33"/>
        <w:sectPr>
          <w:type w:val="continuous"/>
          <w:pgSz w:w="12240" w:h="15840"/>
          <w:pgMar w:top="1020" w:bottom="280" w:left="1360" w:right="1300"/>
          <w:cols w:num="4" w:equalWidth="off">
            <w:col w:w="3076" w:space="961"/>
            <w:col w:w="526" w:space="359"/>
            <w:col w:w="827" w:space="807"/>
            <w:col w:w="3024"/>
          </w:cols>
        </w:sectPr>
      </w:pPr>
      <w:r>
        <w:rPr>
          <w:rFonts w:cs="Calibri" w:hAnsi="Calibri" w:eastAsia="Calibri" w:ascii="Calibri"/>
          <w:spacing w:val="0"/>
          <w:w w:val="134"/>
          <w:sz w:val="7"/>
          <w:szCs w:val="7"/>
        </w:rPr>
        <w:t>$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                             </w:t>
      </w:r>
      <w:r>
        <w:rPr>
          <w:rFonts w:cs="Calibri" w:hAnsi="Calibri" w:eastAsia="Calibri" w:ascii="Calibri"/>
          <w:spacing w:val="15"/>
          <w:w w:val="134"/>
          <w:sz w:val="7"/>
          <w:szCs w:val="7"/>
        </w:rPr>
        <w:t> 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260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.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00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ind w:left="2301"/>
        <w:sectPr>
          <w:type w:val="continuous"/>
          <w:pgSz w:w="12240" w:h="15840"/>
          <w:pgMar w:top="1020" w:bottom="280" w:left="1360" w:right="1300"/>
        </w:sectPr>
      </w:pPr>
      <w:r>
        <w:pict>
          <v:group style="position:absolute;margin-left:182.34pt;margin-top:-1.47227pt;width:116.28pt;height:6.24pt;mso-position-horizontal-relative:page;mso-position-vertical-relative:paragraph;z-index:-2666" coordorigin="3647,-29" coordsize="2326,125">
            <v:shape style="position:absolute;left:3647;top:-29;width:2326;height:125" coordorigin="3647,-29" coordsize="2326,125" path="m3647,95l5972,95,5972,-29,3647,-29,3647,95xe" filled="t" fillcolor="#D9D9D9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w w:val="133"/>
          <w:sz w:val="7"/>
          <w:szCs w:val="7"/>
        </w:rPr>
        <w:t>Fa</w:t>
      </w:r>
      <w:r>
        <w:rPr>
          <w:rFonts w:cs="Calibri" w:hAnsi="Calibri" w:eastAsia="Calibri" w:ascii="Calibri"/>
          <w:spacing w:val="-10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5"/>
          <w:w w:val="133"/>
          <w:sz w:val="7"/>
          <w:szCs w:val="7"/>
        </w:rPr>
        <w:t>c</w:t>
      </w:r>
      <w:r>
        <w:rPr>
          <w:rFonts w:cs="Calibri" w:hAnsi="Calibri" w:eastAsia="Calibri" w:ascii="Calibri"/>
          <w:spacing w:val="-4"/>
          <w:w w:val="133"/>
          <w:sz w:val="7"/>
          <w:szCs w:val="7"/>
        </w:rPr>
        <w:t>t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o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r</w:t>
      </w:r>
      <w:r>
        <w:rPr>
          <w:rFonts w:cs="Calibri" w:hAnsi="Calibri" w:eastAsia="Calibri" w:ascii="Calibri"/>
          <w:spacing w:val="4"/>
          <w:w w:val="133"/>
          <w:sz w:val="7"/>
          <w:szCs w:val="7"/>
        </w:rPr>
        <w:t> 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d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e</w:t>
      </w:r>
      <w:r>
        <w:rPr>
          <w:rFonts w:cs="Calibri" w:hAnsi="Calibri" w:eastAsia="Calibri" w:ascii="Calibri"/>
          <w:spacing w:val="-3"/>
          <w:w w:val="133"/>
          <w:sz w:val="7"/>
          <w:szCs w:val="7"/>
        </w:rPr>
        <w:t> </w:t>
      </w:r>
      <w:r>
        <w:rPr>
          <w:rFonts w:cs="Calibri" w:hAnsi="Calibri" w:eastAsia="Calibri" w:ascii="Calibri"/>
          <w:spacing w:val="6"/>
          <w:w w:val="133"/>
          <w:sz w:val="7"/>
          <w:szCs w:val="7"/>
        </w:rPr>
        <w:t>a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j</w:t>
      </w:r>
      <w:r>
        <w:rPr>
          <w:rFonts w:cs="Calibri" w:hAnsi="Calibri" w:eastAsia="Calibri" w:ascii="Calibri"/>
          <w:spacing w:val="-9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u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s</w:t>
      </w:r>
      <w:r>
        <w:rPr>
          <w:rFonts w:cs="Calibri" w:hAnsi="Calibri" w:eastAsia="Calibri" w:ascii="Calibri"/>
          <w:spacing w:val="-9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-4"/>
          <w:w w:val="133"/>
          <w:sz w:val="7"/>
          <w:szCs w:val="7"/>
        </w:rPr>
        <w:t>t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e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                                                                                                          </w:t>
      </w:r>
      <w:r>
        <w:rPr>
          <w:rFonts w:cs="Calibri" w:hAnsi="Calibri" w:eastAsia="Calibri" w:ascii="Calibri"/>
          <w:spacing w:val="7"/>
          <w:w w:val="133"/>
          <w:sz w:val="7"/>
          <w:szCs w:val="7"/>
        </w:rPr>
        <w:t> </w:t>
      </w:r>
      <w:r>
        <w:rPr>
          <w:rFonts w:cs="Calibri" w:hAnsi="Calibri" w:eastAsia="Calibri" w:ascii="Calibri"/>
          <w:b/>
          <w:spacing w:val="1"/>
          <w:w w:val="133"/>
          <w:sz w:val="7"/>
          <w:szCs w:val="7"/>
        </w:rPr>
        <w:t>O</w:t>
      </w:r>
      <w:r>
        <w:rPr>
          <w:rFonts w:cs="Calibri" w:hAnsi="Calibri" w:eastAsia="Calibri" w:ascii="Calibri"/>
          <w:b/>
          <w:spacing w:val="-3"/>
          <w:w w:val="133"/>
          <w:sz w:val="7"/>
          <w:szCs w:val="7"/>
        </w:rPr>
        <w:t>B</w:t>
      </w:r>
      <w:r>
        <w:rPr>
          <w:rFonts w:cs="Calibri" w:hAnsi="Calibri" w:eastAsia="Calibri" w:ascii="Calibri"/>
          <w:b/>
          <w:spacing w:val="-3"/>
          <w:w w:val="133"/>
          <w:sz w:val="7"/>
          <w:szCs w:val="7"/>
        </w:rPr>
        <w:t>R</w:t>
      </w:r>
      <w:r>
        <w:rPr>
          <w:rFonts w:cs="Calibri" w:hAnsi="Calibri" w:eastAsia="Calibri" w:ascii="Calibri"/>
          <w:b/>
          <w:spacing w:val="0"/>
          <w:w w:val="133"/>
          <w:sz w:val="7"/>
          <w:szCs w:val="7"/>
        </w:rPr>
        <w:t>AS</w:t>
      </w:r>
      <w:r>
        <w:rPr>
          <w:rFonts w:cs="Calibri" w:hAnsi="Calibri" w:eastAsia="Calibri" w:ascii="Calibri"/>
          <w:b/>
          <w:spacing w:val="2"/>
          <w:w w:val="133"/>
          <w:sz w:val="7"/>
          <w:szCs w:val="7"/>
        </w:rPr>
        <w:t> </w:t>
      </w:r>
      <w:r>
        <w:rPr>
          <w:rFonts w:cs="Calibri" w:hAnsi="Calibri" w:eastAsia="Calibri" w:ascii="Calibri"/>
          <w:b/>
          <w:spacing w:val="1"/>
          <w:w w:val="133"/>
          <w:sz w:val="7"/>
          <w:szCs w:val="7"/>
        </w:rPr>
        <w:t>C</w:t>
      </w:r>
      <w:r>
        <w:rPr>
          <w:rFonts w:cs="Calibri" w:hAnsi="Calibri" w:eastAsia="Calibri" w:ascii="Calibri"/>
          <w:b/>
          <w:spacing w:val="1"/>
          <w:w w:val="133"/>
          <w:sz w:val="7"/>
          <w:szCs w:val="7"/>
        </w:rPr>
        <w:t>O</w:t>
      </w:r>
      <w:r>
        <w:rPr>
          <w:rFonts w:cs="Calibri" w:hAnsi="Calibri" w:eastAsia="Calibri" w:ascii="Calibri"/>
          <w:b/>
          <w:spacing w:val="-4"/>
          <w:w w:val="133"/>
          <w:sz w:val="7"/>
          <w:szCs w:val="7"/>
        </w:rPr>
        <w:t>M</w:t>
      </w:r>
      <w:r>
        <w:rPr>
          <w:rFonts w:cs="Calibri" w:hAnsi="Calibri" w:eastAsia="Calibri" w:ascii="Calibri"/>
          <w:b/>
          <w:spacing w:val="0"/>
          <w:w w:val="133"/>
          <w:sz w:val="7"/>
          <w:szCs w:val="7"/>
        </w:rPr>
        <w:t>P</w:t>
      </w:r>
      <w:r>
        <w:rPr>
          <w:rFonts w:cs="Calibri" w:hAnsi="Calibri" w:eastAsia="Calibri" w:ascii="Calibri"/>
          <w:b/>
          <w:spacing w:val="5"/>
          <w:w w:val="133"/>
          <w:sz w:val="7"/>
          <w:szCs w:val="7"/>
        </w:rPr>
        <w:t>L</w:t>
      </w:r>
      <w:r>
        <w:rPr>
          <w:rFonts w:cs="Calibri" w:hAnsi="Calibri" w:eastAsia="Calibri" w:ascii="Calibri"/>
          <w:b/>
          <w:spacing w:val="-4"/>
          <w:w w:val="133"/>
          <w:sz w:val="7"/>
          <w:szCs w:val="7"/>
        </w:rPr>
        <w:t>E</w:t>
      </w:r>
      <w:r>
        <w:rPr>
          <w:rFonts w:cs="Calibri" w:hAnsi="Calibri" w:eastAsia="Calibri" w:ascii="Calibri"/>
          <w:b/>
          <w:spacing w:val="-4"/>
          <w:w w:val="133"/>
          <w:sz w:val="7"/>
          <w:szCs w:val="7"/>
        </w:rPr>
        <w:t>ME</w:t>
      </w:r>
      <w:r>
        <w:rPr>
          <w:rFonts w:cs="Calibri" w:hAnsi="Calibri" w:eastAsia="Calibri" w:ascii="Calibri"/>
          <w:b/>
          <w:spacing w:val="4"/>
          <w:w w:val="133"/>
          <w:sz w:val="7"/>
          <w:szCs w:val="7"/>
        </w:rPr>
        <w:t>N</w:t>
      </w:r>
      <w:r>
        <w:rPr>
          <w:rFonts w:cs="Calibri" w:hAnsi="Calibri" w:eastAsia="Calibri" w:ascii="Calibri"/>
          <w:b/>
          <w:spacing w:val="-4"/>
          <w:w w:val="133"/>
          <w:sz w:val="7"/>
          <w:szCs w:val="7"/>
        </w:rPr>
        <w:t>T</w:t>
      </w:r>
      <w:r>
        <w:rPr>
          <w:rFonts w:cs="Calibri" w:hAnsi="Calibri" w:eastAsia="Calibri" w:ascii="Calibri"/>
          <w:b/>
          <w:spacing w:val="1"/>
          <w:w w:val="133"/>
          <w:sz w:val="7"/>
          <w:szCs w:val="7"/>
        </w:rPr>
        <w:t>A</w:t>
      </w:r>
      <w:r>
        <w:rPr>
          <w:rFonts w:cs="Calibri" w:hAnsi="Calibri" w:eastAsia="Calibri" w:ascii="Calibri"/>
          <w:b/>
          <w:spacing w:val="-3"/>
          <w:w w:val="133"/>
          <w:sz w:val="7"/>
          <w:szCs w:val="7"/>
        </w:rPr>
        <w:t>R</w:t>
      </w:r>
      <w:r>
        <w:rPr>
          <w:rFonts w:cs="Calibri" w:hAnsi="Calibri" w:eastAsia="Calibri" w:ascii="Calibri"/>
          <w:b/>
          <w:spacing w:val="-4"/>
          <w:w w:val="133"/>
          <w:sz w:val="7"/>
          <w:szCs w:val="7"/>
        </w:rPr>
        <w:t>I</w:t>
      </w:r>
      <w:r>
        <w:rPr>
          <w:rFonts w:cs="Calibri" w:hAnsi="Calibri" w:eastAsia="Calibri" w:ascii="Calibri"/>
          <w:b/>
          <w:spacing w:val="1"/>
          <w:w w:val="133"/>
          <w:sz w:val="7"/>
          <w:szCs w:val="7"/>
        </w:rPr>
        <w:t>A</w:t>
      </w:r>
      <w:r>
        <w:rPr>
          <w:rFonts w:cs="Calibri" w:hAnsi="Calibri" w:eastAsia="Calibri" w:ascii="Calibri"/>
          <w:b/>
          <w:spacing w:val="0"/>
          <w:w w:val="133"/>
          <w:sz w:val="7"/>
          <w:szCs w:val="7"/>
        </w:rPr>
        <w:t>S</w:t>
      </w:r>
      <w:r>
        <w:rPr>
          <w:rFonts w:cs="Calibri" w:hAnsi="Calibri" w:eastAsia="Calibri" w:ascii="Calibri"/>
          <w:b/>
          <w:spacing w:val="5"/>
          <w:w w:val="133"/>
          <w:sz w:val="7"/>
          <w:szCs w:val="7"/>
        </w:rPr>
        <w:t> </w:t>
      </w:r>
      <w:r>
        <w:rPr>
          <w:rFonts w:cs="Calibri" w:hAnsi="Calibri" w:eastAsia="Calibri" w:ascii="Calibri"/>
          <w:b/>
          <w:spacing w:val="-1"/>
          <w:w w:val="133"/>
          <w:sz w:val="7"/>
          <w:szCs w:val="7"/>
        </w:rPr>
        <w:t>D</w:t>
      </w:r>
      <w:r>
        <w:rPr>
          <w:rFonts w:cs="Calibri" w:hAnsi="Calibri" w:eastAsia="Calibri" w:ascii="Calibri"/>
          <w:b/>
          <w:spacing w:val="0"/>
          <w:w w:val="133"/>
          <w:sz w:val="7"/>
          <w:szCs w:val="7"/>
        </w:rPr>
        <w:t>E</w:t>
      </w:r>
      <w:r>
        <w:rPr>
          <w:rFonts w:cs="Calibri" w:hAnsi="Calibri" w:eastAsia="Calibri" w:ascii="Calibri"/>
          <w:b/>
          <w:spacing w:val="-1"/>
          <w:w w:val="133"/>
          <w:sz w:val="7"/>
          <w:szCs w:val="7"/>
        </w:rPr>
        <w:t> </w:t>
      </w:r>
      <w:r>
        <w:rPr>
          <w:rFonts w:cs="Calibri" w:hAnsi="Calibri" w:eastAsia="Calibri" w:ascii="Calibri"/>
          <w:b/>
          <w:spacing w:val="5"/>
          <w:w w:val="133"/>
          <w:sz w:val="7"/>
          <w:szCs w:val="7"/>
        </w:rPr>
        <w:t>L</w:t>
      </w:r>
      <w:r>
        <w:rPr>
          <w:rFonts w:cs="Calibri" w:hAnsi="Calibri" w:eastAsia="Calibri" w:ascii="Calibri"/>
          <w:b/>
          <w:spacing w:val="1"/>
          <w:w w:val="133"/>
          <w:sz w:val="7"/>
          <w:szCs w:val="7"/>
        </w:rPr>
        <w:t>A</w:t>
      </w:r>
      <w:r>
        <w:rPr>
          <w:rFonts w:cs="Calibri" w:hAnsi="Calibri" w:eastAsia="Calibri" w:ascii="Calibri"/>
          <w:b/>
          <w:spacing w:val="-3"/>
          <w:w w:val="133"/>
          <w:sz w:val="7"/>
          <w:szCs w:val="7"/>
        </w:rPr>
        <w:t>G</w:t>
      </w:r>
      <w:r>
        <w:rPr>
          <w:rFonts w:cs="Calibri" w:hAnsi="Calibri" w:eastAsia="Calibri" w:ascii="Calibri"/>
          <w:b/>
          <w:spacing w:val="-5"/>
          <w:w w:val="133"/>
          <w:sz w:val="7"/>
          <w:szCs w:val="7"/>
        </w:rPr>
        <w:t>U</w:t>
      </w:r>
      <w:r>
        <w:rPr>
          <w:rFonts w:cs="Calibri" w:hAnsi="Calibri" w:eastAsia="Calibri" w:ascii="Calibri"/>
          <w:b/>
          <w:spacing w:val="4"/>
          <w:w w:val="133"/>
          <w:sz w:val="7"/>
          <w:szCs w:val="7"/>
        </w:rPr>
        <w:t>N</w:t>
      </w:r>
      <w:r>
        <w:rPr>
          <w:rFonts w:cs="Calibri" w:hAnsi="Calibri" w:eastAsia="Calibri" w:ascii="Calibri"/>
          <w:b/>
          <w:spacing w:val="0"/>
          <w:w w:val="133"/>
          <w:sz w:val="7"/>
          <w:szCs w:val="7"/>
        </w:rPr>
        <w:t>A</w:t>
      </w:r>
      <w:r>
        <w:rPr>
          <w:rFonts w:cs="Calibri" w:hAnsi="Calibri" w:eastAsia="Calibri" w:ascii="Calibri"/>
          <w:b/>
          <w:spacing w:val="3"/>
          <w:w w:val="133"/>
          <w:sz w:val="7"/>
          <w:szCs w:val="7"/>
        </w:rPr>
        <w:t> </w:t>
      </w:r>
      <w:r>
        <w:rPr>
          <w:rFonts w:cs="Calibri" w:hAnsi="Calibri" w:eastAsia="Calibri" w:ascii="Calibri"/>
          <w:b/>
          <w:spacing w:val="-1"/>
          <w:w w:val="133"/>
          <w:sz w:val="7"/>
          <w:szCs w:val="7"/>
        </w:rPr>
        <w:t>D</w:t>
      </w:r>
      <w:r>
        <w:rPr>
          <w:rFonts w:cs="Calibri" w:hAnsi="Calibri" w:eastAsia="Calibri" w:ascii="Calibri"/>
          <w:b/>
          <w:spacing w:val="0"/>
          <w:w w:val="133"/>
          <w:sz w:val="7"/>
          <w:szCs w:val="7"/>
        </w:rPr>
        <w:t>E</w:t>
      </w:r>
      <w:r>
        <w:rPr>
          <w:rFonts w:cs="Calibri" w:hAnsi="Calibri" w:eastAsia="Calibri" w:ascii="Calibri"/>
          <w:b/>
          <w:spacing w:val="-1"/>
          <w:w w:val="133"/>
          <w:sz w:val="7"/>
          <w:szCs w:val="7"/>
        </w:rPr>
        <w:t> </w:t>
      </w:r>
      <w:r>
        <w:rPr>
          <w:rFonts w:cs="Calibri" w:hAnsi="Calibri" w:eastAsia="Calibri" w:ascii="Calibri"/>
          <w:b/>
          <w:spacing w:val="-3"/>
          <w:w w:val="134"/>
          <w:sz w:val="7"/>
          <w:szCs w:val="7"/>
        </w:rPr>
        <w:t>E</w:t>
      </w:r>
      <w:r>
        <w:rPr>
          <w:rFonts w:cs="Calibri" w:hAnsi="Calibri" w:eastAsia="Calibri" w:ascii="Calibri"/>
          <w:b/>
          <w:spacing w:val="2"/>
          <w:w w:val="133"/>
          <w:sz w:val="7"/>
          <w:szCs w:val="7"/>
        </w:rPr>
        <w:t>V</w:t>
      </w:r>
      <w:r>
        <w:rPr>
          <w:rFonts w:cs="Calibri" w:hAnsi="Calibri" w:eastAsia="Calibri" w:ascii="Calibri"/>
          <w:b/>
          <w:spacing w:val="1"/>
          <w:w w:val="134"/>
          <w:sz w:val="7"/>
          <w:szCs w:val="7"/>
        </w:rPr>
        <w:t>APO</w:t>
      </w:r>
      <w:r>
        <w:rPr>
          <w:rFonts w:cs="Calibri" w:hAnsi="Calibri" w:eastAsia="Calibri" w:ascii="Calibri"/>
          <w:b/>
          <w:spacing w:val="-2"/>
          <w:w w:val="134"/>
          <w:sz w:val="7"/>
          <w:szCs w:val="7"/>
        </w:rPr>
        <w:t>R</w:t>
      </w:r>
      <w:r>
        <w:rPr>
          <w:rFonts w:cs="Calibri" w:hAnsi="Calibri" w:eastAsia="Calibri" w:ascii="Calibri"/>
          <w:b/>
          <w:spacing w:val="1"/>
          <w:w w:val="134"/>
          <w:sz w:val="7"/>
          <w:szCs w:val="7"/>
        </w:rPr>
        <w:t>AC</w:t>
      </w:r>
      <w:r>
        <w:rPr>
          <w:rFonts w:cs="Calibri" w:hAnsi="Calibri" w:eastAsia="Calibri" w:ascii="Calibri"/>
          <w:b/>
          <w:spacing w:val="-3"/>
          <w:w w:val="134"/>
          <w:sz w:val="7"/>
          <w:szCs w:val="7"/>
        </w:rPr>
        <w:t>I</w:t>
      </w:r>
      <w:r>
        <w:rPr>
          <w:rFonts w:cs="Calibri" w:hAnsi="Calibri" w:eastAsia="Calibri" w:ascii="Calibri"/>
          <w:b/>
          <w:spacing w:val="1"/>
          <w:w w:val="133"/>
          <w:sz w:val="7"/>
          <w:szCs w:val="7"/>
        </w:rPr>
        <w:t>Ó</w:t>
      </w:r>
      <w:r>
        <w:rPr>
          <w:rFonts w:cs="Calibri" w:hAnsi="Calibri" w:eastAsia="Calibri" w:ascii="Calibri"/>
          <w:b/>
          <w:spacing w:val="0"/>
          <w:w w:val="134"/>
          <w:sz w:val="7"/>
          <w:szCs w:val="7"/>
        </w:rPr>
        <w:t>N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right"/>
        <w:spacing w:before="34"/>
        <w:ind w:right="411"/>
      </w:pPr>
      <w:r>
        <w:pict>
          <v:group style="position:absolute;margin-left:181.34pt;margin-top:5.11231pt;width:118.28pt;height:14.24pt;mso-position-horizontal-relative:page;mso-position-vertical-relative:paragraph;z-index:-2665" coordorigin="3627,102" coordsize="2366,285">
            <v:shape style="position:absolute;left:3647;top:122;width:2326;height:125" coordorigin="3647,122" coordsize="2326,125" path="m3647,247l5972,247,5972,122,3647,122,3647,247xe" filled="t" fillcolor="#D9D9D9" stroked="f">
              <v:path arrowok="t"/>
              <v:fill/>
            </v:shape>
            <v:shape style="position:absolute;left:3647;top:241;width:2326;height:126" coordorigin="3647,241" coordsize="2326,126" path="m3647,367l5972,367,5972,241,3647,241,3647,367xe" filled="t" fillcolor="#F1F1F1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spacing w:val="4"/>
          <w:w w:val="132"/>
          <w:sz w:val="7"/>
          <w:szCs w:val="7"/>
        </w:rPr>
        <w:t>5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4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       </w:t>
      </w:r>
      <w:r>
        <w:rPr>
          <w:rFonts w:cs="Calibri" w:hAnsi="Calibri" w:eastAsia="Calibri" w:ascii="Calibri"/>
          <w:spacing w:val="9"/>
          <w:w w:val="132"/>
          <w:sz w:val="7"/>
          <w:szCs w:val="7"/>
        </w:rPr>
        <w:t> 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L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a</w:t>
      </w:r>
      <w:r>
        <w:rPr>
          <w:rFonts w:cs="Calibri" w:hAnsi="Calibri" w:eastAsia="Calibri" w:ascii="Calibri"/>
          <w:spacing w:val="-10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-1"/>
          <w:w w:val="132"/>
          <w:sz w:val="7"/>
          <w:szCs w:val="7"/>
        </w:rPr>
        <w:t>g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u</w:t>
      </w:r>
      <w:r>
        <w:rPr>
          <w:rFonts w:cs="Calibri" w:hAnsi="Calibri" w:eastAsia="Calibri" w:ascii="Calibri"/>
          <w:spacing w:val="1"/>
          <w:w w:val="132"/>
          <w:sz w:val="7"/>
          <w:szCs w:val="7"/>
        </w:rPr>
        <w:t>n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a</w:t>
      </w:r>
      <w:r>
        <w:rPr>
          <w:rFonts w:cs="Calibri" w:hAnsi="Calibri" w:eastAsia="Calibri" w:ascii="Calibri"/>
          <w:spacing w:val="8"/>
          <w:w w:val="132"/>
          <w:sz w:val="7"/>
          <w:szCs w:val="7"/>
        </w:rPr>
        <w:t> </w:t>
      </w:r>
      <w:r>
        <w:rPr>
          <w:rFonts w:cs="Calibri" w:hAnsi="Calibri" w:eastAsia="Calibri" w:ascii="Calibri"/>
          <w:spacing w:val="5"/>
          <w:w w:val="132"/>
          <w:sz w:val="7"/>
          <w:szCs w:val="7"/>
        </w:rPr>
        <w:t>c</w:t>
      </w:r>
      <w:r>
        <w:rPr>
          <w:rFonts w:cs="Calibri" w:hAnsi="Calibri" w:eastAsia="Calibri" w:ascii="Calibri"/>
          <w:spacing w:val="1"/>
          <w:w w:val="132"/>
          <w:sz w:val="7"/>
          <w:szCs w:val="7"/>
        </w:rPr>
        <w:t>o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n</w:t>
      </w:r>
      <w:r>
        <w:rPr>
          <w:rFonts w:cs="Calibri" w:hAnsi="Calibri" w:eastAsia="Calibri" w:ascii="Calibri"/>
          <w:spacing w:val="2"/>
          <w:w w:val="132"/>
          <w:sz w:val="7"/>
          <w:szCs w:val="7"/>
        </w:rPr>
        <w:t> 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Di</w:t>
      </w:r>
      <w:r>
        <w:rPr>
          <w:rFonts w:cs="Calibri" w:hAnsi="Calibri" w:eastAsia="Calibri" w:ascii="Calibri"/>
          <w:spacing w:val="-9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-1"/>
          <w:w w:val="134"/>
          <w:sz w:val="7"/>
          <w:szCs w:val="7"/>
        </w:rPr>
        <w:t>g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e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s</w:t>
      </w:r>
      <w:r>
        <w:rPr>
          <w:rFonts w:cs="Calibri" w:hAnsi="Calibri" w:eastAsia="Calibri" w:ascii="Calibri"/>
          <w:spacing w:val="-9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-4"/>
          <w:w w:val="134"/>
          <w:sz w:val="7"/>
          <w:szCs w:val="7"/>
        </w:rPr>
        <w:t>t</w:t>
      </w:r>
      <w:r>
        <w:rPr>
          <w:rFonts w:cs="Calibri" w:hAnsi="Calibri" w:eastAsia="Calibri" w:ascii="Calibri"/>
          <w:spacing w:val="1"/>
          <w:w w:val="134"/>
          <w:sz w:val="7"/>
          <w:szCs w:val="7"/>
        </w:rPr>
        <w:t>o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r</w:t>
      </w:r>
      <w:r>
        <w:rPr>
          <w:rFonts w:cs="Calibri" w:hAnsi="Calibri" w:eastAsia="Calibri" w:ascii="Calibri"/>
          <w:spacing w:val="4"/>
          <w:w w:val="134"/>
          <w:sz w:val="7"/>
          <w:szCs w:val="7"/>
        </w:rPr>
        <w:t> 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C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o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m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p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l</w:t>
      </w:r>
      <w:r>
        <w:rPr>
          <w:rFonts w:cs="Calibri" w:hAnsi="Calibri" w:eastAsia="Calibri" w:ascii="Calibri"/>
          <w:spacing w:val="-9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e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t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o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spacing w:before="33"/>
        <w:ind w:left="2301"/>
      </w:pPr>
      <w:r>
        <w:rPr>
          <w:rFonts w:cs="Calibri" w:hAnsi="Calibri" w:eastAsia="Calibri" w:ascii="Calibri"/>
          <w:spacing w:val="-3"/>
          <w:w w:val="133"/>
          <w:sz w:val="7"/>
          <w:szCs w:val="7"/>
        </w:rPr>
        <w:t>E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s</w:t>
      </w:r>
      <w:r>
        <w:rPr>
          <w:rFonts w:cs="Calibri" w:hAnsi="Calibri" w:eastAsia="Calibri" w:ascii="Calibri"/>
          <w:spacing w:val="-9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t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a</w:t>
      </w:r>
      <w:r>
        <w:rPr>
          <w:rFonts w:cs="Calibri" w:hAnsi="Calibri" w:eastAsia="Calibri" w:ascii="Calibri"/>
          <w:spacing w:val="-10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1"/>
          <w:w w:val="132"/>
          <w:sz w:val="7"/>
          <w:szCs w:val="7"/>
        </w:rPr>
        <w:t>d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o</w:t>
      </w:r>
      <w:r>
        <w:rPr>
          <w:rFonts w:cs="Calibri" w:hAnsi="Calibri" w:eastAsia="Calibri" w:ascii="Calibri"/>
          <w:spacing w:val="2"/>
          <w:w w:val="132"/>
          <w:sz w:val="7"/>
          <w:szCs w:val="7"/>
        </w:rPr>
        <w:t> </w:t>
      </w:r>
      <w:r>
        <w:rPr>
          <w:rFonts w:cs="Calibri" w:hAnsi="Calibri" w:eastAsia="Calibri" w:ascii="Calibri"/>
          <w:spacing w:val="1"/>
          <w:w w:val="132"/>
          <w:sz w:val="7"/>
          <w:szCs w:val="7"/>
        </w:rPr>
        <w:t>d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e</w:t>
      </w:r>
      <w:r>
        <w:rPr>
          <w:rFonts w:cs="Calibri" w:hAnsi="Calibri" w:eastAsia="Calibri" w:ascii="Calibri"/>
          <w:spacing w:val="-2"/>
          <w:w w:val="132"/>
          <w:sz w:val="7"/>
          <w:szCs w:val="7"/>
        </w:rPr>
        <w:t> </w:t>
      </w:r>
      <w:r>
        <w:rPr>
          <w:rFonts w:cs="Calibri" w:hAnsi="Calibri" w:eastAsia="Calibri" w:ascii="Calibri"/>
          <w:spacing w:val="4"/>
          <w:w w:val="134"/>
          <w:sz w:val="7"/>
          <w:szCs w:val="7"/>
        </w:rPr>
        <w:t>c</w:t>
      </w:r>
      <w:r>
        <w:rPr>
          <w:rFonts w:cs="Calibri" w:hAnsi="Calibri" w:eastAsia="Calibri" w:ascii="Calibri"/>
          <w:spacing w:val="1"/>
          <w:w w:val="134"/>
          <w:sz w:val="7"/>
          <w:szCs w:val="7"/>
        </w:rPr>
        <w:t>o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n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s</w:t>
      </w:r>
      <w:r>
        <w:rPr>
          <w:rFonts w:cs="Calibri" w:hAnsi="Calibri" w:eastAsia="Calibri" w:ascii="Calibri"/>
          <w:spacing w:val="-9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e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r</w:t>
      </w:r>
      <w:r>
        <w:rPr>
          <w:rFonts w:cs="Calibri" w:hAnsi="Calibri" w:eastAsia="Calibri" w:ascii="Calibri"/>
          <w:spacing w:val="1"/>
          <w:w w:val="134"/>
          <w:sz w:val="7"/>
          <w:szCs w:val="7"/>
        </w:rPr>
        <w:t>v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a</w:t>
      </w:r>
      <w:r>
        <w:rPr>
          <w:rFonts w:cs="Calibri" w:hAnsi="Calibri" w:eastAsia="Calibri" w:ascii="Calibri"/>
          <w:spacing w:val="-10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4"/>
          <w:w w:val="134"/>
          <w:sz w:val="7"/>
          <w:szCs w:val="7"/>
        </w:rPr>
        <w:t>c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i</w:t>
      </w:r>
      <w:r>
        <w:rPr>
          <w:rFonts w:cs="Calibri" w:hAnsi="Calibri" w:eastAsia="Calibri" w:ascii="Calibri"/>
          <w:spacing w:val="-9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1"/>
          <w:w w:val="132"/>
          <w:sz w:val="7"/>
          <w:szCs w:val="7"/>
        </w:rPr>
        <w:t>ó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n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                                                                               </w:t>
      </w:r>
      <w:r>
        <w:rPr>
          <w:rFonts w:cs="Calibri" w:hAnsi="Calibri" w:eastAsia="Calibri" w:ascii="Calibri"/>
          <w:spacing w:val="16"/>
          <w:w w:val="132"/>
          <w:sz w:val="7"/>
          <w:szCs w:val="7"/>
        </w:rPr>
        <w:t> </w:t>
      </w:r>
      <w:r>
        <w:rPr>
          <w:rFonts w:cs="Calibri" w:hAnsi="Calibri" w:eastAsia="Calibri" w:ascii="Calibri"/>
          <w:spacing w:val="4"/>
          <w:w w:val="132"/>
          <w:sz w:val="7"/>
          <w:szCs w:val="7"/>
        </w:rPr>
        <w:t>5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5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       </w:t>
      </w:r>
      <w:r>
        <w:rPr>
          <w:rFonts w:cs="Calibri" w:hAnsi="Calibri" w:eastAsia="Calibri" w:ascii="Calibri"/>
          <w:spacing w:val="9"/>
          <w:w w:val="132"/>
          <w:sz w:val="7"/>
          <w:szCs w:val="7"/>
        </w:rPr>
        <w:t> 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L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a</w:t>
      </w:r>
      <w:r>
        <w:rPr>
          <w:rFonts w:cs="Calibri" w:hAnsi="Calibri" w:eastAsia="Calibri" w:ascii="Calibri"/>
          <w:spacing w:val="-10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-1"/>
          <w:w w:val="133"/>
          <w:sz w:val="7"/>
          <w:szCs w:val="7"/>
        </w:rPr>
        <w:t>g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u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n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a</w:t>
      </w:r>
      <w:r>
        <w:rPr>
          <w:rFonts w:cs="Calibri" w:hAnsi="Calibri" w:eastAsia="Calibri" w:ascii="Calibri"/>
          <w:spacing w:val="7"/>
          <w:w w:val="133"/>
          <w:sz w:val="7"/>
          <w:szCs w:val="7"/>
        </w:rPr>
        <w:t> </w:t>
      </w:r>
      <w:r>
        <w:rPr>
          <w:rFonts w:cs="Calibri" w:hAnsi="Calibri" w:eastAsia="Calibri" w:ascii="Calibri"/>
          <w:spacing w:val="2"/>
          <w:w w:val="134"/>
          <w:sz w:val="7"/>
          <w:szCs w:val="7"/>
        </w:rPr>
        <w:t>P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r</w:t>
      </w:r>
      <w:r>
        <w:rPr>
          <w:rFonts w:cs="Calibri" w:hAnsi="Calibri" w:eastAsia="Calibri" w:ascii="Calibri"/>
          <w:spacing w:val="7"/>
          <w:w w:val="134"/>
          <w:sz w:val="7"/>
          <w:szCs w:val="7"/>
        </w:rPr>
        <w:t>i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m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a</w:t>
      </w:r>
      <w:r>
        <w:rPr>
          <w:rFonts w:cs="Calibri" w:hAnsi="Calibri" w:eastAsia="Calibri" w:ascii="Calibri"/>
          <w:spacing w:val="-10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4"/>
          <w:w w:val="129"/>
          <w:sz w:val="7"/>
          <w:szCs w:val="7"/>
        </w:rPr>
        <w:t>r</w:t>
      </w:r>
      <w:r>
        <w:rPr>
          <w:rFonts w:cs="Calibri" w:hAnsi="Calibri" w:eastAsia="Calibri" w:ascii="Calibri"/>
          <w:spacing w:val="9"/>
          <w:w w:val="129"/>
          <w:sz w:val="7"/>
          <w:szCs w:val="7"/>
        </w:rPr>
        <w:t>i</w:t>
      </w:r>
      <w:r>
        <w:rPr>
          <w:rFonts w:cs="Calibri" w:hAnsi="Calibri" w:eastAsia="Calibri" w:ascii="Calibri"/>
          <w:spacing w:val="0"/>
          <w:w w:val="129"/>
          <w:sz w:val="7"/>
          <w:szCs w:val="7"/>
        </w:rPr>
        <w:t>a</w:t>
      </w:r>
      <w:r>
        <w:rPr>
          <w:rFonts w:cs="Calibri" w:hAnsi="Calibri" w:eastAsia="Calibri" w:ascii="Calibri"/>
          <w:spacing w:val="7"/>
          <w:w w:val="129"/>
          <w:sz w:val="7"/>
          <w:szCs w:val="7"/>
        </w:rPr>
        <w:t> </w:t>
      </w:r>
      <w:r>
        <w:rPr>
          <w:rFonts w:cs="Calibri" w:hAnsi="Calibri" w:eastAsia="Calibri" w:ascii="Calibri"/>
          <w:spacing w:val="7"/>
          <w:w w:val="134"/>
          <w:sz w:val="7"/>
          <w:szCs w:val="7"/>
        </w:rPr>
        <w:t>s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i</w:t>
      </w:r>
      <w:r>
        <w:rPr>
          <w:rFonts w:cs="Calibri" w:hAnsi="Calibri" w:eastAsia="Calibri" w:ascii="Calibri"/>
          <w:spacing w:val="-9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n</w:t>
      </w:r>
      <w:r>
        <w:rPr>
          <w:rFonts w:cs="Calibri" w:hAnsi="Calibri" w:eastAsia="Calibri" w:ascii="Calibri"/>
          <w:spacing w:val="2"/>
          <w:w w:val="133"/>
          <w:sz w:val="7"/>
          <w:szCs w:val="7"/>
        </w:rPr>
        <w:t> 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Di</w:t>
      </w:r>
      <w:r>
        <w:rPr>
          <w:rFonts w:cs="Calibri" w:hAnsi="Calibri" w:eastAsia="Calibri" w:ascii="Calibri"/>
          <w:spacing w:val="-9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-1"/>
          <w:w w:val="134"/>
          <w:sz w:val="7"/>
          <w:szCs w:val="7"/>
        </w:rPr>
        <w:t>g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e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s</w:t>
      </w:r>
      <w:r>
        <w:rPr>
          <w:rFonts w:cs="Calibri" w:hAnsi="Calibri" w:eastAsia="Calibri" w:ascii="Calibri"/>
          <w:spacing w:val="-9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t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o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r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spacing w:before="33" w:lineRule="auto" w:line="335"/>
        <w:ind w:left="2301" w:right="-13"/>
      </w:pPr>
      <w:r>
        <w:pict>
          <v:shape type="#_x0000_t202" style="position:absolute;margin-left:303.61pt;margin-top:17.6519pt;width:144.09pt;height:128.74pt;mso-position-horizontal-relative:page;mso-position-vertical-relative:paragraph;z-index:-265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26" w:hRule="exact"/>
                    </w:trPr>
                    <w:tc>
                      <w:tcPr>
                        <w:tcW w:w="2850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  <w:shd w:val="clear" w:color="auto" w:fill="D9D9D9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7"/>
                            <w:szCs w:val="7"/>
                          </w:rPr>
                          <w:jc w:val="left"/>
                          <w:spacing w:before="23"/>
                          <w:ind w:left="783"/>
                        </w:pPr>
                        <w:r>
                          <w:rPr>
                            <w:rFonts w:cs="Calibri" w:hAnsi="Calibri" w:eastAsia="Calibri" w:ascii="Calibri"/>
                            <w:spacing w:val="-4"/>
                            <w:w w:val="134"/>
                            <w:sz w:val="7"/>
                            <w:szCs w:val="7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4"/>
                            <w:sz w:val="7"/>
                            <w:szCs w:val="7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3"/>
                            <w:sz w:val="7"/>
                            <w:szCs w:val="7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0"/>
                            <w:w w:val="10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4"/>
                            <w:sz w:val="7"/>
                            <w:szCs w:val="7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2"/>
                            <w:sz w:val="7"/>
                            <w:szCs w:val="7"/>
                          </w:rPr>
                          <w:t>ú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2"/>
                            <w:sz w:val="7"/>
                            <w:szCs w:val="7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32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2"/>
                            <w:sz w:val="7"/>
                            <w:szCs w:val="7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2"/>
                            <w:sz w:val="7"/>
                            <w:szCs w:val="7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32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34"/>
                            <w:sz w:val="7"/>
                            <w:szCs w:val="7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4"/>
                            <w:sz w:val="7"/>
                            <w:szCs w:val="7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3"/>
                            <w:sz w:val="7"/>
                            <w:szCs w:val="7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3"/>
                            <w:sz w:val="7"/>
                            <w:szCs w:val="7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34"/>
                            <w:sz w:val="7"/>
                            <w:szCs w:val="7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34"/>
                            <w:sz w:val="7"/>
                            <w:szCs w:val="7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3"/>
                            <w:sz w:val="7"/>
                            <w:szCs w:val="7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34"/>
                            <w:sz w:val="7"/>
                            <w:szCs w:val="7"/>
                          </w:rPr>
                          <w:t>cc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4"/>
                            <w:sz w:val="7"/>
                            <w:szCs w:val="7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2"/>
                            <w:sz w:val="7"/>
                            <w:szCs w:val="7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2"/>
                            <w:sz w:val="7"/>
                            <w:szCs w:val="7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32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33"/>
                            <w:sz w:val="7"/>
                            <w:szCs w:val="7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3"/>
                            <w:sz w:val="7"/>
                            <w:szCs w:val="7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3"/>
                            <w:sz w:val="7"/>
                            <w:szCs w:val="7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34"/>
                            <w:sz w:val="7"/>
                            <w:szCs w:val="7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34"/>
                            <w:sz w:val="7"/>
                            <w:szCs w:val="7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4"/>
                            <w:sz w:val="7"/>
                            <w:szCs w:val="7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3"/>
                            <w:sz w:val="7"/>
                            <w:szCs w:val="7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0"/>
                            <w:w w:val="10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4"/>
                            <w:sz w:val="7"/>
                            <w:szCs w:val="7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</w:tr>
                  <w:tr>
                    <w:trPr>
                      <w:trHeight w:val="1078" w:hRule="exact"/>
                    </w:trPr>
                    <w:tc>
                      <w:tcPr>
                        <w:tcW w:w="2850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9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7"/>
                            <w:szCs w:val="7"/>
                          </w:rPr>
                          <w:jc w:val="both"/>
                          <w:spacing w:lineRule="auto" w:line="285"/>
                          <w:ind w:left="13" w:right="-5"/>
                        </w:pPr>
                        <w:r>
                          <w:rPr>
                            <w:rFonts w:cs="Calibri" w:hAnsi="Calibri" w:eastAsia="Calibri" w:ascii="Calibri"/>
                            <w:spacing w:val="4"/>
                            <w:w w:val="132"/>
                            <w:sz w:val="7"/>
                            <w:szCs w:val="7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2"/>
                            <w:sz w:val="7"/>
                            <w:szCs w:val="7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32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3"/>
                            <w:sz w:val="7"/>
                            <w:szCs w:val="7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3"/>
                            <w:sz w:val="7"/>
                            <w:szCs w:val="7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3"/>
                            <w:sz w:val="7"/>
                            <w:szCs w:val="7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0"/>
                            <w:w w:val="10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2"/>
                            <w:sz w:val="7"/>
                            <w:szCs w:val="7"/>
                          </w:rPr>
                          <w:t>nd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2"/>
                            <w:sz w:val="7"/>
                            <w:szCs w:val="7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32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3"/>
                            <w:sz w:val="7"/>
                            <w:szCs w:val="7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4"/>
                            <w:sz w:val="7"/>
                            <w:szCs w:val="7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34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4"/>
                            <w:sz w:val="7"/>
                            <w:szCs w:val="7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3"/>
                            <w:sz w:val="7"/>
                            <w:szCs w:val="7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34"/>
                            <w:sz w:val="7"/>
                            <w:szCs w:val="7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3"/>
                            <w:sz w:val="7"/>
                            <w:szCs w:val="7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34"/>
                            <w:sz w:val="7"/>
                            <w:szCs w:val="7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4"/>
                            <w:sz w:val="7"/>
                            <w:szCs w:val="7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3"/>
                            <w:sz w:val="7"/>
                            <w:szCs w:val="7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4"/>
                            <w:sz w:val="7"/>
                            <w:szCs w:val="7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2"/>
                            <w:sz w:val="7"/>
                            <w:szCs w:val="7"/>
                          </w:rPr>
                          <w:t>qu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2"/>
                            <w:sz w:val="7"/>
                            <w:szCs w:val="7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32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2"/>
                            <w:sz w:val="7"/>
                            <w:szCs w:val="7"/>
                          </w:rPr>
                          <w:t>un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2"/>
                            <w:sz w:val="7"/>
                            <w:szCs w:val="7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4"/>
                            <w:w w:val="132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34"/>
                            <w:sz w:val="7"/>
                            <w:szCs w:val="7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3"/>
                            <w:sz w:val="7"/>
                            <w:szCs w:val="7"/>
                          </w:rPr>
                          <w:t>on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3"/>
                            <w:sz w:val="7"/>
                            <w:szCs w:val="7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34"/>
                            <w:sz w:val="7"/>
                            <w:szCs w:val="7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34"/>
                            <w:sz w:val="7"/>
                            <w:szCs w:val="7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4"/>
                            <w:sz w:val="7"/>
                            <w:szCs w:val="7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34"/>
                            <w:sz w:val="7"/>
                            <w:szCs w:val="7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34"/>
                            <w:sz w:val="7"/>
                            <w:szCs w:val="7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4"/>
                            <w:sz w:val="7"/>
                            <w:szCs w:val="7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2"/>
                            <w:sz w:val="7"/>
                            <w:szCs w:val="7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2"/>
                            <w:sz w:val="7"/>
                            <w:szCs w:val="7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32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2"/>
                            <w:sz w:val="7"/>
                            <w:szCs w:val="7"/>
                          </w:rPr>
                          <w:t>qu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2"/>
                            <w:sz w:val="7"/>
                            <w:szCs w:val="7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32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2"/>
                            <w:sz w:val="7"/>
                            <w:szCs w:val="7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2"/>
                            <w:sz w:val="7"/>
                            <w:szCs w:val="7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32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34"/>
                            <w:sz w:val="7"/>
                            <w:szCs w:val="7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4"/>
                            <w:sz w:val="7"/>
                            <w:szCs w:val="7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34"/>
                            <w:sz w:val="7"/>
                            <w:szCs w:val="7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34"/>
                            <w:sz w:val="7"/>
                            <w:szCs w:val="7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34"/>
                            <w:sz w:val="7"/>
                            <w:szCs w:val="7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3"/>
                            <w:sz w:val="7"/>
                            <w:szCs w:val="7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1"/>
                            <w:sz w:val="7"/>
                            <w:szCs w:val="7"/>
                          </w:rPr>
                          <w:t>pond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7"/>
                            <w:szCs w:val="7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6"/>
                            <w:w w:val="131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7"/>
                            <w:szCs w:val="7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1"/>
                            <w:sz w:val="7"/>
                            <w:szCs w:val="7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7"/>
                            <w:szCs w:val="7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31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4"/>
                            <w:sz w:val="7"/>
                            <w:szCs w:val="7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2"/>
                            <w:sz w:val="7"/>
                            <w:szCs w:val="7"/>
                          </w:rPr>
                          <w:t>os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2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34"/>
                            <w:sz w:val="7"/>
                            <w:szCs w:val="7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4"/>
                            <w:sz w:val="7"/>
                            <w:szCs w:val="7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1"/>
                            <w:sz w:val="7"/>
                            <w:szCs w:val="7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1"/>
                            <w:sz w:val="7"/>
                            <w:szCs w:val="7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7"/>
                            <w:szCs w:val="7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131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1"/>
                            <w:sz w:val="7"/>
                            <w:szCs w:val="7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7"/>
                            <w:szCs w:val="7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31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131"/>
                            <w:sz w:val="7"/>
                            <w:szCs w:val="7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7"/>
                            <w:szCs w:val="7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34"/>
                            <w:sz w:val="7"/>
                            <w:szCs w:val="7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4"/>
                            <w:sz w:val="7"/>
                            <w:szCs w:val="7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0"/>
                            <w:w w:val="10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3"/>
                            <w:sz w:val="7"/>
                            <w:szCs w:val="7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4"/>
                            <w:sz w:val="7"/>
                            <w:szCs w:val="7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3"/>
                            <w:sz w:val="7"/>
                            <w:szCs w:val="7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0"/>
                            <w:w w:val="10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7"/>
                            <w:szCs w:val="7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131"/>
                            <w:sz w:val="7"/>
                            <w:szCs w:val="7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7"/>
                            <w:szCs w:val="7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31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34"/>
                            <w:sz w:val="7"/>
                            <w:szCs w:val="7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4"/>
                            <w:sz w:val="7"/>
                            <w:szCs w:val="7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34"/>
                            <w:sz w:val="7"/>
                            <w:szCs w:val="7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34"/>
                            <w:sz w:val="7"/>
                            <w:szCs w:val="7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34"/>
                            <w:sz w:val="7"/>
                            <w:szCs w:val="7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3"/>
                            <w:sz w:val="7"/>
                            <w:szCs w:val="7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3"/>
                            <w:sz w:val="7"/>
                            <w:szCs w:val="7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0"/>
                            <w:w w:val="10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33"/>
                            <w:sz w:val="7"/>
                            <w:szCs w:val="7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3"/>
                            <w:sz w:val="7"/>
                            <w:szCs w:val="7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3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33"/>
                            <w:sz w:val="7"/>
                            <w:szCs w:val="7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3"/>
                            <w:sz w:val="7"/>
                            <w:szCs w:val="7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133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3"/>
                            <w:sz w:val="7"/>
                            <w:szCs w:val="7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0"/>
                            <w:w w:val="10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3"/>
                            <w:sz w:val="7"/>
                            <w:szCs w:val="7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3"/>
                            <w:sz w:val="7"/>
                            <w:szCs w:val="7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-10"/>
                            <w:w w:val="10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34"/>
                            <w:sz w:val="7"/>
                            <w:szCs w:val="7"/>
                          </w:rPr>
                          <w:t>li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4"/>
                            <w:sz w:val="7"/>
                            <w:szCs w:val="7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131"/>
                            <w:sz w:val="7"/>
                            <w:szCs w:val="7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7"/>
                            <w:szCs w:val="7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31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1"/>
                            <w:sz w:val="7"/>
                            <w:szCs w:val="7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7"/>
                            <w:szCs w:val="7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31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34"/>
                            <w:sz w:val="7"/>
                            <w:szCs w:val="7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4"/>
                            <w:sz w:val="7"/>
                            <w:szCs w:val="7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3"/>
                            <w:sz w:val="7"/>
                            <w:szCs w:val="7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34"/>
                            <w:sz w:val="7"/>
                            <w:szCs w:val="7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4"/>
                            <w:sz w:val="7"/>
                            <w:szCs w:val="7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4"/>
                            <w:sz w:val="7"/>
                            <w:szCs w:val="7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34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34"/>
                            <w:sz w:val="7"/>
                            <w:szCs w:val="7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3"/>
                            <w:sz w:val="7"/>
                            <w:szCs w:val="7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34"/>
                            <w:sz w:val="7"/>
                            <w:szCs w:val="7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34"/>
                            <w:sz w:val="7"/>
                            <w:szCs w:val="7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34"/>
                            <w:sz w:val="7"/>
                            <w:szCs w:val="7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33"/>
                            <w:sz w:val="7"/>
                            <w:szCs w:val="7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3"/>
                            <w:sz w:val="7"/>
                            <w:szCs w:val="7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3"/>
                            <w:sz w:val="7"/>
                            <w:szCs w:val="7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3"/>
                            <w:sz w:val="7"/>
                            <w:szCs w:val="7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3"/>
                            <w:sz w:val="7"/>
                            <w:szCs w:val="7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4"/>
                            <w:sz w:val="7"/>
                            <w:szCs w:val="7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33"/>
                            <w:sz w:val="7"/>
                            <w:szCs w:val="7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3"/>
                            <w:sz w:val="7"/>
                            <w:szCs w:val="7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33"/>
                            <w:sz w:val="7"/>
                            <w:szCs w:val="7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33"/>
                            <w:sz w:val="7"/>
                            <w:szCs w:val="7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133"/>
                            <w:sz w:val="7"/>
                            <w:szCs w:val="7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3"/>
                            <w:sz w:val="7"/>
                            <w:szCs w:val="7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3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3"/>
                            <w:sz w:val="7"/>
                            <w:szCs w:val="7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3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4"/>
                            <w:sz w:val="7"/>
                            <w:szCs w:val="7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3"/>
                            <w:sz w:val="7"/>
                            <w:szCs w:val="7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0"/>
                            <w:w w:val="10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132"/>
                            <w:sz w:val="7"/>
                            <w:szCs w:val="7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2"/>
                            <w:sz w:val="7"/>
                            <w:szCs w:val="7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32"/>
                            <w:sz w:val="7"/>
                            <w:szCs w:val="7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32"/>
                            <w:sz w:val="7"/>
                            <w:szCs w:val="7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2"/>
                            <w:sz w:val="7"/>
                            <w:szCs w:val="7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32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2"/>
                            <w:sz w:val="7"/>
                            <w:szCs w:val="7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2"/>
                            <w:sz w:val="7"/>
                            <w:szCs w:val="7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2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34"/>
                            <w:sz w:val="7"/>
                            <w:szCs w:val="7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34"/>
                            <w:sz w:val="7"/>
                            <w:szCs w:val="7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3"/>
                            <w:sz w:val="7"/>
                            <w:szCs w:val="7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3"/>
                            <w:sz w:val="7"/>
                            <w:szCs w:val="7"/>
                          </w:rPr>
                          <w:t>os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131"/>
                            <w:sz w:val="7"/>
                            <w:szCs w:val="7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7"/>
                            <w:szCs w:val="7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131"/>
                            <w:sz w:val="7"/>
                            <w:szCs w:val="7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1"/>
                            <w:sz w:val="7"/>
                            <w:szCs w:val="7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7"/>
                            <w:szCs w:val="7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7"/>
                            <w:szCs w:val="7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31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3"/>
                            <w:sz w:val="7"/>
                            <w:szCs w:val="7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4"/>
                            <w:sz w:val="7"/>
                            <w:szCs w:val="7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34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3"/>
                            <w:sz w:val="7"/>
                            <w:szCs w:val="7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34"/>
                            <w:sz w:val="7"/>
                            <w:szCs w:val="7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34"/>
                            <w:sz w:val="7"/>
                            <w:szCs w:val="7"/>
                          </w:rPr>
                          <w:t>ili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34"/>
                            <w:sz w:val="7"/>
                            <w:szCs w:val="7"/>
                          </w:rPr>
                          <w:t>z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3"/>
                            <w:sz w:val="7"/>
                            <w:szCs w:val="7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0"/>
                            <w:w w:val="10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33"/>
                            <w:sz w:val="7"/>
                            <w:szCs w:val="7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3"/>
                            <w:sz w:val="7"/>
                            <w:szCs w:val="7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w w:val="133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3"/>
                            <w:sz w:val="7"/>
                            <w:szCs w:val="7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3"/>
                            <w:sz w:val="7"/>
                            <w:szCs w:val="7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33"/>
                            <w:sz w:val="7"/>
                            <w:szCs w:val="7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3"/>
                            <w:sz w:val="7"/>
                            <w:szCs w:val="7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33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33"/>
                            <w:sz w:val="7"/>
                            <w:szCs w:val="7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3"/>
                            <w:sz w:val="7"/>
                            <w:szCs w:val="7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16"/>
                            <w:w w:val="133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4"/>
                            <w:sz w:val="7"/>
                            <w:szCs w:val="7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3"/>
                            <w:sz w:val="7"/>
                            <w:szCs w:val="7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0"/>
                            <w:w w:val="10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4"/>
                            <w:sz w:val="7"/>
                            <w:szCs w:val="7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2"/>
                            <w:sz w:val="7"/>
                            <w:szCs w:val="7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2"/>
                            <w:sz w:val="7"/>
                            <w:szCs w:val="7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32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3"/>
                            <w:sz w:val="7"/>
                            <w:szCs w:val="7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34"/>
                            <w:sz w:val="7"/>
                            <w:szCs w:val="7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3"/>
                            <w:sz w:val="7"/>
                            <w:szCs w:val="7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4"/>
                            <w:sz w:val="7"/>
                            <w:szCs w:val="7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34"/>
                            <w:sz w:val="7"/>
                            <w:szCs w:val="7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4"/>
                            <w:sz w:val="7"/>
                            <w:szCs w:val="7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34"/>
                            <w:sz w:val="7"/>
                            <w:szCs w:val="7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4"/>
                            <w:sz w:val="7"/>
                            <w:szCs w:val="7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3"/>
                            <w:sz w:val="7"/>
                            <w:szCs w:val="7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3"/>
                            <w:sz w:val="7"/>
                            <w:szCs w:val="7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0"/>
                            <w:w w:val="10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4"/>
                            <w:sz w:val="7"/>
                            <w:szCs w:val="7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14"/>
                            <w:w w:val="134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34"/>
                            <w:sz w:val="7"/>
                            <w:szCs w:val="7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4"/>
                            <w:sz w:val="7"/>
                            <w:szCs w:val="7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34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34"/>
                            <w:sz w:val="7"/>
                            <w:szCs w:val="7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3"/>
                            <w:sz w:val="7"/>
                            <w:szCs w:val="7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0"/>
                            <w:w w:val="10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3"/>
                            <w:sz w:val="7"/>
                            <w:szCs w:val="7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34"/>
                            <w:sz w:val="7"/>
                            <w:szCs w:val="7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3"/>
                            <w:sz w:val="7"/>
                            <w:szCs w:val="7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3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129"/>
                            <w:sz w:val="7"/>
                            <w:szCs w:val="7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29"/>
                            <w:sz w:val="7"/>
                            <w:szCs w:val="7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29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34"/>
                            <w:sz w:val="7"/>
                            <w:szCs w:val="7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4"/>
                            <w:sz w:val="7"/>
                            <w:szCs w:val="7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34"/>
                            <w:sz w:val="7"/>
                            <w:szCs w:val="7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4"/>
                            <w:sz w:val="7"/>
                            <w:szCs w:val="7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2"/>
                            <w:sz w:val="7"/>
                            <w:szCs w:val="7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2"/>
                            <w:sz w:val="7"/>
                            <w:szCs w:val="7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2"/>
                            <w:sz w:val="7"/>
                            <w:szCs w:val="7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32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32"/>
                            <w:sz w:val="7"/>
                            <w:szCs w:val="7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2"/>
                            <w:sz w:val="7"/>
                            <w:szCs w:val="7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32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132"/>
                            <w:sz w:val="7"/>
                            <w:szCs w:val="7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2"/>
                            <w:sz w:val="7"/>
                            <w:szCs w:val="7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32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3"/>
                            <w:sz w:val="7"/>
                            <w:szCs w:val="7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34"/>
                            <w:sz w:val="7"/>
                            <w:szCs w:val="7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33"/>
                            <w:sz w:val="7"/>
                            <w:szCs w:val="7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3"/>
                            <w:sz w:val="7"/>
                            <w:szCs w:val="7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35"/>
                            <w:sz w:val="7"/>
                            <w:szCs w:val="7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5"/>
                            <w:sz w:val="7"/>
                            <w:szCs w:val="7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35"/>
                            <w:sz w:val="7"/>
                            <w:szCs w:val="7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5"/>
                            <w:sz w:val="7"/>
                            <w:szCs w:val="7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35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34"/>
                            <w:sz w:val="7"/>
                            <w:szCs w:val="7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4"/>
                            <w:sz w:val="7"/>
                            <w:szCs w:val="7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0"/>
                            <w:w w:val="10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3"/>
                            <w:sz w:val="7"/>
                            <w:szCs w:val="7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4"/>
                            <w:sz w:val="7"/>
                            <w:szCs w:val="7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3"/>
                            <w:sz w:val="7"/>
                            <w:szCs w:val="7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0"/>
                            <w:w w:val="10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4"/>
                            <w:sz w:val="7"/>
                            <w:szCs w:val="7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7"/>
                            <w:szCs w:val="7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7"/>
                            <w:szCs w:val="7"/>
                          </w:rPr>
                          <w:jc w:val="both"/>
                          <w:spacing w:lineRule="exact" w:line="80"/>
                          <w:ind w:left="13" w:right="1"/>
                        </w:pPr>
                        <w:r>
                          <w:rPr>
                            <w:rFonts w:cs="Calibri" w:hAnsi="Calibri" w:eastAsia="Calibri" w:ascii="Calibri"/>
                            <w:spacing w:val="4"/>
                            <w:w w:val="132"/>
                            <w:sz w:val="7"/>
                            <w:szCs w:val="7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2"/>
                            <w:sz w:val="7"/>
                            <w:szCs w:val="7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2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4"/>
                            <w:w w:val="132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34"/>
                            <w:sz w:val="7"/>
                            <w:szCs w:val="7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3"/>
                            <w:sz w:val="7"/>
                            <w:szCs w:val="7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0"/>
                            <w:w w:val="10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3"/>
                            <w:sz w:val="7"/>
                            <w:szCs w:val="7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3"/>
                            <w:sz w:val="7"/>
                            <w:szCs w:val="7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3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133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33"/>
                            <w:sz w:val="7"/>
                            <w:szCs w:val="7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3"/>
                            <w:sz w:val="7"/>
                            <w:szCs w:val="7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3"/>
                            <w:sz w:val="7"/>
                            <w:szCs w:val="7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33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34"/>
                            <w:sz w:val="7"/>
                            <w:szCs w:val="7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4"/>
                            <w:sz w:val="7"/>
                            <w:szCs w:val="7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0"/>
                            <w:w w:val="10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3"/>
                            <w:sz w:val="7"/>
                            <w:szCs w:val="7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3"/>
                            <w:sz w:val="7"/>
                            <w:szCs w:val="7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3"/>
                            <w:sz w:val="7"/>
                            <w:szCs w:val="7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3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3"/>
                            <w:sz w:val="7"/>
                            <w:szCs w:val="7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3"/>
                            <w:sz w:val="7"/>
                            <w:szCs w:val="7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3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33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4"/>
                            <w:sz w:val="7"/>
                            <w:szCs w:val="7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3"/>
                            <w:sz w:val="7"/>
                            <w:szCs w:val="7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0"/>
                            <w:w w:val="10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3"/>
                            <w:sz w:val="7"/>
                            <w:szCs w:val="7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3"/>
                            <w:sz w:val="7"/>
                            <w:szCs w:val="7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133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34"/>
                            <w:sz w:val="7"/>
                            <w:szCs w:val="7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3"/>
                            <w:sz w:val="7"/>
                            <w:szCs w:val="7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4"/>
                            <w:sz w:val="7"/>
                            <w:szCs w:val="7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3"/>
                            <w:sz w:val="7"/>
                            <w:szCs w:val="7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4"/>
                            <w:sz w:val="7"/>
                            <w:szCs w:val="7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34"/>
                            <w:sz w:val="7"/>
                            <w:szCs w:val="7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4"/>
                            <w:sz w:val="7"/>
                            <w:szCs w:val="7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0"/>
                            <w:w w:val="10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34"/>
                            <w:sz w:val="7"/>
                            <w:szCs w:val="7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4"/>
                            <w:sz w:val="7"/>
                            <w:szCs w:val="7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3"/>
                            <w:sz w:val="7"/>
                            <w:szCs w:val="7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3"/>
                            <w:sz w:val="7"/>
                            <w:szCs w:val="7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33"/>
                            <w:sz w:val="7"/>
                            <w:szCs w:val="7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3"/>
                            <w:sz w:val="7"/>
                            <w:szCs w:val="7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3"/>
                            <w:sz w:val="7"/>
                            <w:szCs w:val="7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33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34"/>
                            <w:sz w:val="7"/>
                            <w:szCs w:val="7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4"/>
                            <w:sz w:val="7"/>
                            <w:szCs w:val="7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3"/>
                            <w:sz w:val="7"/>
                            <w:szCs w:val="7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0"/>
                            <w:w w:val="10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3"/>
                            <w:sz w:val="7"/>
                            <w:szCs w:val="7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4"/>
                            <w:sz w:val="7"/>
                            <w:szCs w:val="7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3"/>
                            <w:sz w:val="7"/>
                            <w:szCs w:val="7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4"/>
                            <w:sz w:val="7"/>
                            <w:szCs w:val="7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34"/>
                            <w:sz w:val="7"/>
                            <w:szCs w:val="7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3"/>
                            <w:sz w:val="7"/>
                            <w:szCs w:val="7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0"/>
                            <w:w w:val="10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3"/>
                            <w:sz w:val="7"/>
                            <w:szCs w:val="7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3"/>
                            <w:sz w:val="7"/>
                            <w:szCs w:val="7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0"/>
                            <w:w w:val="10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3"/>
                            <w:sz w:val="7"/>
                            <w:szCs w:val="7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3"/>
                            <w:sz w:val="7"/>
                            <w:szCs w:val="7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133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3"/>
                            <w:sz w:val="7"/>
                            <w:szCs w:val="7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3"/>
                            <w:sz w:val="7"/>
                            <w:szCs w:val="7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33"/>
                            <w:sz w:val="7"/>
                            <w:szCs w:val="7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3"/>
                            <w:sz w:val="7"/>
                            <w:szCs w:val="7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3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7"/>
                            <w:w w:val="133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3"/>
                            <w:sz w:val="7"/>
                            <w:szCs w:val="7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0"/>
                            <w:w w:val="10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3"/>
                            <w:sz w:val="7"/>
                            <w:szCs w:val="7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34"/>
                            <w:sz w:val="7"/>
                            <w:szCs w:val="7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4"/>
                            <w:sz w:val="7"/>
                            <w:szCs w:val="7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34"/>
                            <w:sz w:val="7"/>
                            <w:szCs w:val="7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3"/>
                            <w:sz w:val="7"/>
                            <w:szCs w:val="7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3"/>
                            <w:sz w:val="7"/>
                            <w:szCs w:val="7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7"/>
                            <w:szCs w:val="7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7"/>
                            <w:szCs w:val="7"/>
                          </w:rPr>
                          <w:jc w:val="both"/>
                          <w:spacing w:before="15" w:lineRule="auto" w:line="286"/>
                          <w:ind w:left="13" w:right="1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33"/>
                            <w:sz w:val="7"/>
                            <w:szCs w:val="7"/>
                          </w:rPr>
                          <w:t>h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4"/>
                            <w:sz w:val="7"/>
                            <w:szCs w:val="7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3"/>
                            <w:sz w:val="7"/>
                            <w:szCs w:val="7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32"/>
                            <w:sz w:val="7"/>
                            <w:szCs w:val="7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2"/>
                            <w:sz w:val="7"/>
                            <w:szCs w:val="7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32"/>
                            <w:sz w:val="7"/>
                            <w:szCs w:val="7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132"/>
                            <w:sz w:val="7"/>
                            <w:szCs w:val="7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2"/>
                            <w:sz w:val="7"/>
                            <w:szCs w:val="7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2"/>
                            <w:sz w:val="7"/>
                            <w:szCs w:val="7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2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w w:val="132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2"/>
                            <w:sz w:val="7"/>
                            <w:szCs w:val="7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2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32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3"/>
                            <w:sz w:val="7"/>
                            <w:szCs w:val="7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0"/>
                            <w:w w:val="10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3"/>
                            <w:sz w:val="7"/>
                            <w:szCs w:val="7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34"/>
                            <w:sz w:val="7"/>
                            <w:szCs w:val="7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4"/>
                            <w:sz w:val="7"/>
                            <w:szCs w:val="7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33"/>
                            <w:sz w:val="7"/>
                            <w:szCs w:val="7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3"/>
                            <w:sz w:val="7"/>
                            <w:szCs w:val="7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3"/>
                            <w:sz w:val="7"/>
                            <w:szCs w:val="7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3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w w:val="133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34"/>
                            <w:sz w:val="7"/>
                            <w:szCs w:val="7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34"/>
                            <w:sz w:val="7"/>
                            <w:szCs w:val="7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34"/>
                            <w:sz w:val="7"/>
                            <w:szCs w:val="7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34"/>
                            <w:sz w:val="7"/>
                            <w:szCs w:val="7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4"/>
                            <w:sz w:val="7"/>
                            <w:szCs w:val="7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3"/>
                            <w:sz w:val="7"/>
                            <w:szCs w:val="7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3"/>
                            <w:sz w:val="7"/>
                            <w:szCs w:val="7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0"/>
                            <w:w w:val="10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130"/>
                            <w:sz w:val="7"/>
                            <w:szCs w:val="7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0"/>
                            <w:sz w:val="7"/>
                            <w:szCs w:val="7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13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0"/>
                            <w:sz w:val="7"/>
                            <w:szCs w:val="7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0"/>
                            <w:sz w:val="7"/>
                            <w:szCs w:val="7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3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3"/>
                            <w:sz w:val="7"/>
                            <w:szCs w:val="7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0"/>
                            <w:w w:val="10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3"/>
                            <w:sz w:val="7"/>
                            <w:szCs w:val="7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34"/>
                            <w:sz w:val="7"/>
                            <w:szCs w:val="7"/>
                          </w:rPr>
                          <w:t>li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34"/>
                            <w:sz w:val="7"/>
                            <w:szCs w:val="7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3"/>
                            <w:sz w:val="7"/>
                            <w:szCs w:val="7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0"/>
                            <w:w w:val="10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31"/>
                            <w:sz w:val="7"/>
                            <w:szCs w:val="7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7"/>
                            <w:szCs w:val="7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31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34"/>
                            <w:sz w:val="7"/>
                            <w:szCs w:val="7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3"/>
                            <w:sz w:val="7"/>
                            <w:szCs w:val="7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33"/>
                            <w:sz w:val="7"/>
                            <w:szCs w:val="7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3"/>
                            <w:sz w:val="7"/>
                            <w:szCs w:val="7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3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33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3"/>
                            <w:sz w:val="7"/>
                            <w:szCs w:val="7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33"/>
                            <w:sz w:val="7"/>
                            <w:szCs w:val="7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33"/>
                            <w:sz w:val="7"/>
                            <w:szCs w:val="7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33"/>
                            <w:sz w:val="7"/>
                            <w:szCs w:val="7"/>
                          </w:rPr>
                          <w:t>é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33"/>
                            <w:sz w:val="7"/>
                            <w:szCs w:val="7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133"/>
                            <w:sz w:val="7"/>
                            <w:szCs w:val="7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33"/>
                            <w:sz w:val="7"/>
                            <w:szCs w:val="7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3"/>
                            <w:sz w:val="7"/>
                            <w:szCs w:val="7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3"/>
                            <w:sz w:val="7"/>
                            <w:szCs w:val="7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3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3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3"/>
                            <w:sz w:val="7"/>
                            <w:szCs w:val="7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3"/>
                            <w:sz w:val="7"/>
                            <w:szCs w:val="7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3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4"/>
                            <w:w w:val="133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3"/>
                            <w:sz w:val="7"/>
                            <w:szCs w:val="7"/>
                          </w:rPr>
                          <w:t>q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3"/>
                            <w:sz w:val="7"/>
                            <w:szCs w:val="7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3"/>
                            <w:sz w:val="7"/>
                            <w:szCs w:val="7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133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34"/>
                            <w:sz w:val="7"/>
                            <w:szCs w:val="7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4"/>
                            <w:sz w:val="7"/>
                            <w:szCs w:val="7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4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34"/>
                            <w:sz w:val="7"/>
                            <w:szCs w:val="7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4"/>
                            <w:sz w:val="7"/>
                            <w:szCs w:val="7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3"/>
                            <w:sz w:val="7"/>
                            <w:szCs w:val="7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34"/>
                            <w:sz w:val="7"/>
                            <w:szCs w:val="7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4"/>
                            <w:sz w:val="7"/>
                            <w:szCs w:val="7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34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4"/>
                            <w:sz w:val="7"/>
                            <w:szCs w:val="7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34"/>
                            <w:sz w:val="7"/>
                            <w:szCs w:val="7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4"/>
                            <w:sz w:val="7"/>
                            <w:szCs w:val="7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34"/>
                            <w:sz w:val="7"/>
                            <w:szCs w:val="7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34"/>
                            <w:sz w:val="7"/>
                            <w:szCs w:val="7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4"/>
                            <w:sz w:val="7"/>
                            <w:szCs w:val="7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34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33"/>
                            <w:sz w:val="7"/>
                            <w:szCs w:val="7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3"/>
                            <w:sz w:val="7"/>
                            <w:szCs w:val="7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34"/>
                            <w:sz w:val="7"/>
                            <w:szCs w:val="7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3"/>
                            <w:sz w:val="7"/>
                            <w:szCs w:val="7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0"/>
                            <w:w w:val="10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4"/>
                            <w:sz w:val="7"/>
                            <w:szCs w:val="7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34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34"/>
                            <w:sz w:val="7"/>
                            <w:szCs w:val="7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4"/>
                            <w:sz w:val="7"/>
                            <w:szCs w:val="7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3"/>
                            <w:sz w:val="7"/>
                            <w:szCs w:val="7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3"/>
                            <w:sz w:val="7"/>
                            <w:szCs w:val="7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4"/>
                            <w:sz w:val="7"/>
                            <w:szCs w:val="7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3"/>
                            <w:sz w:val="7"/>
                            <w:szCs w:val="7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34"/>
                            <w:sz w:val="7"/>
                            <w:szCs w:val="7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34"/>
                            <w:sz w:val="7"/>
                            <w:szCs w:val="7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3"/>
                            <w:sz w:val="7"/>
                            <w:szCs w:val="7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0"/>
                            <w:w w:val="10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4"/>
                            <w:sz w:val="7"/>
                            <w:szCs w:val="7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4"/>
                            <w:sz w:val="7"/>
                            <w:szCs w:val="7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4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34"/>
                            <w:sz w:val="7"/>
                            <w:szCs w:val="7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4"/>
                            <w:sz w:val="7"/>
                            <w:szCs w:val="7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34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34"/>
                            <w:sz w:val="7"/>
                            <w:szCs w:val="7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4"/>
                            <w:sz w:val="7"/>
                            <w:szCs w:val="7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134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3"/>
                            <w:sz w:val="7"/>
                            <w:szCs w:val="7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0"/>
                            <w:w w:val="10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3"/>
                            <w:sz w:val="7"/>
                            <w:szCs w:val="7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3"/>
                            <w:sz w:val="7"/>
                            <w:szCs w:val="7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-10"/>
                            <w:w w:val="10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34"/>
                            <w:sz w:val="7"/>
                            <w:szCs w:val="7"/>
                          </w:rPr>
                          <w:t>li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4"/>
                            <w:sz w:val="7"/>
                            <w:szCs w:val="7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131"/>
                            <w:sz w:val="7"/>
                            <w:szCs w:val="7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7"/>
                            <w:szCs w:val="7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31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1"/>
                            <w:sz w:val="7"/>
                            <w:szCs w:val="7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31"/>
                            <w:sz w:val="7"/>
                            <w:szCs w:val="7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7"/>
                            <w:szCs w:val="7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131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3"/>
                            <w:sz w:val="7"/>
                            <w:szCs w:val="7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3"/>
                            <w:sz w:val="7"/>
                            <w:szCs w:val="7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0"/>
                            <w:w w:val="10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4"/>
                            <w:sz w:val="7"/>
                            <w:szCs w:val="7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2"/>
                            <w:sz w:val="7"/>
                            <w:szCs w:val="7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2"/>
                            <w:sz w:val="7"/>
                            <w:szCs w:val="7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32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3"/>
                            <w:sz w:val="7"/>
                            <w:szCs w:val="7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3"/>
                            <w:sz w:val="7"/>
                            <w:szCs w:val="7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3"/>
                            <w:sz w:val="7"/>
                            <w:szCs w:val="7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34"/>
                            <w:sz w:val="7"/>
                            <w:szCs w:val="7"/>
                          </w:rPr>
                          <w:t>li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34"/>
                            <w:sz w:val="7"/>
                            <w:szCs w:val="7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3"/>
                            <w:sz w:val="7"/>
                            <w:szCs w:val="7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0"/>
                            <w:w w:val="10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3"/>
                            <w:sz w:val="7"/>
                            <w:szCs w:val="7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3"/>
                            <w:sz w:val="7"/>
                            <w:szCs w:val="7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4"/>
                            <w:sz w:val="7"/>
                            <w:szCs w:val="7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</w:tr>
                  <w:tr>
                    <w:trPr>
                      <w:trHeight w:val="125" w:hRule="exact"/>
                    </w:trPr>
                    <w:tc>
                      <w:tcPr>
                        <w:tcW w:w="2850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7"/>
                            <w:szCs w:val="7"/>
                          </w:rPr>
                          <w:jc w:val="left"/>
                          <w:spacing w:before="23"/>
                          <w:ind w:left="624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33"/>
                            <w:sz w:val="7"/>
                            <w:szCs w:val="7"/>
                          </w:rPr>
                          <w:t>H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3"/>
                            <w:sz w:val="7"/>
                            <w:szCs w:val="7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33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34"/>
                            <w:sz w:val="7"/>
                            <w:szCs w:val="7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4"/>
                            <w:sz w:val="7"/>
                            <w:szCs w:val="7"/>
                          </w:rPr>
                          <w:t>yun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34"/>
                            <w:sz w:val="7"/>
                            <w:szCs w:val="7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3"/>
                            <w:sz w:val="7"/>
                            <w:szCs w:val="7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0"/>
                            <w:w w:val="10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34"/>
                            <w:sz w:val="7"/>
                            <w:szCs w:val="7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4"/>
                            <w:sz w:val="7"/>
                            <w:szCs w:val="7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34"/>
                            <w:sz w:val="7"/>
                            <w:szCs w:val="7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4"/>
                            <w:sz w:val="7"/>
                            <w:szCs w:val="7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34"/>
                            <w:sz w:val="7"/>
                            <w:szCs w:val="7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4"/>
                            <w:sz w:val="7"/>
                            <w:szCs w:val="7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34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4"/>
                            <w:sz w:val="7"/>
                            <w:szCs w:val="7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34"/>
                            <w:sz w:val="7"/>
                            <w:szCs w:val="7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4"/>
                            <w:sz w:val="7"/>
                            <w:szCs w:val="7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134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34"/>
                            <w:sz w:val="7"/>
                            <w:szCs w:val="7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3"/>
                            <w:sz w:val="7"/>
                            <w:szCs w:val="7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4"/>
                            <w:sz w:val="7"/>
                            <w:szCs w:val="7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4"/>
                            <w:sz w:val="7"/>
                            <w:szCs w:val="7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34"/>
                            <w:sz w:val="7"/>
                            <w:szCs w:val="7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4"/>
                            <w:sz w:val="7"/>
                            <w:szCs w:val="7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4"/>
                            <w:sz w:val="7"/>
                            <w:szCs w:val="7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4"/>
                            <w:sz w:val="7"/>
                            <w:szCs w:val="7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3"/>
                            <w:sz w:val="7"/>
                            <w:szCs w:val="7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33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3"/>
                            <w:sz w:val="7"/>
                            <w:szCs w:val="7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3"/>
                            <w:sz w:val="7"/>
                            <w:szCs w:val="7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33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34"/>
                            <w:sz w:val="7"/>
                            <w:szCs w:val="7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4"/>
                            <w:sz w:val="7"/>
                            <w:szCs w:val="7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3"/>
                            <w:sz w:val="7"/>
                            <w:szCs w:val="7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34"/>
                            <w:sz w:val="7"/>
                            <w:szCs w:val="7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33"/>
                            <w:sz w:val="7"/>
                            <w:szCs w:val="7"/>
                          </w:rPr>
                          <w:t>es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</w:tr>
                  <w:tr>
                    <w:trPr>
                      <w:trHeight w:val="1198" w:hRule="exact"/>
                    </w:trPr>
                    <w:tc>
                      <w:tcPr>
                        <w:tcW w:w="2850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C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o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n</w:t>
      </w:r>
      <w:r>
        <w:rPr>
          <w:rFonts w:cs="Calibri" w:hAnsi="Calibri" w:eastAsia="Calibri" w:ascii="Calibri"/>
          <w:spacing w:val="5"/>
          <w:w w:val="133"/>
          <w:sz w:val="7"/>
          <w:szCs w:val="7"/>
        </w:rPr>
        <w:t>c</w:t>
      </w:r>
      <w:r>
        <w:rPr>
          <w:rFonts w:cs="Calibri" w:hAnsi="Calibri" w:eastAsia="Calibri" w:ascii="Calibri"/>
          <w:spacing w:val="-4"/>
          <w:w w:val="133"/>
          <w:sz w:val="7"/>
          <w:szCs w:val="7"/>
        </w:rPr>
        <w:t>e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p</w:t>
      </w:r>
      <w:r>
        <w:rPr>
          <w:rFonts w:cs="Calibri" w:hAnsi="Calibri" w:eastAsia="Calibri" w:ascii="Calibri"/>
          <w:spacing w:val="-4"/>
          <w:w w:val="133"/>
          <w:sz w:val="7"/>
          <w:szCs w:val="7"/>
        </w:rPr>
        <w:t>t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o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                                             </w:t>
      </w:r>
      <w:r>
        <w:rPr>
          <w:rFonts w:cs="Calibri" w:hAnsi="Calibri" w:eastAsia="Calibri" w:ascii="Calibri"/>
          <w:spacing w:val="21"/>
          <w:w w:val="133"/>
          <w:sz w:val="7"/>
          <w:szCs w:val="7"/>
        </w:rPr>
        <w:t> 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C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ó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d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i</w:t>
      </w:r>
      <w:r>
        <w:rPr>
          <w:rFonts w:cs="Calibri" w:hAnsi="Calibri" w:eastAsia="Calibri" w:ascii="Calibri"/>
          <w:spacing w:val="-9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-1"/>
          <w:w w:val="133"/>
          <w:sz w:val="7"/>
          <w:szCs w:val="7"/>
        </w:rPr>
        <w:t>g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o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               </w:t>
      </w:r>
      <w:r>
        <w:rPr>
          <w:rFonts w:cs="Calibri" w:hAnsi="Calibri" w:eastAsia="Calibri" w:ascii="Calibri"/>
          <w:spacing w:val="18"/>
          <w:w w:val="133"/>
          <w:sz w:val="7"/>
          <w:szCs w:val="7"/>
        </w:rPr>
        <w:t> 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Fa</w:t>
      </w:r>
      <w:r>
        <w:rPr>
          <w:rFonts w:cs="Calibri" w:hAnsi="Calibri" w:eastAsia="Calibri" w:ascii="Calibri"/>
          <w:spacing w:val="-10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5"/>
          <w:w w:val="132"/>
          <w:sz w:val="7"/>
          <w:szCs w:val="7"/>
        </w:rPr>
        <w:t>c</w:t>
      </w:r>
      <w:r>
        <w:rPr>
          <w:rFonts w:cs="Calibri" w:hAnsi="Calibri" w:eastAsia="Calibri" w:ascii="Calibri"/>
          <w:spacing w:val="-4"/>
          <w:w w:val="132"/>
          <w:sz w:val="7"/>
          <w:szCs w:val="7"/>
        </w:rPr>
        <w:t>t</w:t>
      </w:r>
      <w:r>
        <w:rPr>
          <w:rFonts w:cs="Calibri" w:hAnsi="Calibri" w:eastAsia="Calibri" w:ascii="Calibri"/>
          <w:spacing w:val="1"/>
          <w:w w:val="132"/>
          <w:sz w:val="7"/>
          <w:szCs w:val="7"/>
        </w:rPr>
        <w:t>o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r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                 </w:t>
      </w:r>
      <w:r>
        <w:rPr>
          <w:rFonts w:cs="Calibri" w:hAnsi="Calibri" w:eastAsia="Calibri" w:ascii="Calibri"/>
          <w:spacing w:val="18"/>
          <w:w w:val="132"/>
          <w:sz w:val="7"/>
          <w:szCs w:val="7"/>
        </w:rPr>
        <w:t> </w:t>
      </w:r>
      <w:r>
        <w:rPr>
          <w:rFonts w:cs="Calibri" w:hAnsi="Calibri" w:eastAsia="Calibri" w:ascii="Calibri"/>
          <w:spacing w:val="4"/>
          <w:w w:val="132"/>
          <w:sz w:val="7"/>
          <w:szCs w:val="7"/>
        </w:rPr>
        <w:t>5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6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       </w:t>
      </w:r>
      <w:r>
        <w:rPr>
          <w:rFonts w:cs="Calibri" w:hAnsi="Calibri" w:eastAsia="Calibri" w:ascii="Calibri"/>
          <w:spacing w:val="9"/>
          <w:w w:val="132"/>
          <w:sz w:val="7"/>
          <w:szCs w:val="7"/>
        </w:rPr>
        <w:t> </w:t>
      </w:r>
      <w:r>
        <w:rPr>
          <w:rFonts w:cs="Calibri" w:hAnsi="Calibri" w:eastAsia="Calibri" w:ascii="Calibri"/>
          <w:spacing w:val="-1"/>
          <w:w w:val="134"/>
          <w:sz w:val="7"/>
          <w:szCs w:val="7"/>
        </w:rPr>
        <w:t>M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o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vi</w:t>
      </w:r>
      <w:r>
        <w:rPr>
          <w:rFonts w:cs="Calibri" w:hAnsi="Calibri" w:eastAsia="Calibri" w:ascii="Calibri"/>
          <w:spacing w:val="-10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m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i</w:t>
      </w:r>
      <w:r>
        <w:rPr>
          <w:rFonts w:cs="Calibri" w:hAnsi="Calibri" w:eastAsia="Calibri" w:ascii="Calibri"/>
          <w:spacing w:val="-9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-4"/>
          <w:w w:val="133"/>
          <w:sz w:val="7"/>
          <w:szCs w:val="7"/>
        </w:rPr>
        <w:t>e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n</w:t>
      </w:r>
      <w:r>
        <w:rPr>
          <w:rFonts w:cs="Calibri" w:hAnsi="Calibri" w:eastAsia="Calibri" w:ascii="Calibri"/>
          <w:spacing w:val="-4"/>
          <w:w w:val="133"/>
          <w:sz w:val="7"/>
          <w:szCs w:val="7"/>
        </w:rPr>
        <w:t>t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o</w:t>
      </w:r>
      <w:r>
        <w:rPr>
          <w:rFonts w:cs="Calibri" w:hAnsi="Calibri" w:eastAsia="Calibri" w:ascii="Calibri"/>
          <w:spacing w:val="4"/>
          <w:w w:val="133"/>
          <w:sz w:val="7"/>
          <w:szCs w:val="7"/>
        </w:rPr>
        <w:t> 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d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e</w:t>
      </w:r>
      <w:r>
        <w:rPr>
          <w:rFonts w:cs="Calibri" w:hAnsi="Calibri" w:eastAsia="Calibri" w:ascii="Calibri"/>
          <w:spacing w:val="-3"/>
          <w:w w:val="133"/>
          <w:sz w:val="7"/>
          <w:szCs w:val="7"/>
        </w:rPr>
        <w:t> 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t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i</w:t>
      </w:r>
      <w:r>
        <w:rPr>
          <w:rFonts w:cs="Calibri" w:hAnsi="Calibri" w:eastAsia="Calibri" w:ascii="Calibri"/>
          <w:spacing w:val="-9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e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rr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a</w:t>
      </w:r>
      <w:r>
        <w:rPr>
          <w:rFonts w:cs="Calibri" w:hAnsi="Calibri" w:eastAsia="Calibri" w:ascii="Calibri"/>
          <w:spacing w:val="-10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s</w:t>
      </w:r>
      <w:r>
        <w:rPr>
          <w:rFonts w:cs="Calibri" w:hAnsi="Calibri" w:eastAsia="Calibri" w:ascii="Calibri"/>
          <w:spacing w:val="7"/>
          <w:w w:val="132"/>
          <w:sz w:val="7"/>
          <w:szCs w:val="7"/>
        </w:rPr>
        <w:t> </w:t>
      </w:r>
      <w:r>
        <w:rPr>
          <w:rFonts w:cs="Calibri" w:hAnsi="Calibri" w:eastAsia="Calibri" w:ascii="Calibri"/>
          <w:spacing w:val="5"/>
          <w:w w:val="132"/>
          <w:sz w:val="7"/>
          <w:szCs w:val="7"/>
        </w:rPr>
        <w:t>c</w:t>
      </w:r>
      <w:r>
        <w:rPr>
          <w:rFonts w:cs="Calibri" w:hAnsi="Calibri" w:eastAsia="Calibri" w:ascii="Calibri"/>
          <w:spacing w:val="1"/>
          <w:w w:val="132"/>
          <w:sz w:val="7"/>
          <w:szCs w:val="7"/>
        </w:rPr>
        <w:t>o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n</w:t>
      </w:r>
      <w:r>
        <w:rPr>
          <w:rFonts w:cs="Calibri" w:hAnsi="Calibri" w:eastAsia="Calibri" w:ascii="Calibri"/>
          <w:spacing w:val="2"/>
          <w:w w:val="132"/>
          <w:sz w:val="7"/>
          <w:szCs w:val="7"/>
        </w:rPr>
        <w:t> 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r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e</w:t>
      </w:r>
      <w:r>
        <w:rPr>
          <w:rFonts w:cs="Calibri" w:hAnsi="Calibri" w:eastAsia="Calibri" w:ascii="Calibri"/>
          <w:spacing w:val="1"/>
          <w:w w:val="134"/>
          <w:sz w:val="7"/>
          <w:szCs w:val="7"/>
        </w:rPr>
        <w:t>v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e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s</w:t>
      </w:r>
      <w:r>
        <w:rPr>
          <w:rFonts w:cs="Calibri" w:hAnsi="Calibri" w:eastAsia="Calibri" w:ascii="Calibri"/>
          <w:spacing w:val="-9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t</w:t>
      </w:r>
      <w:r>
        <w:rPr>
          <w:rFonts w:cs="Calibri" w:hAnsi="Calibri" w:eastAsia="Calibri" w:ascii="Calibri"/>
          <w:spacing w:val="7"/>
          <w:w w:val="134"/>
          <w:sz w:val="7"/>
          <w:szCs w:val="7"/>
        </w:rPr>
        <w:t>i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m</w:t>
      </w:r>
      <w:r>
        <w:rPr>
          <w:rFonts w:cs="Calibri" w:hAnsi="Calibri" w:eastAsia="Calibri" w:ascii="Calibri"/>
          <w:spacing w:val="7"/>
          <w:w w:val="134"/>
          <w:sz w:val="7"/>
          <w:szCs w:val="7"/>
        </w:rPr>
        <w:t>i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e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n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t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o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 </w:t>
      </w:r>
      <w:r>
        <w:rPr>
          <w:rFonts w:cs="Calibri" w:hAnsi="Calibri" w:eastAsia="Calibri" w:ascii="Calibri"/>
          <w:spacing w:val="-1"/>
          <w:w w:val="132"/>
          <w:sz w:val="7"/>
          <w:szCs w:val="7"/>
        </w:rPr>
        <w:t>B</w:t>
      </w:r>
      <w:r>
        <w:rPr>
          <w:rFonts w:cs="Calibri" w:hAnsi="Calibri" w:eastAsia="Calibri" w:ascii="Calibri"/>
          <w:spacing w:val="1"/>
          <w:w w:val="132"/>
          <w:sz w:val="7"/>
          <w:szCs w:val="7"/>
        </w:rPr>
        <w:t>u</w:t>
      </w:r>
      <w:r>
        <w:rPr>
          <w:rFonts w:cs="Calibri" w:hAnsi="Calibri" w:eastAsia="Calibri" w:ascii="Calibri"/>
          <w:spacing w:val="-4"/>
          <w:w w:val="132"/>
          <w:sz w:val="7"/>
          <w:szCs w:val="7"/>
        </w:rPr>
        <w:t>e</w:t>
      </w:r>
      <w:r>
        <w:rPr>
          <w:rFonts w:cs="Calibri" w:hAnsi="Calibri" w:eastAsia="Calibri" w:ascii="Calibri"/>
          <w:spacing w:val="1"/>
          <w:w w:val="132"/>
          <w:sz w:val="7"/>
          <w:szCs w:val="7"/>
        </w:rPr>
        <w:t>n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o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                                                         </w:t>
      </w:r>
      <w:r>
        <w:rPr>
          <w:rFonts w:cs="Calibri" w:hAnsi="Calibri" w:eastAsia="Calibri" w:ascii="Calibri"/>
          <w:spacing w:val="10"/>
          <w:w w:val="132"/>
          <w:sz w:val="7"/>
          <w:szCs w:val="7"/>
        </w:rPr>
        <w:t> 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1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                       </w:t>
      </w:r>
      <w:r>
        <w:rPr>
          <w:rFonts w:cs="Calibri" w:hAnsi="Calibri" w:eastAsia="Calibri" w:ascii="Calibri"/>
          <w:spacing w:val="7"/>
          <w:w w:val="132"/>
          <w:sz w:val="7"/>
          <w:szCs w:val="7"/>
        </w:rPr>
        <w:t> </w:t>
      </w:r>
      <w:r>
        <w:rPr>
          <w:rFonts w:cs="Calibri" w:hAnsi="Calibri" w:eastAsia="Calibri" w:ascii="Calibri"/>
          <w:spacing w:val="4"/>
          <w:w w:val="132"/>
          <w:sz w:val="7"/>
          <w:szCs w:val="7"/>
        </w:rPr>
        <w:t>1</w:t>
      </w:r>
      <w:r>
        <w:rPr>
          <w:rFonts w:cs="Calibri" w:hAnsi="Calibri" w:eastAsia="Calibri" w:ascii="Calibri"/>
          <w:spacing w:val="-3"/>
          <w:w w:val="132"/>
          <w:sz w:val="7"/>
          <w:szCs w:val="7"/>
        </w:rPr>
        <w:t>.</w:t>
      </w:r>
      <w:r>
        <w:rPr>
          <w:rFonts w:cs="Calibri" w:hAnsi="Calibri" w:eastAsia="Calibri" w:ascii="Calibri"/>
          <w:spacing w:val="4"/>
          <w:w w:val="132"/>
          <w:sz w:val="7"/>
          <w:szCs w:val="7"/>
        </w:rPr>
        <w:t>0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0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                   </w:t>
      </w:r>
      <w:r>
        <w:rPr>
          <w:rFonts w:cs="Calibri" w:hAnsi="Calibri" w:eastAsia="Calibri" w:ascii="Calibri"/>
          <w:spacing w:val="19"/>
          <w:w w:val="132"/>
          <w:sz w:val="7"/>
          <w:szCs w:val="7"/>
        </w:rPr>
        <w:t> </w:t>
      </w:r>
      <w:r>
        <w:rPr>
          <w:rFonts w:cs="Calibri" w:hAnsi="Calibri" w:eastAsia="Calibri" w:ascii="Calibri"/>
          <w:spacing w:val="4"/>
          <w:w w:val="132"/>
          <w:sz w:val="7"/>
          <w:szCs w:val="7"/>
        </w:rPr>
        <w:t>5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7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       </w:t>
      </w:r>
      <w:r>
        <w:rPr>
          <w:rFonts w:cs="Calibri" w:hAnsi="Calibri" w:eastAsia="Calibri" w:ascii="Calibri"/>
          <w:spacing w:val="9"/>
          <w:w w:val="132"/>
          <w:sz w:val="7"/>
          <w:szCs w:val="7"/>
        </w:rPr>
        <w:t> </w:t>
      </w:r>
      <w:r>
        <w:rPr>
          <w:rFonts w:cs="Calibri" w:hAnsi="Calibri" w:eastAsia="Calibri" w:ascii="Calibri"/>
          <w:spacing w:val="-1"/>
          <w:w w:val="134"/>
          <w:sz w:val="7"/>
          <w:szCs w:val="7"/>
        </w:rPr>
        <w:t>M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o</w:t>
      </w:r>
      <w:r>
        <w:rPr>
          <w:rFonts w:cs="Calibri" w:hAnsi="Calibri" w:eastAsia="Calibri" w:ascii="Calibri"/>
          <w:spacing w:val="1"/>
          <w:w w:val="134"/>
          <w:sz w:val="7"/>
          <w:szCs w:val="7"/>
        </w:rPr>
        <w:t>v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i</w:t>
      </w:r>
      <w:r>
        <w:rPr>
          <w:rFonts w:cs="Calibri" w:hAnsi="Calibri" w:eastAsia="Calibri" w:ascii="Calibri"/>
          <w:spacing w:val="-10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m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i</w:t>
      </w:r>
      <w:r>
        <w:rPr>
          <w:rFonts w:cs="Calibri" w:hAnsi="Calibri" w:eastAsia="Calibri" w:ascii="Calibri"/>
          <w:spacing w:val="-9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-4"/>
          <w:w w:val="133"/>
          <w:sz w:val="7"/>
          <w:szCs w:val="7"/>
        </w:rPr>
        <w:t>e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n</w:t>
      </w:r>
      <w:r>
        <w:rPr>
          <w:rFonts w:cs="Calibri" w:hAnsi="Calibri" w:eastAsia="Calibri" w:ascii="Calibri"/>
          <w:spacing w:val="-4"/>
          <w:w w:val="133"/>
          <w:sz w:val="7"/>
          <w:szCs w:val="7"/>
        </w:rPr>
        <w:t>t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o</w:t>
      </w:r>
      <w:r>
        <w:rPr>
          <w:rFonts w:cs="Calibri" w:hAnsi="Calibri" w:eastAsia="Calibri" w:ascii="Calibri"/>
          <w:spacing w:val="4"/>
          <w:w w:val="133"/>
          <w:sz w:val="7"/>
          <w:szCs w:val="7"/>
        </w:rPr>
        <w:t> 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d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e</w:t>
      </w:r>
      <w:r>
        <w:rPr>
          <w:rFonts w:cs="Calibri" w:hAnsi="Calibri" w:eastAsia="Calibri" w:ascii="Calibri"/>
          <w:spacing w:val="-3"/>
          <w:w w:val="133"/>
          <w:sz w:val="7"/>
          <w:szCs w:val="7"/>
        </w:rPr>
        <w:t> 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t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i</w:t>
      </w:r>
      <w:r>
        <w:rPr>
          <w:rFonts w:cs="Calibri" w:hAnsi="Calibri" w:eastAsia="Calibri" w:ascii="Calibri"/>
          <w:spacing w:val="-9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e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rr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a</w:t>
      </w:r>
      <w:r>
        <w:rPr>
          <w:rFonts w:cs="Calibri" w:hAnsi="Calibri" w:eastAsia="Calibri" w:ascii="Calibri"/>
          <w:spacing w:val="-10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s</w:t>
      </w:r>
      <w:r>
        <w:rPr>
          <w:rFonts w:cs="Calibri" w:hAnsi="Calibri" w:eastAsia="Calibri" w:ascii="Calibri"/>
          <w:spacing w:val="7"/>
          <w:w w:val="133"/>
          <w:sz w:val="7"/>
          <w:szCs w:val="7"/>
        </w:rPr>
        <w:t> </w:t>
      </w:r>
      <w:r>
        <w:rPr>
          <w:rFonts w:cs="Calibri" w:hAnsi="Calibri" w:eastAsia="Calibri" w:ascii="Calibri"/>
          <w:spacing w:val="7"/>
          <w:w w:val="134"/>
          <w:sz w:val="7"/>
          <w:szCs w:val="7"/>
        </w:rPr>
        <w:t>s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i</w:t>
      </w:r>
      <w:r>
        <w:rPr>
          <w:rFonts w:cs="Calibri" w:hAnsi="Calibri" w:eastAsia="Calibri" w:ascii="Calibri"/>
          <w:spacing w:val="-9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n</w:t>
      </w:r>
      <w:r>
        <w:rPr>
          <w:rFonts w:cs="Calibri" w:hAnsi="Calibri" w:eastAsia="Calibri" w:ascii="Calibri"/>
          <w:spacing w:val="2"/>
          <w:w w:val="133"/>
          <w:sz w:val="7"/>
          <w:szCs w:val="7"/>
        </w:rPr>
        <w:t> 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r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e</w:t>
      </w:r>
      <w:r>
        <w:rPr>
          <w:rFonts w:cs="Calibri" w:hAnsi="Calibri" w:eastAsia="Calibri" w:ascii="Calibri"/>
          <w:spacing w:val="1"/>
          <w:w w:val="134"/>
          <w:sz w:val="7"/>
          <w:szCs w:val="7"/>
        </w:rPr>
        <w:t>v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e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s</w:t>
      </w:r>
      <w:r>
        <w:rPr>
          <w:rFonts w:cs="Calibri" w:hAnsi="Calibri" w:eastAsia="Calibri" w:ascii="Calibri"/>
          <w:spacing w:val="-9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t</w:t>
      </w:r>
      <w:r>
        <w:rPr>
          <w:rFonts w:cs="Calibri" w:hAnsi="Calibri" w:eastAsia="Calibri" w:ascii="Calibri"/>
          <w:spacing w:val="7"/>
          <w:w w:val="134"/>
          <w:sz w:val="7"/>
          <w:szCs w:val="7"/>
        </w:rPr>
        <w:t>i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m</w:t>
      </w:r>
      <w:r>
        <w:rPr>
          <w:rFonts w:cs="Calibri" w:hAnsi="Calibri" w:eastAsia="Calibri" w:ascii="Calibri"/>
          <w:spacing w:val="7"/>
          <w:w w:val="134"/>
          <w:sz w:val="7"/>
          <w:szCs w:val="7"/>
        </w:rPr>
        <w:t>i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e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n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t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o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 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R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e</w:t>
      </w:r>
      <w:r>
        <w:rPr>
          <w:rFonts w:cs="Calibri" w:hAnsi="Calibri" w:eastAsia="Calibri" w:ascii="Calibri"/>
          <w:spacing w:val="-1"/>
          <w:w w:val="134"/>
          <w:sz w:val="7"/>
          <w:szCs w:val="7"/>
        </w:rPr>
        <w:t>g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u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l</w:t>
      </w:r>
      <w:r>
        <w:rPr>
          <w:rFonts w:cs="Calibri" w:hAnsi="Calibri" w:eastAsia="Calibri" w:ascii="Calibri"/>
          <w:spacing w:val="-9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a</w:t>
      </w:r>
      <w:r>
        <w:rPr>
          <w:rFonts w:cs="Calibri" w:hAnsi="Calibri" w:eastAsia="Calibri" w:ascii="Calibri"/>
          <w:spacing w:val="-10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r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                                                     </w:t>
      </w:r>
      <w:r>
        <w:rPr>
          <w:rFonts w:cs="Calibri" w:hAnsi="Calibri" w:eastAsia="Calibri" w:ascii="Calibri"/>
          <w:spacing w:val="18"/>
          <w:w w:val="134"/>
          <w:sz w:val="7"/>
          <w:szCs w:val="7"/>
        </w:rPr>
        <w:t> 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2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                      </w:t>
      </w:r>
      <w:r>
        <w:rPr>
          <w:rFonts w:cs="Calibri" w:hAnsi="Calibri" w:eastAsia="Calibri" w:ascii="Calibri"/>
          <w:spacing w:val="20"/>
          <w:w w:val="134"/>
          <w:sz w:val="7"/>
          <w:szCs w:val="7"/>
        </w:rPr>
        <w:t> 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0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.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75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center"/>
        <w:spacing w:before="5"/>
        <w:ind w:left="2275" w:right="2286"/>
      </w:pPr>
      <w:r>
        <w:rPr>
          <w:rFonts w:cs="Calibri" w:hAnsi="Calibri" w:eastAsia="Calibri" w:ascii="Calibri"/>
          <w:spacing w:val="-1"/>
          <w:w w:val="133"/>
          <w:sz w:val="7"/>
          <w:szCs w:val="7"/>
        </w:rPr>
        <w:t>M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a</w:t>
      </w:r>
      <w:r>
        <w:rPr>
          <w:rFonts w:cs="Calibri" w:hAnsi="Calibri" w:eastAsia="Calibri" w:ascii="Calibri"/>
          <w:spacing w:val="-10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l</w:t>
      </w:r>
      <w:r>
        <w:rPr>
          <w:rFonts w:cs="Calibri" w:hAnsi="Calibri" w:eastAsia="Calibri" w:ascii="Calibri"/>
          <w:spacing w:val="-9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o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                                                          </w:t>
      </w:r>
      <w:r>
        <w:rPr>
          <w:rFonts w:cs="Calibri" w:hAnsi="Calibri" w:eastAsia="Calibri" w:ascii="Calibri"/>
          <w:spacing w:val="12"/>
          <w:w w:val="133"/>
          <w:sz w:val="7"/>
          <w:szCs w:val="7"/>
        </w:rPr>
        <w:t> 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3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                       </w:t>
      </w:r>
      <w:r>
        <w:rPr>
          <w:rFonts w:cs="Calibri" w:hAnsi="Calibri" w:eastAsia="Calibri" w:ascii="Calibri"/>
          <w:spacing w:val="3"/>
          <w:w w:val="133"/>
          <w:sz w:val="7"/>
          <w:szCs w:val="7"/>
        </w:rPr>
        <w:t> 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0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.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6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0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Calibri" w:hAnsi="Calibri" w:eastAsia="Calibri" w:ascii="Calibri"/>
          <w:sz w:val="7"/>
          <w:szCs w:val="7"/>
        </w:rPr>
        <w:jc w:val="center"/>
        <w:ind w:left="2275" w:right="3873"/>
      </w:pPr>
      <w:r>
        <w:pict>
          <v:group style="position:absolute;margin-left:181.34pt;margin-top:-2.52848pt;width:118.28pt;height:14.18pt;mso-position-horizontal-relative:page;mso-position-vertical-relative:paragraph;z-index:-2664" coordorigin="3627,-51" coordsize="2366,284">
            <v:shape style="position:absolute;left:3647;top:-31;width:2326;height:125" coordorigin="3647,-31" coordsize="2326,125" path="m3647,94l5972,94,5972,-31,3647,-31,3647,94xe" filled="t" fillcolor="#D9D9D9" stroked="f">
              <v:path arrowok="t"/>
              <v:fill/>
            </v:shape>
            <v:shape style="position:absolute;left:3647;top:88;width:2326;height:125" coordorigin="3647,88" coordsize="2326,125" path="m3647,213l5972,213,5972,88,3647,88,3647,213xe" filled="t" fillcolor="#F1F1F1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spacing w:val="-4"/>
          <w:w w:val="134"/>
          <w:sz w:val="7"/>
          <w:szCs w:val="7"/>
        </w:rPr>
        <w:t>A</w:t>
      </w:r>
      <w:r>
        <w:rPr>
          <w:rFonts w:cs="Calibri" w:hAnsi="Calibri" w:eastAsia="Calibri" w:ascii="Calibri"/>
          <w:spacing w:val="1"/>
          <w:w w:val="134"/>
          <w:sz w:val="7"/>
          <w:szCs w:val="7"/>
        </w:rPr>
        <w:t>v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a</w:t>
      </w:r>
      <w:r>
        <w:rPr>
          <w:rFonts w:cs="Calibri" w:hAnsi="Calibri" w:eastAsia="Calibri" w:ascii="Calibri"/>
          <w:spacing w:val="-10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1"/>
          <w:w w:val="132"/>
          <w:sz w:val="7"/>
          <w:szCs w:val="7"/>
        </w:rPr>
        <w:t>n</w:t>
      </w:r>
      <w:r>
        <w:rPr>
          <w:rFonts w:cs="Calibri" w:hAnsi="Calibri" w:eastAsia="Calibri" w:ascii="Calibri"/>
          <w:spacing w:val="5"/>
          <w:w w:val="132"/>
          <w:sz w:val="7"/>
          <w:szCs w:val="7"/>
        </w:rPr>
        <w:t>c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e</w:t>
      </w:r>
      <w:r>
        <w:rPr>
          <w:rFonts w:cs="Calibri" w:hAnsi="Calibri" w:eastAsia="Calibri" w:ascii="Calibri"/>
          <w:spacing w:val="-3"/>
          <w:w w:val="132"/>
          <w:sz w:val="7"/>
          <w:szCs w:val="7"/>
        </w:rPr>
        <w:t> </w:t>
      </w:r>
      <w:r>
        <w:rPr>
          <w:rFonts w:cs="Calibri" w:hAnsi="Calibri" w:eastAsia="Calibri" w:ascii="Calibri"/>
          <w:spacing w:val="1"/>
          <w:w w:val="132"/>
          <w:sz w:val="7"/>
          <w:szCs w:val="7"/>
        </w:rPr>
        <w:t>d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e</w:t>
      </w:r>
      <w:r>
        <w:rPr>
          <w:rFonts w:cs="Calibri" w:hAnsi="Calibri" w:eastAsia="Calibri" w:ascii="Calibri"/>
          <w:spacing w:val="-2"/>
          <w:w w:val="132"/>
          <w:sz w:val="7"/>
          <w:szCs w:val="7"/>
        </w:rPr>
        <w:t> </w:t>
      </w:r>
      <w:r>
        <w:rPr>
          <w:rFonts w:cs="Calibri" w:hAnsi="Calibri" w:eastAsia="Calibri" w:ascii="Calibri"/>
          <w:spacing w:val="1"/>
          <w:w w:val="134"/>
          <w:sz w:val="7"/>
          <w:szCs w:val="7"/>
        </w:rPr>
        <w:t>ob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r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a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center"/>
        <w:spacing w:before="33"/>
        <w:ind w:left="2275" w:right="2243"/>
      </w:pPr>
      <w:r>
        <w:rPr>
          <w:rFonts w:cs="Calibri" w:hAnsi="Calibri" w:eastAsia="Calibri" w:ascii="Calibri"/>
          <w:spacing w:val="0"/>
          <w:w w:val="133"/>
          <w:sz w:val="7"/>
          <w:szCs w:val="7"/>
        </w:rPr>
        <w:t>C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o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n</w:t>
      </w:r>
      <w:r>
        <w:rPr>
          <w:rFonts w:cs="Calibri" w:hAnsi="Calibri" w:eastAsia="Calibri" w:ascii="Calibri"/>
          <w:spacing w:val="5"/>
          <w:w w:val="133"/>
          <w:sz w:val="7"/>
          <w:szCs w:val="7"/>
        </w:rPr>
        <w:t>c</w:t>
      </w:r>
      <w:r>
        <w:rPr>
          <w:rFonts w:cs="Calibri" w:hAnsi="Calibri" w:eastAsia="Calibri" w:ascii="Calibri"/>
          <w:spacing w:val="-4"/>
          <w:w w:val="133"/>
          <w:sz w:val="7"/>
          <w:szCs w:val="7"/>
        </w:rPr>
        <w:t>e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p</w:t>
      </w:r>
      <w:r>
        <w:rPr>
          <w:rFonts w:cs="Calibri" w:hAnsi="Calibri" w:eastAsia="Calibri" w:ascii="Calibri"/>
          <w:spacing w:val="-4"/>
          <w:w w:val="133"/>
          <w:sz w:val="7"/>
          <w:szCs w:val="7"/>
        </w:rPr>
        <w:t>t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o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                                             </w:t>
      </w:r>
      <w:r>
        <w:rPr>
          <w:rFonts w:cs="Calibri" w:hAnsi="Calibri" w:eastAsia="Calibri" w:ascii="Calibri"/>
          <w:spacing w:val="21"/>
          <w:w w:val="133"/>
          <w:sz w:val="7"/>
          <w:szCs w:val="7"/>
        </w:rPr>
        <w:t> 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C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ó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d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i</w:t>
      </w:r>
      <w:r>
        <w:rPr>
          <w:rFonts w:cs="Calibri" w:hAnsi="Calibri" w:eastAsia="Calibri" w:ascii="Calibri"/>
          <w:spacing w:val="-9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-1"/>
          <w:w w:val="133"/>
          <w:sz w:val="7"/>
          <w:szCs w:val="7"/>
        </w:rPr>
        <w:t>g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o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               </w:t>
      </w:r>
      <w:r>
        <w:rPr>
          <w:rFonts w:cs="Calibri" w:hAnsi="Calibri" w:eastAsia="Calibri" w:ascii="Calibri"/>
          <w:spacing w:val="18"/>
          <w:w w:val="133"/>
          <w:sz w:val="7"/>
          <w:szCs w:val="7"/>
        </w:rPr>
        <w:t> 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Fa</w:t>
      </w:r>
      <w:r>
        <w:rPr>
          <w:rFonts w:cs="Calibri" w:hAnsi="Calibri" w:eastAsia="Calibri" w:ascii="Calibri"/>
          <w:spacing w:val="-10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4"/>
          <w:w w:val="134"/>
          <w:sz w:val="7"/>
          <w:szCs w:val="7"/>
        </w:rPr>
        <w:t>c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t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o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r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center"/>
        <w:spacing w:before="33"/>
        <w:ind w:left="2275" w:right="2283"/>
      </w:pPr>
      <w:r>
        <w:rPr>
          <w:rFonts w:cs="Calibri" w:hAnsi="Calibri" w:eastAsia="Calibri" w:ascii="Calibri"/>
          <w:spacing w:val="-3"/>
          <w:w w:val="133"/>
          <w:sz w:val="7"/>
          <w:szCs w:val="7"/>
        </w:rPr>
        <w:t>T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e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r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m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i</w:t>
      </w:r>
      <w:r>
        <w:rPr>
          <w:rFonts w:cs="Calibri" w:hAnsi="Calibri" w:eastAsia="Calibri" w:ascii="Calibri"/>
          <w:spacing w:val="-9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n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a</w:t>
      </w:r>
      <w:r>
        <w:rPr>
          <w:rFonts w:cs="Calibri" w:hAnsi="Calibri" w:eastAsia="Calibri" w:ascii="Calibri"/>
          <w:spacing w:val="-10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d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a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                                                </w:t>
      </w:r>
      <w:r>
        <w:rPr>
          <w:rFonts w:cs="Calibri" w:hAnsi="Calibri" w:eastAsia="Calibri" w:ascii="Calibri"/>
          <w:spacing w:val="11"/>
          <w:w w:val="133"/>
          <w:sz w:val="7"/>
          <w:szCs w:val="7"/>
        </w:rPr>
        <w:t> 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1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                       </w:t>
      </w:r>
      <w:r>
        <w:rPr>
          <w:rFonts w:cs="Calibri" w:hAnsi="Calibri" w:eastAsia="Calibri" w:ascii="Calibri"/>
          <w:spacing w:val="3"/>
          <w:w w:val="133"/>
          <w:sz w:val="7"/>
          <w:szCs w:val="7"/>
        </w:rPr>
        <w:t> 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1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.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00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center"/>
        <w:spacing w:before="34"/>
        <w:ind w:left="2275" w:right="2286"/>
      </w:pPr>
      <w:r>
        <w:rPr>
          <w:rFonts w:cs="Calibri" w:hAnsi="Calibri" w:eastAsia="Calibri" w:ascii="Calibri"/>
          <w:spacing w:val="3"/>
          <w:w w:val="133"/>
          <w:sz w:val="7"/>
          <w:szCs w:val="7"/>
        </w:rPr>
        <w:t>O</w:t>
      </w:r>
      <w:r>
        <w:rPr>
          <w:rFonts w:cs="Calibri" w:hAnsi="Calibri" w:eastAsia="Calibri" w:ascii="Calibri"/>
          <w:spacing w:val="4"/>
          <w:w w:val="134"/>
          <w:sz w:val="7"/>
          <w:szCs w:val="7"/>
        </w:rPr>
        <w:t>c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up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a</w:t>
      </w:r>
      <w:r>
        <w:rPr>
          <w:rFonts w:cs="Calibri" w:hAnsi="Calibri" w:eastAsia="Calibri" w:ascii="Calibri"/>
          <w:spacing w:val="-10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1"/>
          <w:w w:val="132"/>
          <w:sz w:val="7"/>
          <w:szCs w:val="7"/>
        </w:rPr>
        <w:t>d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a</w:t>
      </w:r>
      <w:r>
        <w:rPr>
          <w:rFonts w:cs="Calibri" w:hAnsi="Calibri" w:eastAsia="Calibri" w:ascii="Calibri"/>
          <w:spacing w:val="7"/>
          <w:w w:val="132"/>
          <w:sz w:val="7"/>
          <w:szCs w:val="7"/>
        </w:rPr>
        <w:t> 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S/</w:t>
      </w:r>
      <w:r>
        <w:rPr>
          <w:rFonts w:cs="Calibri" w:hAnsi="Calibri" w:eastAsia="Calibri" w:ascii="Calibri"/>
          <w:spacing w:val="-3"/>
          <w:w w:val="133"/>
          <w:sz w:val="7"/>
          <w:szCs w:val="7"/>
        </w:rPr>
        <w:t>T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e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r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m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i</w:t>
      </w:r>
      <w:r>
        <w:rPr>
          <w:rFonts w:cs="Calibri" w:hAnsi="Calibri" w:eastAsia="Calibri" w:ascii="Calibri"/>
          <w:spacing w:val="-9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n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a</w:t>
      </w:r>
      <w:r>
        <w:rPr>
          <w:rFonts w:cs="Calibri" w:hAnsi="Calibri" w:eastAsia="Calibri" w:ascii="Calibri"/>
          <w:spacing w:val="-10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r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                             </w:t>
      </w:r>
      <w:r>
        <w:rPr>
          <w:rFonts w:cs="Calibri" w:hAnsi="Calibri" w:eastAsia="Calibri" w:ascii="Calibri"/>
          <w:spacing w:val="9"/>
          <w:w w:val="134"/>
          <w:sz w:val="7"/>
          <w:szCs w:val="7"/>
        </w:rPr>
        <w:t> 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2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                      </w:t>
      </w:r>
      <w:r>
        <w:rPr>
          <w:rFonts w:cs="Calibri" w:hAnsi="Calibri" w:eastAsia="Calibri" w:ascii="Calibri"/>
          <w:spacing w:val="20"/>
          <w:w w:val="134"/>
          <w:sz w:val="7"/>
          <w:szCs w:val="7"/>
        </w:rPr>
        <w:t> 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0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.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8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0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center"/>
        <w:spacing w:before="33"/>
        <w:ind w:left="2275" w:right="2283"/>
      </w:pPr>
      <w:r>
        <w:rPr>
          <w:rFonts w:cs="Calibri" w:hAnsi="Calibri" w:eastAsia="Calibri" w:ascii="Calibri"/>
          <w:spacing w:val="4"/>
          <w:w w:val="133"/>
          <w:sz w:val="7"/>
          <w:szCs w:val="7"/>
        </w:rPr>
        <w:t>O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b</w:t>
      </w:r>
      <w:r>
        <w:rPr>
          <w:rFonts w:cs="Calibri" w:hAnsi="Calibri" w:eastAsia="Calibri" w:ascii="Calibri"/>
          <w:spacing w:val="4"/>
          <w:w w:val="133"/>
          <w:sz w:val="7"/>
          <w:szCs w:val="7"/>
        </w:rPr>
        <w:t>r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a</w:t>
      </w:r>
      <w:r>
        <w:rPr>
          <w:rFonts w:cs="Calibri" w:hAnsi="Calibri" w:eastAsia="Calibri" w:ascii="Calibri"/>
          <w:spacing w:val="4"/>
          <w:w w:val="133"/>
          <w:sz w:val="7"/>
          <w:szCs w:val="7"/>
        </w:rPr>
        <w:t> </w:t>
      </w:r>
      <w:r>
        <w:rPr>
          <w:rFonts w:cs="Calibri" w:hAnsi="Calibri" w:eastAsia="Calibri" w:ascii="Calibri"/>
          <w:spacing w:val="-4"/>
          <w:w w:val="133"/>
          <w:sz w:val="7"/>
          <w:szCs w:val="7"/>
        </w:rPr>
        <w:t>N</w:t>
      </w:r>
      <w:r>
        <w:rPr>
          <w:rFonts w:cs="Calibri" w:hAnsi="Calibri" w:eastAsia="Calibri" w:ascii="Calibri"/>
          <w:spacing w:val="-4"/>
          <w:w w:val="133"/>
          <w:sz w:val="7"/>
          <w:szCs w:val="7"/>
        </w:rPr>
        <w:t>e</w:t>
      </w:r>
      <w:r>
        <w:rPr>
          <w:rFonts w:cs="Calibri" w:hAnsi="Calibri" w:eastAsia="Calibri" w:ascii="Calibri"/>
          <w:spacing w:val="-1"/>
          <w:w w:val="133"/>
          <w:sz w:val="7"/>
          <w:szCs w:val="7"/>
        </w:rPr>
        <w:t>g</w:t>
      </w:r>
      <w:r>
        <w:rPr>
          <w:rFonts w:cs="Calibri" w:hAnsi="Calibri" w:eastAsia="Calibri" w:ascii="Calibri"/>
          <w:spacing w:val="4"/>
          <w:w w:val="133"/>
          <w:sz w:val="7"/>
          <w:szCs w:val="7"/>
        </w:rPr>
        <w:t>r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a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                                               </w:t>
      </w:r>
      <w:r>
        <w:rPr>
          <w:rFonts w:cs="Calibri" w:hAnsi="Calibri" w:eastAsia="Calibri" w:ascii="Calibri"/>
          <w:spacing w:val="6"/>
          <w:w w:val="133"/>
          <w:sz w:val="7"/>
          <w:szCs w:val="7"/>
        </w:rPr>
        <w:t> 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3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                       </w:t>
      </w:r>
      <w:r>
        <w:rPr>
          <w:rFonts w:cs="Calibri" w:hAnsi="Calibri" w:eastAsia="Calibri" w:ascii="Calibri"/>
          <w:spacing w:val="3"/>
          <w:w w:val="133"/>
          <w:sz w:val="7"/>
          <w:szCs w:val="7"/>
        </w:rPr>
        <w:t> 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0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.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60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Calibri" w:hAnsi="Calibri" w:eastAsia="Calibri" w:ascii="Calibri"/>
          <w:sz w:val="7"/>
          <w:szCs w:val="7"/>
        </w:rPr>
        <w:jc w:val="center"/>
        <w:ind w:left="2276" w:right="4027"/>
      </w:pPr>
      <w:r>
        <w:pict>
          <v:group style="position:absolute;margin-left:181.34pt;margin-top:-2.52923pt;width:118.28pt;height:14.48pt;mso-position-horizontal-relative:page;mso-position-vertical-relative:paragraph;z-index:-2663" coordorigin="3627,-51" coordsize="2366,290">
            <v:shape style="position:absolute;left:3647;top:-31;width:2326;height:125" coordorigin="3647,-31" coordsize="2326,125" path="m3647,94l5972,94,5972,-31,3647,-31,3647,94xe" filled="t" fillcolor="#D9D9D9" stroked="f">
              <v:path arrowok="t"/>
              <v:fill/>
            </v:shape>
            <v:shape style="position:absolute;left:3647;top:88;width:2326;height:131" coordorigin="3647,88" coordsize="2326,131" path="m3647,219l5972,219,5972,88,3647,88,3647,219xe" filled="t" fillcolor="#F1F1F1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spacing w:val="-4"/>
          <w:w w:val="134"/>
          <w:sz w:val="7"/>
          <w:szCs w:val="7"/>
        </w:rPr>
        <w:t>A</w:t>
      </w:r>
      <w:r>
        <w:rPr>
          <w:rFonts w:cs="Calibri" w:hAnsi="Calibri" w:eastAsia="Calibri" w:ascii="Calibri"/>
          <w:spacing w:val="1"/>
          <w:w w:val="134"/>
          <w:sz w:val="7"/>
          <w:szCs w:val="7"/>
        </w:rPr>
        <w:t>n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t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i</w:t>
      </w:r>
      <w:r>
        <w:rPr>
          <w:rFonts w:cs="Calibri" w:hAnsi="Calibri" w:eastAsia="Calibri" w:ascii="Calibri"/>
          <w:spacing w:val="-9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-1"/>
          <w:w w:val="134"/>
          <w:sz w:val="7"/>
          <w:szCs w:val="7"/>
        </w:rPr>
        <w:t>g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ü</w:t>
      </w:r>
      <w:r>
        <w:rPr>
          <w:rFonts w:cs="Calibri" w:hAnsi="Calibri" w:eastAsia="Calibri" w:ascii="Calibri"/>
          <w:spacing w:val="-4"/>
          <w:w w:val="134"/>
          <w:sz w:val="7"/>
          <w:szCs w:val="7"/>
        </w:rPr>
        <w:t>e</w:t>
      </w:r>
      <w:r>
        <w:rPr>
          <w:rFonts w:cs="Calibri" w:hAnsi="Calibri" w:eastAsia="Calibri" w:ascii="Calibri"/>
          <w:spacing w:val="1"/>
          <w:w w:val="134"/>
          <w:sz w:val="7"/>
          <w:szCs w:val="7"/>
        </w:rPr>
        <w:t>d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a</w:t>
      </w:r>
      <w:r>
        <w:rPr>
          <w:rFonts w:cs="Calibri" w:hAnsi="Calibri" w:eastAsia="Calibri" w:ascii="Calibri"/>
          <w:spacing w:val="-10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d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center"/>
        <w:spacing w:before="33"/>
        <w:ind w:left="2276" w:right="2244"/>
      </w:pPr>
      <w:r>
        <w:rPr>
          <w:rFonts w:cs="Calibri" w:hAnsi="Calibri" w:eastAsia="Calibri" w:ascii="Calibri"/>
          <w:spacing w:val="0"/>
          <w:w w:val="133"/>
          <w:sz w:val="7"/>
          <w:szCs w:val="7"/>
        </w:rPr>
        <w:t>C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o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n</w:t>
      </w:r>
      <w:r>
        <w:rPr>
          <w:rFonts w:cs="Calibri" w:hAnsi="Calibri" w:eastAsia="Calibri" w:ascii="Calibri"/>
          <w:spacing w:val="5"/>
          <w:w w:val="133"/>
          <w:sz w:val="7"/>
          <w:szCs w:val="7"/>
        </w:rPr>
        <w:t>c</w:t>
      </w:r>
      <w:r>
        <w:rPr>
          <w:rFonts w:cs="Calibri" w:hAnsi="Calibri" w:eastAsia="Calibri" w:ascii="Calibri"/>
          <w:spacing w:val="-4"/>
          <w:w w:val="133"/>
          <w:sz w:val="7"/>
          <w:szCs w:val="7"/>
        </w:rPr>
        <w:t>e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p</w:t>
      </w:r>
      <w:r>
        <w:rPr>
          <w:rFonts w:cs="Calibri" w:hAnsi="Calibri" w:eastAsia="Calibri" w:ascii="Calibri"/>
          <w:spacing w:val="-4"/>
          <w:w w:val="133"/>
          <w:sz w:val="7"/>
          <w:szCs w:val="7"/>
        </w:rPr>
        <w:t>t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o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                                             </w:t>
      </w:r>
      <w:r>
        <w:rPr>
          <w:rFonts w:cs="Calibri" w:hAnsi="Calibri" w:eastAsia="Calibri" w:ascii="Calibri"/>
          <w:spacing w:val="21"/>
          <w:w w:val="133"/>
          <w:sz w:val="7"/>
          <w:szCs w:val="7"/>
        </w:rPr>
        <w:t> 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C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ó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d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i</w:t>
      </w:r>
      <w:r>
        <w:rPr>
          <w:rFonts w:cs="Calibri" w:hAnsi="Calibri" w:eastAsia="Calibri" w:ascii="Calibri"/>
          <w:spacing w:val="-9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-1"/>
          <w:w w:val="133"/>
          <w:sz w:val="7"/>
          <w:szCs w:val="7"/>
        </w:rPr>
        <w:t>g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o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               </w:t>
      </w:r>
      <w:r>
        <w:rPr>
          <w:rFonts w:cs="Calibri" w:hAnsi="Calibri" w:eastAsia="Calibri" w:ascii="Calibri"/>
          <w:spacing w:val="18"/>
          <w:w w:val="133"/>
          <w:sz w:val="7"/>
          <w:szCs w:val="7"/>
        </w:rPr>
        <w:t> 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Fa</w:t>
      </w:r>
      <w:r>
        <w:rPr>
          <w:rFonts w:cs="Calibri" w:hAnsi="Calibri" w:eastAsia="Calibri" w:ascii="Calibri"/>
          <w:spacing w:val="-10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4"/>
          <w:w w:val="134"/>
          <w:sz w:val="7"/>
          <w:szCs w:val="7"/>
        </w:rPr>
        <w:t>c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t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o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r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center"/>
        <w:spacing w:before="39"/>
        <w:ind w:left="2276" w:right="2286"/>
      </w:pPr>
      <w:r>
        <w:rPr>
          <w:rFonts w:cs="Calibri" w:hAnsi="Calibri" w:eastAsia="Calibri" w:ascii="Calibri"/>
          <w:spacing w:val="4"/>
          <w:w w:val="133"/>
          <w:sz w:val="7"/>
          <w:szCs w:val="7"/>
        </w:rPr>
        <w:t>1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‐</w:t>
      </w:r>
      <w:r>
        <w:rPr>
          <w:rFonts w:cs="Calibri" w:hAnsi="Calibri" w:eastAsia="Calibri" w:ascii="Calibri"/>
          <w:spacing w:val="4"/>
          <w:w w:val="133"/>
          <w:sz w:val="7"/>
          <w:szCs w:val="7"/>
        </w:rPr>
        <w:t>1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0</w:t>
      </w:r>
      <w:r>
        <w:rPr>
          <w:rFonts w:cs="Calibri" w:hAnsi="Calibri" w:eastAsia="Calibri" w:ascii="Calibri"/>
          <w:spacing w:val="3"/>
          <w:w w:val="133"/>
          <w:sz w:val="7"/>
          <w:szCs w:val="7"/>
        </w:rPr>
        <w:t> </w:t>
      </w:r>
      <w:r>
        <w:rPr>
          <w:rFonts w:cs="Calibri" w:hAnsi="Calibri" w:eastAsia="Calibri" w:ascii="Calibri"/>
          <w:spacing w:val="-5"/>
          <w:w w:val="133"/>
          <w:sz w:val="7"/>
          <w:szCs w:val="7"/>
        </w:rPr>
        <w:t>A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ñ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o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s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                                                  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 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1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                       </w:t>
      </w:r>
      <w:r>
        <w:rPr>
          <w:rFonts w:cs="Calibri" w:hAnsi="Calibri" w:eastAsia="Calibri" w:ascii="Calibri"/>
          <w:spacing w:val="3"/>
          <w:w w:val="133"/>
          <w:sz w:val="7"/>
          <w:szCs w:val="7"/>
        </w:rPr>
        <w:t> 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1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.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0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0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center"/>
        <w:spacing w:before="39"/>
        <w:ind w:left="2276" w:right="2286"/>
      </w:pPr>
      <w:r>
        <w:rPr>
          <w:rFonts w:cs="Calibri" w:hAnsi="Calibri" w:eastAsia="Calibri" w:ascii="Calibri"/>
          <w:spacing w:val="4"/>
          <w:w w:val="133"/>
          <w:sz w:val="7"/>
          <w:szCs w:val="7"/>
        </w:rPr>
        <w:t>11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‐</w:t>
      </w:r>
      <w:r>
        <w:rPr>
          <w:rFonts w:cs="Calibri" w:hAnsi="Calibri" w:eastAsia="Calibri" w:ascii="Calibri"/>
          <w:spacing w:val="4"/>
          <w:w w:val="133"/>
          <w:sz w:val="7"/>
          <w:szCs w:val="7"/>
        </w:rPr>
        <w:t>2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0</w:t>
      </w:r>
      <w:r>
        <w:rPr>
          <w:rFonts w:cs="Calibri" w:hAnsi="Calibri" w:eastAsia="Calibri" w:ascii="Calibri"/>
          <w:spacing w:val="2"/>
          <w:w w:val="133"/>
          <w:sz w:val="7"/>
          <w:szCs w:val="7"/>
        </w:rPr>
        <w:t> </w:t>
      </w:r>
      <w:r>
        <w:rPr>
          <w:rFonts w:cs="Calibri" w:hAnsi="Calibri" w:eastAsia="Calibri" w:ascii="Calibri"/>
          <w:spacing w:val="-5"/>
          <w:w w:val="133"/>
          <w:sz w:val="7"/>
          <w:szCs w:val="7"/>
        </w:rPr>
        <w:t>A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ñ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o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s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                                               </w:t>
      </w:r>
      <w:r>
        <w:rPr>
          <w:rFonts w:cs="Calibri" w:hAnsi="Calibri" w:eastAsia="Calibri" w:ascii="Calibri"/>
          <w:spacing w:val="13"/>
          <w:w w:val="133"/>
          <w:sz w:val="7"/>
          <w:szCs w:val="7"/>
        </w:rPr>
        <w:t> 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2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                       </w:t>
      </w:r>
      <w:r>
        <w:rPr>
          <w:rFonts w:cs="Calibri" w:hAnsi="Calibri" w:eastAsia="Calibri" w:ascii="Calibri"/>
          <w:spacing w:val="3"/>
          <w:w w:val="133"/>
          <w:sz w:val="7"/>
          <w:szCs w:val="7"/>
        </w:rPr>
        <w:t> 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0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.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8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0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center"/>
        <w:spacing w:before="34"/>
        <w:ind w:left="2276" w:right="2286"/>
      </w:pPr>
      <w:r>
        <w:rPr>
          <w:rFonts w:cs="Calibri" w:hAnsi="Calibri" w:eastAsia="Calibri" w:ascii="Calibri"/>
          <w:spacing w:val="4"/>
          <w:w w:val="133"/>
          <w:sz w:val="7"/>
          <w:szCs w:val="7"/>
        </w:rPr>
        <w:t>21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‐</w:t>
      </w:r>
      <w:r>
        <w:rPr>
          <w:rFonts w:cs="Calibri" w:hAnsi="Calibri" w:eastAsia="Calibri" w:ascii="Calibri"/>
          <w:spacing w:val="4"/>
          <w:w w:val="133"/>
          <w:sz w:val="7"/>
          <w:szCs w:val="7"/>
        </w:rPr>
        <w:t>3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0</w:t>
      </w:r>
      <w:r>
        <w:rPr>
          <w:rFonts w:cs="Calibri" w:hAnsi="Calibri" w:eastAsia="Calibri" w:ascii="Calibri"/>
          <w:spacing w:val="2"/>
          <w:w w:val="133"/>
          <w:sz w:val="7"/>
          <w:szCs w:val="7"/>
        </w:rPr>
        <w:t> </w:t>
      </w:r>
      <w:r>
        <w:rPr>
          <w:rFonts w:cs="Calibri" w:hAnsi="Calibri" w:eastAsia="Calibri" w:ascii="Calibri"/>
          <w:spacing w:val="-5"/>
          <w:w w:val="133"/>
          <w:sz w:val="7"/>
          <w:szCs w:val="7"/>
        </w:rPr>
        <w:t>A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ñ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o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s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                                               </w:t>
      </w:r>
      <w:r>
        <w:rPr>
          <w:rFonts w:cs="Calibri" w:hAnsi="Calibri" w:eastAsia="Calibri" w:ascii="Calibri"/>
          <w:spacing w:val="13"/>
          <w:w w:val="133"/>
          <w:sz w:val="7"/>
          <w:szCs w:val="7"/>
        </w:rPr>
        <w:t> 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3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                       </w:t>
      </w:r>
      <w:r>
        <w:rPr>
          <w:rFonts w:cs="Calibri" w:hAnsi="Calibri" w:eastAsia="Calibri" w:ascii="Calibri"/>
          <w:spacing w:val="3"/>
          <w:w w:val="133"/>
          <w:sz w:val="7"/>
          <w:szCs w:val="7"/>
        </w:rPr>
        <w:t> 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0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.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7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0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center"/>
        <w:spacing w:before="33"/>
        <w:ind w:left="2276" w:right="2286"/>
      </w:pPr>
      <w:r>
        <w:rPr>
          <w:rFonts w:cs="Calibri" w:hAnsi="Calibri" w:eastAsia="Calibri" w:ascii="Calibri"/>
          <w:spacing w:val="4"/>
          <w:w w:val="133"/>
          <w:sz w:val="7"/>
          <w:szCs w:val="7"/>
        </w:rPr>
        <w:t>31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‐</w:t>
      </w:r>
      <w:r>
        <w:rPr>
          <w:rFonts w:cs="Calibri" w:hAnsi="Calibri" w:eastAsia="Calibri" w:ascii="Calibri"/>
          <w:spacing w:val="4"/>
          <w:w w:val="133"/>
          <w:sz w:val="7"/>
          <w:szCs w:val="7"/>
        </w:rPr>
        <w:t>4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0</w:t>
      </w:r>
      <w:r>
        <w:rPr>
          <w:rFonts w:cs="Calibri" w:hAnsi="Calibri" w:eastAsia="Calibri" w:ascii="Calibri"/>
          <w:spacing w:val="2"/>
          <w:w w:val="133"/>
          <w:sz w:val="7"/>
          <w:szCs w:val="7"/>
        </w:rPr>
        <w:t> </w:t>
      </w:r>
      <w:r>
        <w:rPr>
          <w:rFonts w:cs="Calibri" w:hAnsi="Calibri" w:eastAsia="Calibri" w:ascii="Calibri"/>
          <w:spacing w:val="-5"/>
          <w:w w:val="133"/>
          <w:sz w:val="7"/>
          <w:szCs w:val="7"/>
        </w:rPr>
        <w:t>A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ñ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o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s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                                               </w:t>
      </w:r>
      <w:r>
        <w:rPr>
          <w:rFonts w:cs="Calibri" w:hAnsi="Calibri" w:eastAsia="Calibri" w:ascii="Calibri"/>
          <w:spacing w:val="13"/>
          <w:w w:val="133"/>
          <w:sz w:val="7"/>
          <w:szCs w:val="7"/>
        </w:rPr>
        <w:t> 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4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                       </w:t>
      </w:r>
      <w:r>
        <w:rPr>
          <w:rFonts w:cs="Calibri" w:hAnsi="Calibri" w:eastAsia="Calibri" w:ascii="Calibri"/>
          <w:spacing w:val="3"/>
          <w:w w:val="133"/>
          <w:sz w:val="7"/>
          <w:szCs w:val="7"/>
        </w:rPr>
        <w:t> 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0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.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6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0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center"/>
        <w:spacing w:before="33"/>
        <w:ind w:left="2276" w:right="2286"/>
      </w:pPr>
      <w:r>
        <w:rPr>
          <w:rFonts w:cs="Calibri" w:hAnsi="Calibri" w:eastAsia="Calibri" w:ascii="Calibri"/>
          <w:spacing w:val="4"/>
          <w:w w:val="133"/>
          <w:sz w:val="7"/>
          <w:szCs w:val="7"/>
        </w:rPr>
        <w:t>41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‐</w:t>
      </w:r>
      <w:r>
        <w:rPr>
          <w:rFonts w:cs="Calibri" w:hAnsi="Calibri" w:eastAsia="Calibri" w:ascii="Calibri"/>
          <w:spacing w:val="4"/>
          <w:w w:val="133"/>
          <w:sz w:val="7"/>
          <w:szCs w:val="7"/>
        </w:rPr>
        <w:t>5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0</w:t>
      </w:r>
      <w:r>
        <w:rPr>
          <w:rFonts w:cs="Calibri" w:hAnsi="Calibri" w:eastAsia="Calibri" w:ascii="Calibri"/>
          <w:spacing w:val="2"/>
          <w:w w:val="133"/>
          <w:sz w:val="7"/>
          <w:szCs w:val="7"/>
        </w:rPr>
        <w:t> </w:t>
      </w:r>
      <w:r>
        <w:rPr>
          <w:rFonts w:cs="Calibri" w:hAnsi="Calibri" w:eastAsia="Calibri" w:ascii="Calibri"/>
          <w:spacing w:val="-5"/>
          <w:w w:val="133"/>
          <w:sz w:val="7"/>
          <w:szCs w:val="7"/>
        </w:rPr>
        <w:t>A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ñ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o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s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                                               </w:t>
      </w:r>
      <w:r>
        <w:rPr>
          <w:rFonts w:cs="Calibri" w:hAnsi="Calibri" w:eastAsia="Calibri" w:ascii="Calibri"/>
          <w:spacing w:val="13"/>
          <w:w w:val="133"/>
          <w:sz w:val="7"/>
          <w:szCs w:val="7"/>
        </w:rPr>
        <w:t> 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5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                       </w:t>
      </w:r>
      <w:r>
        <w:rPr>
          <w:rFonts w:cs="Calibri" w:hAnsi="Calibri" w:eastAsia="Calibri" w:ascii="Calibri"/>
          <w:spacing w:val="3"/>
          <w:w w:val="133"/>
          <w:sz w:val="7"/>
          <w:szCs w:val="7"/>
        </w:rPr>
        <w:t> 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0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.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5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5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center"/>
        <w:spacing w:before="34"/>
        <w:ind w:left="2276" w:right="2286"/>
      </w:pPr>
      <w:r>
        <w:rPr>
          <w:rFonts w:cs="Calibri" w:hAnsi="Calibri" w:eastAsia="Calibri" w:ascii="Calibri"/>
          <w:spacing w:val="4"/>
          <w:w w:val="132"/>
          <w:sz w:val="7"/>
          <w:szCs w:val="7"/>
        </w:rPr>
        <w:t>51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‐</w:t>
      </w:r>
      <w:r>
        <w:rPr>
          <w:rFonts w:cs="Calibri" w:hAnsi="Calibri" w:eastAsia="Calibri" w:ascii="Calibri"/>
          <w:spacing w:val="-4"/>
          <w:w w:val="132"/>
          <w:sz w:val="7"/>
          <w:szCs w:val="7"/>
        </w:rPr>
        <w:t>E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n</w:t>
      </w:r>
      <w:r>
        <w:rPr>
          <w:rFonts w:cs="Calibri" w:hAnsi="Calibri" w:eastAsia="Calibri" w:ascii="Calibri"/>
          <w:spacing w:val="3"/>
          <w:w w:val="132"/>
          <w:sz w:val="7"/>
          <w:szCs w:val="7"/>
        </w:rPr>
        <w:t> </w:t>
      </w:r>
      <w:r>
        <w:rPr>
          <w:rFonts w:cs="Calibri" w:hAnsi="Calibri" w:eastAsia="Calibri" w:ascii="Calibri"/>
          <w:spacing w:val="6"/>
          <w:w w:val="133"/>
          <w:sz w:val="7"/>
          <w:szCs w:val="7"/>
        </w:rPr>
        <w:t>a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d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e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l</w:t>
      </w:r>
      <w:r>
        <w:rPr>
          <w:rFonts w:cs="Calibri" w:hAnsi="Calibri" w:eastAsia="Calibri" w:ascii="Calibri"/>
          <w:spacing w:val="-9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8"/>
          <w:w w:val="133"/>
          <w:sz w:val="7"/>
          <w:szCs w:val="7"/>
        </w:rPr>
        <w:t>a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n</w:t>
      </w:r>
      <w:r>
        <w:rPr>
          <w:rFonts w:cs="Calibri" w:hAnsi="Calibri" w:eastAsia="Calibri" w:ascii="Calibri"/>
          <w:spacing w:val="-4"/>
          <w:w w:val="133"/>
          <w:sz w:val="7"/>
          <w:szCs w:val="7"/>
        </w:rPr>
        <w:t>t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e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                                        </w:t>
      </w:r>
      <w:r>
        <w:rPr>
          <w:rFonts w:cs="Calibri" w:hAnsi="Calibri" w:eastAsia="Calibri" w:ascii="Calibri"/>
          <w:spacing w:val="5"/>
          <w:w w:val="133"/>
          <w:sz w:val="7"/>
          <w:szCs w:val="7"/>
        </w:rPr>
        <w:t> 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6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                       </w:t>
      </w:r>
      <w:r>
        <w:rPr>
          <w:rFonts w:cs="Calibri" w:hAnsi="Calibri" w:eastAsia="Calibri" w:ascii="Calibri"/>
          <w:spacing w:val="3"/>
          <w:w w:val="133"/>
          <w:sz w:val="7"/>
          <w:szCs w:val="7"/>
        </w:rPr>
        <w:t> 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0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.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5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0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spacing w:before="33" w:lineRule="auto" w:line="282"/>
        <w:ind w:left="2301" w:right="2241"/>
      </w:pPr>
      <w:r>
        <w:rPr>
          <w:rFonts w:cs="Calibri" w:hAnsi="Calibri" w:eastAsia="Calibri" w:ascii="Calibri"/>
          <w:spacing w:val="4"/>
          <w:w w:val="134"/>
          <w:sz w:val="7"/>
          <w:szCs w:val="7"/>
        </w:rPr>
        <w:t>1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.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 </w:t>
      </w:r>
      <w:r>
        <w:rPr>
          <w:rFonts w:cs="Calibri" w:hAnsi="Calibri" w:eastAsia="Calibri" w:ascii="Calibri"/>
          <w:spacing w:val="-4"/>
          <w:w w:val="134"/>
          <w:sz w:val="7"/>
          <w:szCs w:val="7"/>
        </w:rPr>
        <w:t>E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n</w:t>
      </w:r>
      <w:r>
        <w:rPr>
          <w:rFonts w:cs="Calibri" w:hAnsi="Calibri" w:eastAsia="Calibri" w:ascii="Calibri"/>
          <w:spacing w:val="2"/>
          <w:w w:val="134"/>
          <w:sz w:val="7"/>
          <w:szCs w:val="7"/>
        </w:rPr>
        <w:t> </w:t>
      </w:r>
      <w:r>
        <w:rPr>
          <w:rFonts w:cs="Calibri" w:hAnsi="Calibri" w:eastAsia="Calibri" w:ascii="Calibri"/>
          <w:spacing w:val="-4"/>
          <w:w w:val="134"/>
          <w:sz w:val="7"/>
          <w:szCs w:val="7"/>
        </w:rPr>
        <w:t>e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l</w:t>
      </w:r>
      <w:r>
        <w:rPr>
          <w:rFonts w:cs="Calibri" w:hAnsi="Calibri" w:eastAsia="Calibri" w:ascii="Calibri"/>
          <w:spacing w:val="8"/>
          <w:w w:val="134"/>
          <w:sz w:val="7"/>
          <w:szCs w:val="7"/>
        </w:rPr>
        <w:t> </w:t>
      </w:r>
      <w:r>
        <w:rPr>
          <w:rFonts w:cs="Calibri" w:hAnsi="Calibri" w:eastAsia="Calibri" w:ascii="Calibri"/>
          <w:spacing w:val="4"/>
          <w:w w:val="134"/>
          <w:sz w:val="7"/>
          <w:szCs w:val="7"/>
        </w:rPr>
        <w:t>c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a</w:t>
      </w:r>
      <w:r>
        <w:rPr>
          <w:rFonts w:cs="Calibri" w:hAnsi="Calibri" w:eastAsia="Calibri" w:ascii="Calibri"/>
          <w:spacing w:val="-10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-4"/>
          <w:w w:val="133"/>
          <w:sz w:val="7"/>
          <w:szCs w:val="7"/>
        </w:rPr>
        <w:t>m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p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o</w:t>
      </w:r>
      <w:r>
        <w:rPr>
          <w:rFonts w:cs="Calibri" w:hAnsi="Calibri" w:eastAsia="Calibri" w:ascii="Calibri"/>
          <w:spacing w:val="3"/>
          <w:w w:val="133"/>
          <w:sz w:val="7"/>
          <w:szCs w:val="7"/>
        </w:rPr>
        <w:t> 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d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e</w:t>
      </w:r>
      <w:r>
        <w:rPr>
          <w:rFonts w:cs="Calibri" w:hAnsi="Calibri" w:eastAsia="Calibri" w:ascii="Calibri"/>
          <w:spacing w:val="-3"/>
          <w:w w:val="133"/>
          <w:sz w:val="7"/>
          <w:szCs w:val="7"/>
        </w:rPr>
        <w:t> </w:t>
      </w:r>
      <w:r>
        <w:rPr>
          <w:rFonts w:cs="Calibri" w:hAnsi="Calibri" w:eastAsia="Calibri" w:ascii="Calibri"/>
          <w:spacing w:val="6"/>
          <w:w w:val="133"/>
          <w:sz w:val="7"/>
          <w:szCs w:val="7"/>
        </w:rPr>
        <w:t>a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n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t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i</w:t>
      </w:r>
      <w:r>
        <w:rPr>
          <w:rFonts w:cs="Calibri" w:hAnsi="Calibri" w:eastAsia="Calibri" w:ascii="Calibri"/>
          <w:spacing w:val="-9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-1"/>
          <w:w w:val="132"/>
          <w:sz w:val="7"/>
          <w:szCs w:val="7"/>
        </w:rPr>
        <w:t>g</w:t>
      </w:r>
      <w:r>
        <w:rPr>
          <w:rFonts w:cs="Calibri" w:hAnsi="Calibri" w:eastAsia="Calibri" w:ascii="Calibri"/>
          <w:spacing w:val="1"/>
          <w:w w:val="132"/>
          <w:sz w:val="7"/>
          <w:szCs w:val="7"/>
        </w:rPr>
        <w:t>ü</w:t>
      </w:r>
      <w:r>
        <w:rPr>
          <w:rFonts w:cs="Calibri" w:hAnsi="Calibri" w:eastAsia="Calibri" w:ascii="Calibri"/>
          <w:spacing w:val="-4"/>
          <w:w w:val="132"/>
          <w:sz w:val="7"/>
          <w:szCs w:val="7"/>
        </w:rPr>
        <w:t>e</w:t>
      </w:r>
      <w:r>
        <w:rPr>
          <w:rFonts w:cs="Calibri" w:hAnsi="Calibri" w:eastAsia="Calibri" w:ascii="Calibri"/>
          <w:spacing w:val="1"/>
          <w:w w:val="132"/>
          <w:sz w:val="7"/>
          <w:szCs w:val="7"/>
        </w:rPr>
        <w:t>d</w:t>
      </w:r>
      <w:r>
        <w:rPr>
          <w:rFonts w:cs="Calibri" w:hAnsi="Calibri" w:eastAsia="Calibri" w:ascii="Calibri"/>
          <w:spacing w:val="8"/>
          <w:w w:val="132"/>
          <w:sz w:val="7"/>
          <w:szCs w:val="7"/>
        </w:rPr>
        <w:t>a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d</w:t>
      </w:r>
      <w:r>
        <w:rPr>
          <w:rFonts w:cs="Calibri" w:hAnsi="Calibri" w:eastAsia="Calibri" w:ascii="Calibri"/>
          <w:spacing w:val="3"/>
          <w:w w:val="132"/>
          <w:sz w:val="7"/>
          <w:szCs w:val="7"/>
        </w:rPr>
        <w:t> </w:t>
      </w:r>
      <w:r>
        <w:rPr>
          <w:rFonts w:cs="Calibri" w:hAnsi="Calibri" w:eastAsia="Calibri" w:ascii="Calibri"/>
          <w:spacing w:val="9"/>
          <w:w w:val="132"/>
          <w:sz w:val="7"/>
          <w:szCs w:val="7"/>
        </w:rPr>
        <w:t>s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e</w:t>
      </w:r>
      <w:r>
        <w:rPr>
          <w:rFonts w:cs="Calibri" w:hAnsi="Calibri" w:eastAsia="Calibri" w:ascii="Calibri"/>
          <w:spacing w:val="-5"/>
          <w:w w:val="132"/>
          <w:sz w:val="7"/>
          <w:szCs w:val="7"/>
        </w:rPr>
        <w:t> </w:t>
      </w:r>
      <w:r>
        <w:rPr>
          <w:rFonts w:cs="Calibri" w:hAnsi="Calibri" w:eastAsia="Calibri" w:ascii="Calibri"/>
          <w:spacing w:val="8"/>
          <w:w w:val="132"/>
          <w:sz w:val="7"/>
          <w:szCs w:val="7"/>
        </w:rPr>
        <w:t>a</w:t>
      </w:r>
      <w:r>
        <w:rPr>
          <w:rFonts w:cs="Calibri" w:hAnsi="Calibri" w:eastAsia="Calibri" w:ascii="Calibri"/>
          <w:spacing w:val="1"/>
          <w:w w:val="132"/>
          <w:sz w:val="7"/>
          <w:szCs w:val="7"/>
        </w:rPr>
        <w:t>n</w:t>
      </w:r>
      <w:r>
        <w:rPr>
          <w:rFonts w:cs="Calibri" w:hAnsi="Calibri" w:eastAsia="Calibri" w:ascii="Calibri"/>
          <w:spacing w:val="1"/>
          <w:w w:val="132"/>
          <w:sz w:val="7"/>
          <w:szCs w:val="7"/>
        </w:rPr>
        <w:t>o</w:t>
      </w:r>
      <w:r>
        <w:rPr>
          <w:rFonts w:cs="Calibri" w:hAnsi="Calibri" w:eastAsia="Calibri" w:ascii="Calibri"/>
          <w:spacing w:val="-4"/>
          <w:w w:val="132"/>
          <w:sz w:val="7"/>
          <w:szCs w:val="7"/>
        </w:rPr>
        <w:t>t</w:t>
      </w:r>
      <w:r>
        <w:rPr>
          <w:rFonts w:cs="Calibri" w:hAnsi="Calibri" w:eastAsia="Calibri" w:ascii="Calibri"/>
          <w:spacing w:val="8"/>
          <w:w w:val="132"/>
          <w:sz w:val="7"/>
          <w:szCs w:val="7"/>
        </w:rPr>
        <w:t>a</w:t>
      </w:r>
      <w:r>
        <w:rPr>
          <w:rFonts w:cs="Calibri" w:hAnsi="Calibri" w:eastAsia="Calibri" w:ascii="Calibri"/>
          <w:spacing w:val="4"/>
          <w:w w:val="132"/>
          <w:sz w:val="7"/>
          <w:szCs w:val="7"/>
        </w:rPr>
        <w:t>r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á</w:t>
      </w:r>
      <w:r>
        <w:rPr>
          <w:rFonts w:cs="Calibri" w:hAnsi="Calibri" w:eastAsia="Calibri" w:ascii="Calibri"/>
          <w:spacing w:val="4"/>
          <w:w w:val="132"/>
          <w:sz w:val="7"/>
          <w:szCs w:val="7"/>
        </w:rPr>
        <w:t> </w:t>
      </w:r>
      <w:r>
        <w:rPr>
          <w:rFonts w:cs="Calibri" w:hAnsi="Calibri" w:eastAsia="Calibri" w:ascii="Calibri"/>
          <w:spacing w:val="-4"/>
          <w:w w:val="132"/>
          <w:sz w:val="7"/>
          <w:szCs w:val="7"/>
        </w:rPr>
        <w:t>e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l</w:t>
      </w:r>
      <w:r>
        <w:rPr>
          <w:rFonts w:cs="Calibri" w:hAnsi="Calibri" w:eastAsia="Calibri" w:ascii="Calibri"/>
          <w:spacing w:val="10"/>
          <w:w w:val="132"/>
          <w:sz w:val="7"/>
          <w:szCs w:val="7"/>
        </w:rPr>
        <w:t> </w:t>
      </w:r>
      <w:r>
        <w:rPr>
          <w:rFonts w:cs="Calibri" w:hAnsi="Calibri" w:eastAsia="Calibri" w:ascii="Calibri"/>
          <w:spacing w:val="8"/>
          <w:w w:val="132"/>
          <w:sz w:val="7"/>
          <w:szCs w:val="7"/>
        </w:rPr>
        <w:t>a</w:t>
      </w:r>
      <w:r>
        <w:rPr>
          <w:rFonts w:cs="Calibri" w:hAnsi="Calibri" w:eastAsia="Calibri" w:ascii="Calibri"/>
          <w:spacing w:val="1"/>
          <w:w w:val="132"/>
          <w:sz w:val="7"/>
          <w:szCs w:val="7"/>
        </w:rPr>
        <w:t>ñ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o</w:t>
      </w:r>
      <w:r>
        <w:rPr>
          <w:rFonts w:cs="Calibri" w:hAnsi="Calibri" w:eastAsia="Calibri" w:ascii="Calibri"/>
          <w:spacing w:val="1"/>
          <w:w w:val="132"/>
          <w:sz w:val="7"/>
          <w:szCs w:val="7"/>
        </w:rPr>
        <w:t> </w:t>
      </w:r>
      <w:r>
        <w:rPr>
          <w:rFonts w:cs="Calibri" w:hAnsi="Calibri" w:eastAsia="Calibri" w:ascii="Calibri"/>
          <w:spacing w:val="-4"/>
          <w:w w:val="132"/>
          <w:sz w:val="7"/>
          <w:szCs w:val="7"/>
        </w:rPr>
        <w:t>e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n</w:t>
      </w:r>
      <w:r>
        <w:rPr>
          <w:rFonts w:cs="Calibri" w:hAnsi="Calibri" w:eastAsia="Calibri" w:ascii="Calibri"/>
          <w:spacing w:val="4"/>
          <w:w w:val="132"/>
          <w:sz w:val="7"/>
          <w:szCs w:val="7"/>
        </w:rPr>
        <w:t> </w:t>
      </w:r>
      <w:r>
        <w:rPr>
          <w:rFonts w:cs="Calibri" w:hAnsi="Calibri" w:eastAsia="Calibri" w:ascii="Calibri"/>
          <w:spacing w:val="-4"/>
          <w:w w:val="132"/>
          <w:sz w:val="7"/>
          <w:szCs w:val="7"/>
        </w:rPr>
        <w:t>e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l</w:t>
      </w:r>
      <w:r>
        <w:rPr>
          <w:rFonts w:cs="Calibri" w:hAnsi="Calibri" w:eastAsia="Calibri" w:ascii="Calibri"/>
          <w:spacing w:val="10"/>
          <w:w w:val="132"/>
          <w:sz w:val="7"/>
          <w:szCs w:val="7"/>
        </w:rPr>
        <w:t> </w:t>
      </w:r>
      <w:r>
        <w:rPr>
          <w:rFonts w:cs="Calibri" w:hAnsi="Calibri" w:eastAsia="Calibri" w:ascii="Calibri"/>
          <w:spacing w:val="1"/>
          <w:w w:val="134"/>
          <w:sz w:val="7"/>
          <w:szCs w:val="7"/>
        </w:rPr>
        <w:t>que</w:t>
      </w:r>
      <w:r>
        <w:rPr>
          <w:rFonts w:cs="Calibri" w:hAnsi="Calibri" w:eastAsia="Calibri" w:ascii="Calibri"/>
          <w:spacing w:val="1"/>
          <w:w w:val="134"/>
          <w:sz w:val="7"/>
          <w:szCs w:val="7"/>
        </w:rPr>
        <w:t> 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te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r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m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i</w:t>
      </w:r>
      <w:r>
        <w:rPr>
          <w:rFonts w:cs="Calibri" w:hAnsi="Calibri" w:eastAsia="Calibri" w:ascii="Calibri"/>
          <w:spacing w:val="-9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1"/>
          <w:w w:val="131"/>
          <w:sz w:val="7"/>
          <w:szCs w:val="7"/>
        </w:rPr>
        <w:t>n</w:t>
      </w:r>
      <w:r>
        <w:rPr>
          <w:rFonts w:cs="Calibri" w:hAnsi="Calibri" w:eastAsia="Calibri" w:ascii="Calibri"/>
          <w:spacing w:val="0"/>
          <w:w w:val="131"/>
          <w:sz w:val="7"/>
          <w:szCs w:val="7"/>
        </w:rPr>
        <w:t>ó</w:t>
      </w:r>
      <w:r>
        <w:rPr>
          <w:rFonts w:cs="Calibri" w:hAnsi="Calibri" w:eastAsia="Calibri" w:ascii="Calibri"/>
          <w:spacing w:val="3"/>
          <w:w w:val="131"/>
          <w:sz w:val="7"/>
          <w:szCs w:val="7"/>
        </w:rPr>
        <w:t> </w:t>
      </w:r>
      <w:r>
        <w:rPr>
          <w:rFonts w:cs="Calibri" w:hAnsi="Calibri" w:eastAsia="Calibri" w:ascii="Calibri"/>
          <w:spacing w:val="0"/>
          <w:w w:val="131"/>
          <w:sz w:val="7"/>
          <w:szCs w:val="7"/>
        </w:rPr>
        <w:t>u</w:t>
      </w:r>
      <w:r>
        <w:rPr>
          <w:rFonts w:cs="Calibri" w:hAnsi="Calibri" w:eastAsia="Calibri" w:ascii="Calibri"/>
          <w:spacing w:val="3"/>
          <w:w w:val="131"/>
          <w:sz w:val="7"/>
          <w:szCs w:val="7"/>
        </w:rPr>
        <w:t> </w:t>
      </w:r>
      <w:r>
        <w:rPr>
          <w:rFonts w:cs="Calibri" w:hAnsi="Calibri" w:eastAsia="Calibri" w:ascii="Calibri"/>
          <w:spacing w:val="1"/>
          <w:w w:val="131"/>
          <w:sz w:val="7"/>
          <w:szCs w:val="7"/>
        </w:rPr>
        <w:t>o</w:t>
      </w:r>
      <w:r>
        <w:rPr>
          <w:rFonts w:cs="Calibri" w:hAnsi="Calibri" w:eastAsia="Calibri" w:ascii="Calibri"/>
          <w:spacing w:val="5"/>
          <w:w w:val="131"/>
          <w:sz w:val="7"/>
          <w:szCs w:val="7"/>
        </w:rPr>
        <w:t>c</w:t>
      </w:r>
      <w:r>
        <w:rPr>
          <w:rFonts w:cs="Calibri" w:hAnsi="Calibri" w:eastAsia="Calibri" w:ascii="Calibri"/>
          <w:spacing w:val="1"/>
          <w:w w:val="131"/>
          <w:sz w:val="7"/>
          <w:szCs w:val="7"/>
        </w:rPr>
        <w:t>up</w:t>
      </w:r>
      <w:r>
        <w:rPr>
          <w:rFonts w:cs="Calibri" w:hAnsi="Calibri" w:eastAsia="Calibri" w:ascii="Calibri"/>
          <w:spacing w:val="0"/>
          <w:w w:val="131"/>
          <w:sz w:val="7"/>
          <w:szCs w:val="7"/>
        </w:rPr>
        <w:t>ó</w:t>
      </w:r>
      <w:r>
        <w:rPr>
          <w:rFonts w:cs="Calibri" w:hAnsi="Calibri" w:eastAsia="Calibri" w:ascii="Calibri"/>
          <w:spacing w:val="4"/>
          <w:w w:val="131"/>
          <w:sz w:val="7"/>
          <w:szCs w:val="7"/>
        </w:rPr>
        <w:t> </w:t>
      </w:r>
      <w:r>
        <w:rPr>
          <w:rFonts w:cs="Calibri" w:hAnsi="Calibri" w:eastAsia="Calibri" w:ascii="Calibri"/>
          <w:spacing w:val="9"/>
          <w:w w:val="131"/>
          <w:sz w:val="7"/>
          <w:szCs w:val="7"/>
        </w:rPr>
        <w:t>l</w:t>
      </w:r>
      <w:r>
        <w:rPr>
          <w:rFonts w:cs="Calibri" w:hAnsi="Calibri" w:eastAsia="Calibri" w:ascii="Calibri"/>
          <w:spacing w:val="0"/>
          <w:w w:val="131"/>
          <w:sz w:val="7"/>
          <w:szCs w:val="7"/>
        </w:rPr>
        <w:t>a</w:t>
      </w:r>
      <w:r>
        <w:rPr>
          <w:rFonts w:cs="Calibri" w:hAnsi="Calibri" w:eastAsia="Calibri" w:ascii="Calibri"/>
          <w:spacing w:val="5"/>
          <w:w w:val="131"/>
          <w:sz w:val="7"/>
          <w:szCs w:val="7"/>
        </w:rPr>
        <w:t> </w:t>
      </w:r>
      <w:r>
        <w:rPr>
          <w:rFonts w:cs="Calibri" w:hAnsi="Calibri" w:eastAsia="Calibri" w:ascii="Calibri"/>
          <w:spacing w:val="4"/>
          <w:w w:val="134"/>
          <w:sz w:val="7"/>
          <w:szCs w:val="7"/>
        </w:rPr>
        <w:t>c</w:t>
      </w:r>
      <w:r>
        <w:rPr>
          <w:rFonts w:cs="Calibri" w:hAnsi="Calibri" w:eastAsia="Calibri" w:ascii="Calibri"/>
          <w:spacing w:val="1"/>
          <w:w w:val="134"/>
          <w:sz w:val="7"/>
          <w:szCs w:val="7"/>
        </w:rPr>
        <w:t>o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n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s</w:t>
      </w:r>
      <w:r>
        <w:rPr>
          <w:rFonts w:cs="Calibri" w:hAnsi="Calibri" w:eastAsia="Calibri" w:ascii="Calibri"/>
          <w:spacing w:val="-9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t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r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u</w:t>
      </w:r>
      <w:r>
        <w:rPr>
          <w:rFonts w:cs="Calibri" w:hAnsi="Calibri" w:eastAsia="Calibri" w:ascii="Calibri"/>
          <w:spacing w:val="4"/>
          <w:w w:val="134"/>
          <w:sz w:val="7"/>
          <w:szCs w:val="7"/>
        </w:rPr>
        <w:t>cc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i</w:t>
      </w:r>
      <w:r>
        <w:rPr>
          <w:rFonts w:cs="Calibri" w:hAnsi="Calibri" w:eastAsia="Calibri" w:ascii="Calibri"/>
          <w:spacing w:val="-9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ó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n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both"/>
        <w:spacing w:before="24" w:lineRule="auto" w:line="284"/>
        <w:ind w:left="2301" w:right="2340"/>
      </w:pPr>
      <w:r>
        <w:pict>
          <v:group style="position:absolute;margin-left:182.16pt;margin-top:18.7524pt;width:0pt;height:1.14pt;mso-position-horizontal-relative:page;mso-position-vertical-relative:paragraph;z-index:-2662" coordorigin="3643,375" coordsize="0,23">
            <v:shape style="position:absolute;left:3643;top:375;width:0;height:23" coordorigin="3643,375" coordsize="0,23" path="m3643,375l3643,398e" filled="f" stroked="t" strokeweight="0.36pt" strokecolor="#DADBDC">
              <v:path arrowok="t"/>
            </v:shape>
            <w10:wrap type="none"/>
          </v:group>
        </w:pict>
      </w:r>
      <w:r>
        <w:pict>
          <v:group style="position:absolute;margin-left:197.97pt;margin-top:18.7524pt;width:0pt;height:1.14pt;mso-position-horizontal-relative:page;mso-position-vertical-relative:paragraph;z-index:-2661" coordorigin="3959,375" coordsize="0,23">
            <v:shape style="position:absolute;left:3959;top:375;width:0;height:23" coordorigin="3959,375" coordsize="0,23" path="m3959,375l3959,398e" filled="f" stroked="t" strokeweight="0.36pt" strokecolor="#DADBDC">
              <v:path arrowok="t"/>
            </v:shape>
            <w10:wrap type="none"/>
          </v:group>
        </w:pict>
      </w:r>
      <w:r>
        <w:pict>
          <v:group style="position:absolute;margin-left:204.09pt;margin-top:18.7524pt;width:0pt;height:1.14pt;mso-position-horizontal-relative:page;mso-position-vertical-relative:paragraph;z-index:-2660" coordorigin="4082,375" coordsize="0,23">
            <v:shape style="position:absolute;left:4082;top:375;width:0;height:23" coordorigin="4082,375" coordsize="0,23" path="m4082,375l4082,398e" filled="f" stroked="t" strokeweight="0.36002pt" strokecolor="#DADBDC">
              <v:path arrowok="t"/>
            </v:shape>
            <w10:wrap type="none"/>
          </v:group>
        </w:pict>
      </w:r>
      <w:r>
        <w:pict>
          <v:group style="position:absolute;margin-left:224.97pt;margin-top:18.7524pt;width:0pt;height:1.14pt;mso-position-horizontal-relative:page;mso-position-vertical-relative:paragraph;z-index:-2659" coordorigin="4499,375" coordsize="0,23">
            <v:shape style="position:absolute;left:4499;top:375;width:0;height:23" coordorigin="4499,375" coordsize="0,23" path="m4499,375l4499,398e" filled="f" stroked="t" strokeweight="0.36002pt" strokecolor="#DADBDC">
              <v:path arrowok="t"/>
            </v:shape>
            <w10:wrap type="none"/>
          </v:group>
        </w:pict>
      </w:r>
      <w:r>
        <w:pict>
          <v:group style="position:absolute;margin-left:236.13pt;margin-top:18.7524pt;width:0pt;height:1.14pt;mso-position-horizontal-relative:page;mso-position-vertical-relative:paragraph;z-index:-2658" coordorigin="4723,375" coordsize="0,23">
            <v:shape style="position:absolute;left:4723;top:375;width:0;height:23" coordorigin="4723,375" coordsize="0,23" path="m4723,375l4723,398e" filled="f" stroked="t" strokeweight="0.36pt" strokecolor="#DADBDC">
              <v:path arrowok="t"/>
            </v:shape>
            <w10:wrap type="none"/>
          </v:group>
        </w:pict>
      </w:r>
      <w:r>
        <w:pict>
          <v:group style="position:absolute;margin-left:247.29pt;margin-top:18.7524pt;width:0pt;height:1.14pt;mso-position-horizontal-relative:page;mso-position-vertical-relative:paragraph;z-index:-2657" coordorigin="4946,375" coordsize="0,23">
            <v:shape style="position:absolute;left:4946;top:375;width:0;height:23" coordorigin="4946,375" coordsize="0,23" path="m4946,375l4946,398e" filled="f" stroked="t" strokeweight="0.36pt" strokecolor="#DADBDC">
              <v:path arrowok="t"/>
            </v:shape>
            <w10:wrap type="none"/>
          </v:group>
        </w:pict>
      </w:r>
      <w:r>
        <w:pict>
          <v:group style="position:absolute;margin-left:267.45pt;margin-top:18.7524pt;width:0pt;height:1.14pt;mso-position-horizontal-relative:page;mso-position-vertical-relative:paragraph;z-index:-2656" coordorigin="5349,375" coordsize="0,23">
            <v:shape style="position:absolute;left:5349;top:375;width:0;height:23" coordorigin="5349,375" coordsize="0,23" path="m5349,375l5349,398e" filled="f" stroked="t" strokeweight="0.36002pt" strokecolor="#DADBDC">
              <v:path arrowok="t"/>
            </v:shape>
            <w10:wrap type="none"/>
          </v:group>
        </w:pict>
      </w:r>
      <w:r>
        <w:pict>
          <v:group style="position:absolute;margin-left:273.21pt;margin-top:18.7524pt;width:0pt;height:1.14pt;mso-position-horizontal-relative:page;mso-position-vertical-relative:paragraph;z-index:-2655" coordorigin="5464,375" coordsize="0,23">
            <v:shape style="position:absolute;left:5464;top:375;width:0;height:23" coordorigin="5464,375" coordsize="0,23" path="m5464,375l5464,398e" filled="f" stroked="t" strokeweight="0.36002pt" strokecolor="#DADBDC">
              <v:path arrowok="t"/>
            </v:shape>
            <w10:wrap type="none"/>
          </v:group>
        </w:pict>
      </w:r>
      <w:r>
        <w:pict>
          <v:group style="position:absolute;margin-left:277.89pt;margin-top:18.7524pt;width:0pt;height:1.14pt;mso-position-horizontal-relative:page;mso-position-vertical-relative:paragraph;z-index:-2654" coordorigin="5558,375" coordsize="0,23">
            <v:shape style="position:absolute;left:5558;top:375;width:0;height:23" coordorigin="5558,375" coordsize="0,23" path="m5558,375l5558,398e" filled="f" stroked="t" strokeweight="0.36002pt" strokecolor="#DADBDC">
              <v:path arrowok="t"/>
            </v:shape>
            <w10:wrap type="none"/>
          </v:group>
        </w:pict>
      </w:r>
      <w:r>
        <w:pict>
          <v:group style="position:absolute;margin-left:298.41pt;margin-top:18.7524pt;width:0pt;height:1.14pt;mso-position-horizontal-relative:page;mso-position-vertical-relative:paragraph;z-index:-2653" coordorigin="5968,375" coordsize="0,23">
            <v:shape style="position:absolute;left:5968;top:375;width:0;height:23" coordorigin="5968,375" coordsize="0,23" path="m5968,375l5968,398e" filled="f" stroked="t" strokeweight="0.35999pt" strokecolor="#DADBDC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4"/>
          <w:w w:val="132"/>
          <w:sz w:val="7"/>
          <w:szCs w:val="7"/>
        </w:rPr>
        <w:t>2</w:t>
      </w:r>
      <w:r>
        <w:rPr>
          <w:rFonts w:cs="Calibri" w:hAnsi="Calibri" w:eastAsia="Calibri" w:ascii="Calibri"/>
          <w:spacing w:val="0"/>
          <w:w w:val="132"/>
          <w:sz w:val="7"/>
          <w:szCs w:val="7"/>
        </w:rPr>
        <w:t>.</w:t>
      </w:r>
      <w:r>
        <w:rPr>
          <w:rFonts w:cs="Calibri" w:hAnsi="Calibri" w:eastAsia="Calibri" w:ascii="Calibri"/>
          <w:spacing w:val="-1"/>
          <w:w w:val="132"/>
          <w:sz w:val="7"/>
          <w:szCs w:val="7"/>
        </w:rPr>
        <w:t> </w:t>
      </w:r>
      <w:r>
        <w:rPr>
          <w:rFonts w:cs="Calibri" w:hAnsi="Calibri" w:eastAsia="Calibri" w:ascii="Calibri"/>
          <w:spacing w:val="2"/>
          <w:w w:val="133"/>
          <w:sz w:val="7"/>
          <w:szCs w:val="7"/>
        </w:rPr>
        <w:t>P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a</w:t>
      </w:r>
      <w:r>
        <w:rPr>
          <w:rFonts w:cs="Calibri" w:hAnsi="Calibri" w:eastAsia="Calibri" w:ascii="Calibri"/>
          <w:spacing w:val="-10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4"/>
          <w:w w:val="133"/>
          <w:sz w:val="7"/>
          <w:szCs w:val="7"/>
        </w:rPr>
        <w:t>r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a</w:t>
      </w:r>
      <w:r>
        <w:rPr>
          <w:rFonts w:cs="Calibri" w:hAnsi="Calibri" w:eastAsia="Calibri" w:ascii="Calibri"/>
          <w:spacing w:val="5"/>
          <w:w w:val="133"/>
          <w:sz w:val="7"/>
          <w:szCs w:val="7"/>
        </w:rPr>
        <w:t> </w:t>
      </w:r>
      <w:r>
        <w:rPr>
          <w:rFonts w:cs="Calibri" w:hAnsi="Calibri" w:eastAsia="Calibri" w:ascii="Calibri"/>
          <w:spacing w:val="-4"/>
          <w:w w:val="133"/>
          <w:sz w:val="7"/>
          <w:szCs w:val="7"/>
        </w:rPr>
        <w:t>e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l</w:t>
      </w:r>
      <w:r>
        <w:rPr>
          <w:rFonts w:cs="Calibri" w:hAnsi="Calibri" w:eastAsia="Calibri" w:ascii="Calibri"/>
          <w:spacing w:val="9"/>
          <w:w w:val="133"/>
          <w:sz w:val="7"/>
          <w:szCs w:val="7"/>
        </w:rPr>
        <w:t> </w:t>
      </w:r>
      <w:r>
        <w:rPr>
          <w:rFonts w:cs="Calibri" w:hAnsi="Calibri" w:eastAsia="Calibri" w:ascii="Calibri"/>
          <w:spacing w:val="4"/>
          <w:w w:val="134"/>
          <w:sz w:val="7"/>
          <w:szCs w:val="7"/>
        </w:rPr>
        <w:t>c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a</w:t>
      </w:r>
      <w:r>
        <w:rPr>
          <w:rFonts w:cs="Calibri" w:hAnsi="Calibri" w:eastAsia="Calibri" w:ascii="Calibri"/>
          <w:spacing w:val="-10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s</w:t>
      </w:r>
      <w:r>
        <w:rPr>
          <w:rFonts w:cs="Calibri" w:hAnsi="Calibri" w:eastAsia="Calibri" w:ascii="Calibri"/>
          <w:spacing w:val="-9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o</w:t>
      </w:r>
      <w:r>
        <w:rPr>
          <w:rFonts w:cs="Calibri" w:hAnsi="Calibri" w:eastAsia="Calibri" w:ascii="Calibri"/>
          <w:spacing w:val="2"/>
          <w:w w:val="133"/>
          <w:sz w:val="7"/>
          <w:szCs w:val="7"/>
        </w:rPr>
        <w:t> 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d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e</w:t>
      </w:r>
      <w:r>
        <w:rPr>
          <w:rFonts w:cs="Calibri" w:hAnsi="Calibri" w:eastAsia="Calibri" w:ascii="Calibri"/>
          <w:spacing w:val="-3"/>
          <w:w w:val="133"/>
          <w:sz w:val="7"/>
          <w:szCs w:val="7"/>
        </w:rPr>
        <w:t> </w:t>
      </w:r>
      <w:r>
        <w:rPr>
          <w:rFonts w:cs="Calibri" w:hAnsi="Calibri" w:eastAsia="Calibri" w:ascii="Calibri"/>
          <w:spacing w:val="7"/>
          <w:w w:val="133"/>
          <w:sz w:val="7"/>
          <w:szCs w:val="7"/>
        </w:rPr>
        <w:t>l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a</w:t>
      </w:r>
      <w:r>
        <w:rPr>
          <w:rFonts w:cs="Calibri" w:hAnsi="Calibri" w:eastAsia="Calibri" w:ascii="Calibri"/>
          <w:spacing w:val="-10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s</w:t>
      </w:r>
      <w:r>
        <w:rPr>
          <w:rFonts w:cs="Calibri" w:hAnsi="Calibri" w:eastAsia="Calibri" w:ascii="Calibri"/>
          <w:spacing w:val="8"/>
          <w:w w:val="133"/>
          <w:sz w:val="7"/>
          <w:szCs w:val="7"/>
        </w:rPr>
        <w:t> 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e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d</w:t>
      </w:r>
      <w:r>
        <w:rPr>
          <w:rFonts w:cs="Calibri" w:hAnsi="Calibri" w:eastAsia="Calibri" w:ascii="Calibri"/>
          <w:spacing w:val="7"/>
          <w:w w:val="134"/>
          <w:sz w:val="7"/>
          <w:szCs w:val="7"/>
        </w:rPr>
        <w:t>i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f</w:t>
      </w:r>
      <w:r>
        <w:rPr>
          <w:rFonts w:cs="Calibri" w:hAnsi="Calibri" w:eastAsia="Calibri" w:ascii="Calibri"/>
          <w:spacing w:val="7"/>
          <w:w w:val="134"/>
          <w:sz w:val="7"/>
          <w:szCs w:val="7"/>
        </w:rPr>
        <w:t>i</w:t>
      </w:r>
      <w:r>
        <w:rPr>
          <w:rFonts w:cs="Calibri" w:hAnsi="Calibri" w:eastAsia="Calibri" w:ascii="Calibri"/>
          <w:spacing w:val="4"/>
          <w:w w:val="134"/>
          <w:sz w:val="7"/>
          <w:szCs w:val="7"/>
        </w:rPr>
        <w:t>c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a</w:t>
      </w:r>
      <w:r>
        <w:rPr>
          <w:rFonts w:cs="Calibri" w:hAnsi="Calibri" w:eastAsia="Calibri" w:ascii="Calibri"/>
          <w:spacing w:val="-10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5"/>
          <w:w w:val="131"/>
          <w:sz w:val="7"/>
          <w:szCs w:val="7"/>
        </w:rPr>
        <w:t>c</w:t>
      </w:r>
      <w:r>
        <w:rPr>
          <w:rFonts w:cs="Calibri" w:hAnsi="Calibri" w:eastAsia="Calibri" w:ascii="Calibri"/>
          <w:spacing w:val="9"/>
          <w:w w:val="131"/>
          <w:sz w:val="7"/>
          <w:szCs w:val="7"/>
        </w:rPr>
        <w:t>i</w:t>
      </w:r>
      <w:r>
        <w:rPr>
          <w:rFonts w:cs="Calibri" w:hAnsi="Calibri" w:eastAsia="Calibri" w:ascii="Calibri"/>
          <w:spacing w:val="1"/>
          <w:w w:val="131"/>
          <w:sz w:val="7"/>
          <w:szCs w:val="7"/>
        </w:rPr>
        <w:t>o</w:t>
      </w:r>
      <w:r>
        <w:rPr>
          <w:rFonts w:cs="Calibri" w:hAnsi="Calibri" w:eastAsia="Calibri" w:ascii="Calibri"/>
          <w:spacing w:val="1"/>
          <w:w w:val="131"/>
          <w:sz w:val="7"/>
          <w:szCs w:val="7"/>
        </w:rPr>
        <w:t>n</w:t>
      </w:r>
      <w:r>
        <w:rPr>
          <w:rFonts w:cs="Calibri" w:hAnsi="Calibri" w:eastAsia="Calibri" w:ascii="Calibri"/>
          <w:spacing w:val="-4"/>
          <w:w w:val="131"/>
          <w:sz w:val="7"/>
          <w:szCs w:val="7"/>
        </w:rPr>
        <w:t>e</w:t>
      </w:r>
      <w:r>
        <w:rPr>
          <w:rFonts w:cs="Calibri" w:hAnsi="Calibri" w:eastAsia="Calibri" w:ascii="Calibri"/>
          <w:spacing w:val="0"/>
          <w:w w:val="131"/>
          <w:sz w:val="7"/>
          <w:szCs w:val="7"/>
        </w:rPr>
        <w:t>s</w:t>
      </w:r>
      <w:r>
        <w:rPr>
          <w:rFonts w:cs="Calibri" w:hAnsi="Calibri" w:eastAsia="Calibri" w:ascii="Calibri"/>
          <w:spacing w:val="10"/>
          <w:w w:val="131"/>
          <w:sz w:val="7"/>
          <w:szCs w:val="7"/>
        </w:rPr>
        <w:t> </w:t>
      </w:r>
      <w:r>
        <w:rPr>
          <w:rFonts w:cs="Calibri" w:hAnsi="Calibri" w:eastAsia="Calibri" w:ascii="Calibri"/>
          <w:spacing w:val="4"/>
          <w:w w:val="134"/>
          <w:sz w:val="7"/>
          <w:szCs w:val="7"/>
        </w:rPr>
        <w:t>c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l</w:t>
      </w:r>
      <w:r>
        <w:rPr>
          <w:rFonts w:cs="Calibri" w:hAnsi="Calibri" w:eastAsia="Calibri" w:ascii="Calibri"/>
          <w:spacing w:val="-9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6"/>
          <w:w w:val="133"/>
          <w:sz w:val="7"/>
          <w:szCs w:val="7"/>
        </w:rPr>
        <w:t>a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s</w:t>
      </w:r>
      <w:r>
        <w:rPr>
          <w:rFonts w:cs="Calibri" w:hAnsi="Calibri" w:eastAsia="Calibri" w:ascii="Calibri"/>
          <w:spacing w:val="-9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i</w:t>
      </w:r>
      <w:r>
        <w:rPr>
          <w:rFonts w:cs="Calibri" w:hAnsi="Calibri" w:eastAsia="Calibri" w:ascii="Calibri"/>
          <w:spacing w:val="-9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f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i</w:t>
      </w:r>
      <w:r>
        <w:rPr>
          <w:rFonts w:cs="Calibri" w:hAnsi="Calibri" w:eastAsia="Calibri" w:ascii="Calibri"/>
          <w:spacing w:val="-9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5"/>
          <w:w w:val="130"/>
          <w:sz w:val="7"/>
          <w:szCs w:val="7"/>
        </w:rPr>
        <w:t>c</w:t>
      </w:r>
      <w:r>
        <w:rPr>
          <w:rFonts w:cs="Calibri" w:hAnsi="Calibri" w:eastAsia="Calibri" w:ascii="Calibri"/>
          <w:spacing w:val="8"/>
          <w:w w:val="130"/>
          <w:sz w:val="7"/>
          <w:szCs w:val="7"/>
        </w:rPr>
        <w:t>a</w:t>
      </w:r>
      <w:r>
        <w:rPr>
          <w:rFonts w:cs="Calibri" w:hAnsi="Calibri" w:eastAsia="Calibri" w:ascii="Calibri"/>
          <w:spacing w:val="1"/>
          <w:w w:val="130"/>
          <w:sz w:val="7"/>
          <w:szCs w:val="7"/>
        </w:rPr>
        <w:t>d</w:t>
      </w:r>
      <w:r>
        <w:rPr>
          <w:rFonts w:cs="Calibri" w:hAnsi="Calibri" w:eastAsia="Calibri" w:ascii="Calibri"/>
          <w:spacing w:val="8"/>
          <w:w w:val="130"/>
          <w:sz w:val="7"/>
          <w:szCs w:val="7"/>
        </w:rPr>
        <w:t>a</w:t>
      </w:r>
      <w:r>
        <w:rPr>
          <w:rFonts w:cs="Calibri" w:hAnsi="Calibri" w:eastAsia="Calibri" w:ascii="Calibri"/>
          <w:spacing w:val="0"/>
          <w:w w:val="130"/>
          <w:sz w:val="7"/>
          <w:szCs w:val="7"/>
        </w:rPr>
        <w:t>s</w:t>
      </w:r>
      <w:r>
        <w:rPr>
          <w:rFonts w:cs="Calibri" w:hAnsi="Calibri" w:eastAsia="Calibri" w:ascii="Calibri"/>
          <w:spacing w:val="8"/>
          <w:w w:val="130"/>
          <w:sz w:val="7"/>
          <w:szCs w:val="7"/>
        </w:rPr>
        <w:t> </w:t>
      </w:r>
      <w:r>
        <w:rPr>
          <w:rFonts w:cs="Calibri" w:hAnsi="Calibri" w:eastAsia="Calibri" w:ascii="Calibri"/>
          <w:spacing w:val="4"/>
          <w:w w:val="134"/>
          <w:sz w:val="7"/>
          <w:szCs w:val="7"/>
        </w:rPr>
        <w:t>c</w:t>
      </w:r>
      <w:r>
        <w:rPr>
          <w:rFonts w:cs="Calibri" w:hAnsi="Calibri" w:eastAsia="Calibri" w:ascii="Calibri"/>
          <w:spacing w:val="1"/>
          <w:w w:val="134"/>
          <w:sz w:val="7"/>
          <w:szCs w:val="7"/>
        </w:rPr>
        <w:t>o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m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o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 </w:t>
      </w:r>
      <w:r>
        <w:rPr>
          <w:rFonts w:cs="Calibri" w:hAnsi="Calibri" w:eastAsia="Calibri" w:ascii="Calibri"/>
          <w:spacing w:val="6"/>
          <w:w w:val="133"/>
          <w:sz w:val="7"/>
          <w:szCs w:val="7"/>
        </w:rPr>
        <w:t>a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n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t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i</w:t>
      </w:r>
      <w:r>
        <w:rPr>
          <w:rFonts w:cs="Calibri" w:hAnsi="Calibri" w:eastAsia="Calibri" w:ascii="Calibri"/>
          <w:spacing w:val="-9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-1"/>
          <w:w w:val="131"/>
          <w:sz w:val="7"/>
          <w:szCs w:val="7"/>
        </w:rPr>
        <w:t>g</w:t>
      </w:r>
      <w:r>
        <w:rPr>
          <w:rFonts w:cs="Calibri" w:hAnsi="Calibri" w:eastAsia="Calibri" w:ascii="Calibri"/>
          <w:spacing w:val="1"/>
          <w:w w:val="131"/>
          <w:sz w:val="7"/>
          <w:szCs w:val="7"/>
        </w:rPr>
        <w:t>u</w:t>
      </w:r>
      <w:r>
        <w:rPr>
          <w:rFonts w:cs="Calibri" w:hAnsi="Calibri" w:eastAsia="Calibri" w:ascii="Calibri"/>
          <w:spacing w:val="8"/>
          <w:w w:val="131"/>
          <w:sz w:val="7"/>
          <w:szCs w:val="7"/>
        </w:rPr>
        <w:t>a</w:t>
      </w:r>
      <w:r>
        <w:rPr>
          <w:rFonts w:cs="Calibri" w:hAnsi="Calibri" w:eastAsia="Calibri" w:ascii="Calibri"/>
          <w:spacing w:val="0"/>
          <w:w w:val="131"/>
          <w:sz w:val="7"/>
          <w:szCs w:val="7"/>
        </w:rPr>
        <w:t>s</w:t>
      </w:r>
      <w:r>
        <w:rPr>
          <w:rFonts w:cs="Calibri" w:hAnsi="Calibri" w:eastAsia="Calibri" w:ascii="Calibri"/>
          <w:spacing w:val="9"/>
          <w:w w:val="131"/>
          <w:sz w:val="7"/>
          <w:szCs w:val="7"/>
        </w:rPr>
        <w:t> </w:t>
      </w:r>
      <w:r>
        <w:rPr>
          <w:rFonts w:cs="Calibri" w:hAnsi="Calibri" w:eastAsia="Calibri" w:ascii="Calibri"/>
          <w:spacing w:val="1"/>
          <w:w w:val="134"/>
          <w:sz w:val="7"/>
          <w:szCs w:val="7"/>
        </w:rPr>
        <w:t>h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i</w:t>
      </w:r>
      <w:r>
        <w:rPr>
          <w:rFonts w:cs="Calibri" w:hAnsi="Calibri" w:eastAsia="Calibri" w:ascii="Calibri"/>
          <w:spacing w:val="-9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s</w:t>
      </w:r>
      <w:r>
        <w:rPr>
          <w:rFonts w:cs="Calibri" w:hAnsi="Calibri" w:eastAsia="Calibri" w:ascii="Calibri"/>
          <w:spacing w:val="-9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t</w:t>
      </w:r>
      <w:r>
        <w:rPr>
          <w:rFonts w:cs="Calibri" w:hAnsi="Calibri" w:eastAsia="Calibri" w:ascii="Calibri"/>
          <w:spacing w:val="1"/>
          <w:w w:val="134"/>
          <w:sz w:val="7"/>
          <w:szCs w:val="7"/>
        </w:rPr>
        <w:t>ó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r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i</w:t>
      </w:r>
      <w:r>
        <w:rPr>
          <w:rFonts w:cs="Calibri" w:hAnsi="Calibri" w:eastAsia="Calibri" w:ascii="Calibri"/>
          <w:spacing w:val="-9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4"/>
          <w:w w:val="134"/>
          <w:sz w:val="7"/>
          <w:szCs w:val="7"/>
        </w:rPr>
        <w:t>c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a</w:t>
      </w:r>
      <w:r>
        <w:rPr>
          <w:rFonts w:cs="Calibri" w:hAnsi="Calibri" w:eastAsia="Calibri" w:ascii="Calibri"/>
          <w:spacing w:val="-10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s</w:t>
      </w:r>
      <w:r>
        <w:rPr>
          <w:rFonts w:cs="Calibri" w:hAnsi="Calibri" w:eastAsia="Calibri" w:ascii="Calibri"/>
          <w:spacing w:val="8"/>
          <w:w w:val="133"/>
          <w:sz w:val="7"/>
          <w:szCs w:val="7"/>
        </w:rPr>
        <w:t> 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y</w:t>
      </w:r>
      <w:r>
        <w:rPr>
          <w:rFonts w:cs="Calibri" w:hAnsi="Calibri" w:eastAsia="Calibri" w:ascii="Calibri"/>
          <w:spacing w:val="2"/>
          <w:w w:val="133"/>
          <w:sz w:val="7"/>
          <w:szCs w:val="7"/>
        </w:rPr>
        <w:t> </w:t>
      </w:r>
      <w:r>
        <w:rPr>
          <w:rFonts w:cs="Calibri" w:hAnsi="Calibri" w:eastAsia="Calibri" w:ascii="Calibri"/>
          <w:spacing w:val="6"/>
          <w:w w:val="133"/>
          <w:sz w:val="7"/>
          <w:szCs w:val="7"/>
        </w:rPr>
        <w:t>a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n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t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i</w:t>
      </w:r>
      <w:r>
        <w:rPr>
          <w:rFonts w:cs="Calibri" w:hAnsi="Calibri" w:eastAsia="Calibri" w:ascii="Calibri"/>
          <w:spacing w:val="-9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-1"/>
          <w:w w:val="131"/>
          <w:sz w:val="7"/>
          <w:szCs w:val="7"/>
        </w:rPr>
        <w:t>g</w:t>
      </w:r>
      <w:r>
        <w:rPr>
          <w:rFonts w:cs="Calibri" w:hAnsi="Calibri" w:eastAsia="Calibri" w:ascii="Calibri"/>
          <w:spacing w:val="1"/>
          <w:w w:val="131"/>
          <w:sz w:val="7"/>
          <w:szCs w:val="7"/>
        </w:rPr>
        <w:t>u</w:t>
      </w:r>
      <w:r>
        <w:rPr>
          <w:rFonts w:cs="Calibri" w:hAnsi="Calibri" w:eastAsia="Calibri" w:ascii="Calibri"/>
          <w:spacing w:val="8"/>
          <w:w w:val="131"/>
          <w:sz w:val="7"/>
          <w:szCs w:val="7"/>
        </w:rPr>
        <w:t>a</w:t>
      </w:r>
      <w:r>
        <w:rPr>
          <w:rFonts w:cs="Calibri" w:hAnsi="Calibri" w:eastAsia="Calibri" w:ascii="Calibri"/>
          <w:spacing w:val="0"/>
          <w:w w:val="131"/>
          <w:sz w:val="7"/>
          <w:szCs w:val="7"/>
        </w:rPr>
        <w:t>s</w:t>
      </w:r>
      <w:r>
        <w:rPr>
          <w:rFonts w:cs="Calibri" w:hAnsi="Calibri" w:eastAsia="Calibri" w:ascii="Calibri"/>
          <w:spacing w:val="9"/>
          <w:w w:val="131"/>
          <w:sz w:val="7"/>
          <w:szCs w:val="7"/>
        </w:rPr>
        <w:t> 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r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e</w:t>
      </w:r>
      <w:r>
        <w:rPr>
          <w:rFonts w:cs="Calibri" w:hAnsi="Calibri" w:eastAsia="Calibri" w:ascii="Calibri"/>
          <w:spacing w:val="-1"/>
          <w:w w:val="134"/>
          <w:sz w:val="7"/>
          <w:szCs w:val="7"/>
        </w:rPr>
        <w:t>g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i</w:t>
      </w:r>
      <w:r>
        <w:rPr>
          <w:rFonts w:cs="Calibri" w:hAnsi="Calibri" w:eastAsia="Calibri" w:ascii="Calibri"/>
          <w:spacing w:val="-9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o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n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a</w:t>
      </w:r>
      <w:r>
        <w:rPr>
          <w:rFonts w:cs="Calibri" w:hAnsi="Calibri" w:eastAsia="Calibri" w:ascii="Calibri"/>
          <w:spacing w:val="-10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l</w:t>
      </w:r>
      <w:r>
        <w:rPr>
          <w:rFonts w:cs="Calibri" w:hAnsi="Calibri" w:eastAsia="Calibri" w:ascii="Calibri"/>
          <w:spacing w:val="-9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e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s</w:t>
      </w:r>
      <w:r>
        <w:rPr>
          <w:rFonts w:cs="Calibri" w:hAnsi="Calibri" w:eastAsia="Calibri" w:ascii="Calibri"/>
          <w:spacing w:val="-9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,</w:t>
      </w:r>
      <w:r>
        <w:rPr>
          <w:rFonts w:cs="Calibri" w:hAnsi="Calibri" w:eastAsia="Calibri" w:ascii="Calibri"/>
          <w:spacing w:val="-1"/>
          <w:w w:val="133"/>
          <w:sz w:val="7"/>
          <w:szCs w:val="7"/>
        </w:rPr>
        <w:t> 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n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o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 </w:t>
      </w:r>
      <w:r>
        <w:rPr>
          <w:rFonts w:cs="Calibri" w:hAnsi="Calibri" w:eastAsia="Calibri" w:ascii="Calibri"/>
          <w:spacing w:val="6"/>
          <w:w w:val="133"/>
          <w:sz w:val="7"/>
          <w:szCs w:val="7"/>
        </w:rPr>
        <w:t>a</w:t>
      </w:r>
      <w:r>
        <w:rPr>
          <w:rFonts w:cs="Calibri" w:hAnsi="Calibri" w:eastAsia="Calibri" w:ascii="Calibri"/>
          <w:spacing w:val="1"/>
          <w:w w:val="133"/>
          <w:sz w:val="7"/>
          <w:szCs w:val="7"/>
        </w:rPr>
        <w:t>p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l</w:t>
      </w:r>
      <w:r>
        <w:rPr>
          <w:rFonts w:cs="Calibri" w:hAnsi="Calibri" w:eastAsia="Calibri" w:ascii="Calibri"/>
          <w:spacing w:val="-9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i</w:t>
      </w:r>
      <w:r>
        <w:rPr>
          <w:rFonts w:cs="Calibri" w:hAnsi="Calibri" w:eastAsia="Calibri" w:ascii="Calibri"/>
          <w:spacing w:val="-9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4"/>
          <w:w w:val="134"/>
          <w:sz w:val="7"/>
          <w:szCs w:val="7"/>
        </w:rPr>
        <w:t>c</w:t>
      </w:r>
      <w:r>
        <w:rPr>
          <w:rFonts w:cs="Calibri" w:hAnsi="Calibri" w:eastAsia="Calibri" w:ascii="Calibri"/>
          <w:spacing w:val="6"/>
          <w:w w:val="133"/>
          <w:sz w:val="7"/>
          <w:szCs w:val="7"/>
        </w:rPr>
        <w:t>a</w:t>
      </w:r>
      <w:r>
        <w:rPr>
          <w:rFonts w:cs="Calibri" w:hAnsi="Calibri" w:eastAsia="Calibri" w:ascii="Calibri"/>
          <w:spacing w:val="3"/>
          <w:w w:val="133"/>
          <w:sz w:val="7"/>
          <w:szCs w:val="7"/>
        </w:rPr>
        <w:t>r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á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 </w:t>
      </w:r>
      <w:r>
        <w:rPr>
          <w:rFonts w:cs="Calibri" w:hAnsi="Calibri" w:eastAsia="Calibri" w:ascii="Calibri"/>
          <w:spacing w:val="-3"/>
          <w:w w:val="133"/>
          <w:sz w:val="7"/>
          <w:szCs w:val="7"/>
        </w:rPr>
        <w:t>e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s</w:t>
      </w:r>
      <w:r>
        <w:rPr>
          <w:rFonts w:cs="Calibri" w:hAnsi="Calibri" w:eastAsia="Calibri" w:ascii="Calibri"/>
          <w:spacing w:val="-9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-4"/>
          <w:w w:val="135"/>
          <w:sz w:val="7"/>
          <w:szCs w:val="7"/>
        </w:rPr>
        <w:t>t</w:t>
      </w:r>
      <w:r>
        <w:rPr>
          <w:rFonts w:cs="Calibri" w:hAnsi="Calibri" w:eastAsia="Calibri" w:ascii="Calibri"/>
          <w:spacing w:val="0"/>
          <w:w w:val="135"/>
          <w:sz w:val="7"/>
          <w:szCs w:val="7"/>
        </w:rPr>
        <w:t>e</w:t>
      </w:r>
      <w:r>
        <w:rPr>
          <w:rFonts w:cs="Calibri" w:hAnsi="Calibri" w:eastAsia="Calibri" w:ascii="Calibri"/>
          <w:spacing w:val="-3"/>
          <w:w w:val="135"/>
          <w:sz w:val="7"/>
          <w:szCs w:val="7"/>
        </w:rPr>
        <w:t> </w:t>
      </w:r>
      <w:r>
        <w:rPr>
          <w:rFonts w:cs="Calibri" w:hAnsi="Calibri" w:eastAsia="Calibri" w:ascii="Calibri"/>
          <w:spacing w:val="1"/>
          <w:w w:val="134"/>
          <w:sz w:val="7"/>
          <w:szCs w:val="7"/>
        </w:rPr>
        <w:t>d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e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m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é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r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i</w:t>
      </w:r>
      <w:r>
        <w:rPr>
          <w:rFonts w:cs="Calibri" w:hAnsi="Calibri" w:eastAsia="Calibri" w:ascii="Calibri"/>
          <w:spacing w:val="-9"/>
          <w:w w:val="100"/>
          <w:sz w:val="7"/>
          <w:szCs w:val="7"/>
        </w:rPr>
        <w:t> </w:t>
      </w:r>
      <w:r>
        <w:rPr>
          <w:rFonts w:cs="Calibri" w:hAnsi="Calibri" w:eastAsia="Calibri" w:ascii="Calibri"/>
          <w:spacing w:val="-3"/>
          <w:w w:val="134"/>
          <w:sz w:val="7"/>
          <w:szCs w:val="7"/>
        </w:rPr>
        <w:t>t</w:t>
      </w:r>
      <w:r>
        <w:rPr>
          <w:rFonts w:cs="Calibri" w:hAnsi="Calibri" w:eastAsia="Calibri" w:ascii="Calibri"/>
          <w:spacing w:val="0"/>
          <w:w w:val="133"/>
          <w:sz w:val="7"/>
          <w:szCs w:val="7"/>
        </w:rPr>
        <w:t>o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spacing w:before="34"/>
      </w:pPr>
      <w:r>
        <w:br w:type="column"/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$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       </w:t>
      </w:r>
      <w:r>
        <w:rPr>
          <w:rFonts w:cs="Calibri" w:hAnsi="Calibri" w:eastAsia="Calibri" w:ascii="Calibri"/>
          <w:spacing w:val="13"/>
          <w:w w:val="134"/>
          <w:sz w:val="7"/>
          <w:szCs w:val="7"/>
        </w:rPr>
        <w:t> 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430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.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00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spacing w:before="33"/>
      </w:pPr>
      <w:r>
        <w:rPr>
          <w:rFonts w:cs="Calibri" w:hAnsi="Calibri" w:eastAsia="Calibri" w:ascii="Calibri"/>
          <w:spacing w:val="0"/>
          <w:w w:val="134"/>
          <w:sz w:val="7"/>
          <w:szCs w:val="7"/>
        </w:rPr>
        <w:t>$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       </w:t>
      </w:r>
      <w:r>
        <w:rPr>
          <w:rFonts w:cs="Calibri" w:hAnsi="Calibri" w:eastAsia="Calibri" w:ascii="Calibri"/>
          <w:spacing w:val="13"/>
          <w:w w:val="134"/>
          <w:sz w:val="7"/>
          <w:szCs w:val="7"/>
        </w:rPr>
        <w:t> 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310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.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00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spacing w:before="33"/>
      </w:pPr>
      <w:r>
        <w:rPr>
          <w:rFonts w:cs="Calibri" w:hAnsi="Calibri" w:eastAsia="Calibri" w:ascii="Calibri"/>
          <w:spacing w:val="0"/>
          <w:w w:val="134"/>
          <w:sz w:val="7"/>
          <w:szCs w:val="7"/>
        </w:rPr>
        <w:t>$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       </w:t>
      </w:r>
      <w:r>
        <w:rPr>
          <w:rFonts w:cs="Calibri" w:hAnsi="Calibri" w:eastAsia="Calibri" w:ascii="Calibri"/>
          <w:spacing w:val="13"/>
          <w:w w:val="134"/>
          <w:sz w:val="7"/>
          <w:szCs w:val="7"/>
        </w:rPr>
        <w:t> 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217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.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00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spacing w:before="34"/>
        <w:sectPr>
          <w:type w:val="continuous"/>
          <w:pgSz w:w="12240" w:h="15840"/>
          <w:pgMar w:top="1020" w:bottom="280" w:left="1360" w:right="1300"/>
          <w:cols w:num="2" w:equalWidth="off">
            <w:col w:w="6800" w:space="224"/>
            <w:col w:w="2556"/>
          </w:cols>
        </w:sectPr>
      </w:pPr>
      <w:r>
        <w:rPr>
          <w:rFonts w:cs="Calibri" w:hAnsi="Calibri" w:eastAsia="Calibri" w:ascii="Calibri"/>
          <w:spacing w:val="0"/>
          <w:w w:val="134"/>
          <w:sz w:val="7"/>
          <w:szCs w:val="7"/>
        </w:rPr>
        <w:t>$</w:t>
      </w:r>
      <w:r>
        <w:rPr>
          <w:rFonts w:cs="Calibri" w:hAnsi="Calibri" w:eastAsia="Calibri" w:ascii="Calibri"/>
          <w:spacing w:val="0"/>
          <w:w w:val="134"/>
          <w:sz w:val="7"/>
          <w:szCs w:val="7"/>
        </w:rPr>
        <w:t>       </w:t>
      </w:r>
      <w:r>
        <w:rPr>
          <w:rFonts w:cs="Calibri" w:hAnsi="Calibri" w:eastAsia="Calibri" w:ascii="Calibri"/>
          <w:spacing w:val="13"/>
          <w:w w:val="134"/>
          <w:sz w:val="7"/>
          <w:szCs w:val="7"/>
        </w:rPr>
        <w:t> 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172</w:t>
      </w:r>
      <w:r>
        <w:rPr>
          <w:rFonts w:cs="Calibri" w:hAnsi="Calibri" w:eastAsia="Calibri" w:ascii="Calibri"/>
          <w:spacing w:val="-2"/>
          <w:w w:val="134"/>
          <w:sz w:val="7"/>
          <w:szCs w:val="7"/>
        </w:rPr>
        <w:t>.</w:t>
      </w:r>
      <w:r>
        <w:rPr>
          <w:rFonts w:cs="Calibri" w:hAnsi="Calibri" w:eastAsia="Calibri" w:ascii="Calibri"/>
          <w:spacing w:val="3"/>
          <w:w w:val="134"/>
          <w:sz w:val="7"/>
          <w:szCs w:val="7"/>
        </w:rPr>
        <w:t>00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96" w:right="390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4" w:right="8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quince.</w:t>
      </w:r>
    </w:p>
    <w:sectPr>
      <w:type w:val="continuous"/>
      <w:pgSz w:w="12240" w:h="15840"/>
      <w:pgMar w:top="1020" w:bottom="280" w:left="1360" w:right="130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2.6807pt;margin-top:626.577pt;width:469.652pt;height:61.2182pt;mso-position-horizontal-relative:page;mso-position-vertical-relative:page;z-index:-270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303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GOBERNADOR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rá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ublicar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cu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lir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la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presente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osici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n.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ada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en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Pala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io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egislativo,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both"/>
                  <w:spacing w:before="16" w:lineRule="auto" w:line="256"/>
                  <w:ind w:left="20" w:right="-12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la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atro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Veces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roica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Zar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goza,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los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tres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días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dos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il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catorce.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put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Presid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ta.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Í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SA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CHI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ACA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ART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Í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rica.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put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Vice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resi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ente.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HE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NÁNDEZ.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Rúbrica.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put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retario.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OSÉ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IB.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rica.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Diputado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Secretario.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FRAN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IS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Q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OZ.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brica.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72.6797pt;margin-top:697.257pt;width:469.579pt;height:48.9186pt;mso-position-horizontal-relative:page;mso-position-vertical-relative:page;z-index:-269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303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Por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tan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pri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a,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publi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q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circule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para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efectos.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Palacio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uti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la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both"/>
                  <w:spacing w:before="16" w:lineRule="auto" w:line="256"/>
                  <w:ind w:left="20" w:right="-13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Cuatro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Veces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Heroica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Pueb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Zar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goz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los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diecis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días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mes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dos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catorce.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stit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Esta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C.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RAFAEL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MORENO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VALLE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ROSAS.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Rúbrica.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tario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neral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C.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UIS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NEG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S.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brica.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2.6807pt;margin-top:623.517pt;width:469.652pt;height:57.9797pt;mso-position-horizontal-relative:page;mso-position-vertical-relative:page;z-index:-269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303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GOBERNADOR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rá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ublicar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cu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lir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la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presente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osici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n.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ada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en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Pala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io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egislativo,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both"/>
                  <w:spacing w:before="2" w:lineRule="exact" w:line="220"/>
                  <w:ind w:left="20" w:right="-12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la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atro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Veces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roica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Zar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goza,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los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tres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días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dos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il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catorce.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put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Presid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ta.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Í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SA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CHI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ACA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ART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Í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rica.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put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Vice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resi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ente.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AS</w:t>
                </w:r>
                <w:r>
                  <w:rPr>
                    <w:rFonts w:cs="Times New Roman" w:hAnsi="Times New Roman" w:eastAsia="Times New Roman" w:ascii="Times New Roman"/>
                    <w:spacing w:val="2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HE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NÁNDEZ.</w:t>
                </w:r>
                <w:r>
                  <w:rPr>
                    <w:rFonts w:cs="Times New Roman" w:hAnsi="Times New Roman" w:eastAsia="Times New Roman" w:ascii="Times New Roman"/>
                    <w:spacing w:val="2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Rúbrica.</w:t>
                </w:r>
                <w:r>
                  <w:rPr>
                    <w:rFonts w:cs="Times New Roman" w:hAnsi="Times New Roman" w:eastAsia="Times New Roman" w:ascii="Times New Roman"/>
                    <w:spacing w:val="2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put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2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retario.</w:t>
                </w:r>
                <w:r>
                  <w:rPr>
                    <w:rFonts w:cs="Times New Roman" w:hAnsi="Times New Roman" w:eastAsia="Times New Roman" w:ascii="Times New Roman"/>
                    <w:spacing w:val="2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OSÉ</w:t>
                </w:r>
                <w:r>
                  <w:rPr>
                    <w:rFonts w:cs="Times New Roman" w:hAnsi="Times New Roman" w:eastAsia="Times New Roman" w:ascii="Times New Roman"/>
                    <w:spacing w:val="2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IB.</w:t>
                </w:r>
                <w:r>
                  <w:rPr>
                    <w:rFonts w:cs="Times New Roman" w:hAnsi="Times New Roman" w:eastAsia="Times New Roman" w:ascii="Times New Roman"/>
                    <w:spacing w:val="2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rica.</w:t>
                </w:r>
                <w:r>
                  <w:rPr>
                    <w:rFonts w:cs="Times New Roman" w:hAnsi="Times New Roman" w:eastAsia="Times New Roman" w:ascii="Times New Roman"/>
                    <w:spacing w:val="2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Diputado</w:t>
                </w:r>
                <w:r>
                  <w:rPr>
                    <w:rFonts w:cs="Times New Roman" w:hAnsi="Times New Roman" w:eastAsia="Times New Roman" w:ascii="Times New Roman"/>
                    <w:spacing w:val="2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Secretario.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both"/>
                  <w:spacing w:lineRule="exact" w:line="220"/>
                  <w:ind w:left="20" w:right="5992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FRAN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IS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Q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OZ.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brica.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72.6817pt;margin-top:692.517pt;width:469.579pt;height:46.4597pt;mso-position-horizontal-relative:page;mso-position-vertical-relative:page;z-index:-269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303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Por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tan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pri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a,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publi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q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circule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para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efectos.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Palacio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uti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la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3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Cuatro</w:t>
                </w:r>
                <w:r>
                  <w:rPr>
                    <w:rFonts w:cs="Times New Roman" w:hAnsi="Times New Roman" w:eastAsia="Times New Roman" w:ascii="Times New Roman"/>
                    <w:spacing w:val="4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Veces</w:t>
                </w:r>
                <w:r>
                  <w:rPr>
                    <w:rFonts w:cs="Times New Roman" w:hAnsi="Times New Roman" w:eastAsia="Times New Roman" w:ascii="Times New Roman"/>
                    <w:spacing w:val="4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Heroica</w:t>
                </w:r>
                <w:r>
                  <w:rPr>
                    <w:rFonts w:cs="Times New Roman" w:hAnsi="Times New Roman" w:eastAsia="Times New Roman" w:ascii="Times New Roman"/>
                    <w:spacing w:val="4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Pueb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4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4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Zar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goz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4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4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los</w:t>
                </w:r>
                <w:r>
                  <w:rPr>
                    <w:rFonts w:cs="Times New Roman" w:hAnsi="Times New Roman" w:eastAsia="Times New Roman" w:ascii="Times New Roman"/>
                    <w:spacing w:val="4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diecis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is</w:t>
                </w:r>
                <w:r>
                  <w:rPr>
                    <w:rFonts w:cs="Times New Roman" w:hAnsi="Times New Roman" w:eastAsia="Times New Roman" w:ascii="Times New Roman"/>
                    <w:spacing w:val="4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días</w:t>
                </w:r>
                <w:r>
                  <w:rPr>
                    <w:rFonts w:cs="Times New Roman" w:hAnsi="Times New Roman" w:eastAsia="Times New Roman" w:ascii="Times New Roman"/>
                    <w:spacing w:val="4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spacing w:val="4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mes</w:t>
                </w:r>
                <w:r>
                  <w:rPr>
                    <w:rFonts w:cs="Times New Roman" w:hAnsi="Times New Roman" w:eastAsia="Times New Roman" w:ascii="Times New Roman"/>
                    <w:spacing w:val="4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4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4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4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dos</w:t>
                </w:r>
                <w:r>
                  <w:rPr>
                    <w:rFonts w:cs="Times New Roman" w:hAnsi="Times New Roman" w:eastAsia="Times New Roman" w:ascii="Times New Roman"/>
                    <w:spacing w:val="4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il</w:t>
                </w:r>
                <w:r>
                  <w:rPr>
                    <w:rFonts w:cs="Times New Roman" w:hAnsi="Times New Roman" w:eastAsia="Times New Roman" w:ascii="Times New Roman"/>
                    <w:spacing w:val="4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catorce.</w:t>
                </w:r>
                <w:r>
                  <w:rPr>
                    <w:rFonts w:cs="Times New Roman" w:hAnsi="Times New Roman" w:eastAsia="Times New Roman" w:ascii="Times New Roman"/>
                    <w:spacing w:val="4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before="3" w:lineRule="exact" w:line="220"/>
                  <w:ind w:left="20" w:right="-11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stit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Esta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C.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RAFAEL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MORENO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VALLE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ROSAS.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Rúbrica.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tario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neral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C.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UIS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NEG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S.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brica.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86pt;margin-top:35.0972pt;width:14.0801pt;height:12.02pt;mso-position-horizontal-relative:page;mso-position-vertical-relative:page;z-index:-270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98.24pt;margin-top:35.5772pt;width:106.927pt;height:12.02pt;mso-position-horizontal-relative:page;mso-position-vertical-relative:page;z-index:-270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(Déci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Tercera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pt;margin-top:35.5772pt;width:317.735pt;height:12.02pt;mso-position-horizontal-relative:page;mso-position-vertical-relative:page;z-index:-270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17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5.5772pt;width:317.656pt;height:12.02pt;mso-position-horizontal-relative:page;mso-position-vertical-relative:page;z-index:-270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014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0.219pt;margin-top:35.5772pt;width:106.927pt;height:12.02pt;mso-position-horizontal-relative:page;mso-position-vertical-relative:page;z-index:-270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(Déci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Tercera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526pt;margin-top:35.9372pt;width:14.0801pt;height:12.02pt;mso-position-horizontal-relative:page;mso-position-vertical-relative:page;z-index:-270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86pt;margin-top:35.0972pt;width:14.0801pt;height:12.02pt;mso-position-horizontal-relative:page;mso-position-vertical-relative:page;z-index:-269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32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98.24pt;margin-top:35.5772pt;width:106.927pt;height:12.02pt;mso-position-horizontal-relative:page;mso-position-vertical-relative:page;z-index:-269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(Déci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Tercera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pt;margin-top:35.5772pt;width:317.735pt;height:12.02pt;mso-position-horizontal-relative:page;mso-position-vertical-relative:page;z-index:-269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17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footer" Target="footer3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