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76" w:right="1467" w:hanging="1445"/>
      </w:pPr>
      <w:r>
        <w:pict>
          <v:shape type="#_x0000_t75" style="position:absolute;margin-left:62.02pt;margin-top:-27.71pt;width:76.36pt;height:78.52pt;mso-position-horizontal-relative:page;mso-position-vertical-relative:paragraph;z-index:-4656">
            <v:imagedata o:title="" r:id="rId4"/>
          </v:shape>
        </w:pict>
      </w:r>
      <w:r>
        <w:pict>
          <v:shape type="#_x0000_t75" style="position:absolute;margin-left:500.7pt;margin-top:56.94pt;width:63.18pt;height:87.24pt;mso-position-horizontal-relative:page;mso-position-vertical-relative:page;z-index:-4655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92" w:right="196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27" w:right="729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020" w:bottom="280" w:left="1040" w:right="82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759" w:right="-41"/>
      </w:pPr>
      <w:r>
        <w:pict>
          <v:shape type="#_x0000_t202" style="position:absolute;margin-left:61.32pt;margin-top:7.27632pt;width:90.5916pt;height:12pt;mso-position-horizontal-relative:page;mso-position-vertical-relative:paragraph;z-index:-46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“CUATRO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HEROICA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PUEBLA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ZARAGOZA”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94" w:right="1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MIÉRCOLES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2014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76"/>
      </w:pPr>
      <w:r>
        <w:pict>
          <v:group style="position:absolute;margin-left:56.23pt;margin-top:-52.7362pt;width:510.4pt;height:55.66pt;mso-position-horizontal-relative:page;mso-position-vertical-relative:paragraph;z-index:-4654" coordorigin="1125,-1055" coordsize="10208,1113">
            <v:shape style="position:absolute;left:1156;top:-1024;width:10146;height:0" coordorigin="1156,-1024" coordsize="10146,0" path="m1156,-1024l11302,-1024e" filled="f" stroked="t" strokeweight="3.1pt" strokecolor="#000000">
              <v:path arrowok="t"/>
            </v:shape>
            <v:shape style="position:absolute;left:3142;top:-994;width:0;height:991" coordorigin="3142,-994" coordsize="0,991" path="m3142,-994l3142,-3e" filled="f" stroked="t" strokeweight="3.1pt" strokecolor="#000000">
              <v:path arrowok="t"/>
            </v:shape>
            <v:shape style="position:absolute;left:9551;top:-994;width:0;height:991" coordorigin="9551,-994" coordsize="0,991" path="m9551,-994l9551,-3e" filled="f" stroked="t" strokeweight="3.1pt" strokecolor="#000000">
              <v:path arrowok="t"/>
            </v:shape>
            <v:shape style="position:absolute;left:1156;top:27;width:10146;height:0" coordorigin="1156,27" coordsize="10146,0" path="m1156,27l11302,27e" filled="f" stroked="t" strokeweight="3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8" w:right="241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"/>
        <w:ind w:left="-16" w:right="218"/>
        <w:sectPr>
          <w:type w:val="continuous"/>
          <w:pgSz w:w="12240" w:h="15840"/>
          <w:pgMar w:top="1020" w:bottom="280" w:left="1040" w:right="820"/>
          <w:cols w:num="2" w:equalWidth="off">
            <w:col w:w="7812" w:space="844"/>
            <w:col w:w="1724"/>
          </w:cols>
        </w:sectPr>
      </w:pPr>
      <w:r>
        <w:pict>
          <v:group style="position:absolute;margin-left:57.78pt;margin-top:65.6719pt;width:507.3pt;height:0pt;mso-position-horizontal-relative:page;mso-position-vertical-relative:paragraph;z-index:-4653" coordorigin="1156,1313" coordsize="10146,0">
            <v:shape style="position:absolute;left:1156;top:1313;width:10146;height:0" coordorigin="1156,1313" coordsize="10146,0" path="m1156,1313l11302,1313e" filled="f" stroked="t" strokeweight="3.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DÉCIMA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61" w:right="3466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16" w:right="70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expid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4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5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5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4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4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CIPIO</w:t>
      </w:r>
      <w:r>
        <w:rPr>
          <w:rFonts w:cs="Arial" w:hAnsi="Arial" w:eastAsia="Arial" w:ascii="Arial"/>
          <w:spacing w:val="4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4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SAN</w:t>
      </w:r>
      <w:r>
        <w:rPr>
          <w:rFonts w:cs="Arial" w:hAnsi="Arial" w:eastAsia="Arial" w:ascii="Arial"/>
          <w:spacing w:val="4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PEDRO</w:t>
      </w:r>
      <w:r>
        <w:rPr>
          <w:rFonts w:cs="Arial" w:hAnsi="Arial" w:eastAsia="Arial" w:ascii="Arial"/>
          <w:spacing w:val="4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CHOLULA,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Ejercicio</w:t>
      </w:r>
      <w:r>
        <w:rPr>
          <w:rFonts w:cs="Arial" w:hAnsi="Arial" w:eastAsia="Arial" w:ascii="Arial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scal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16" w:right="70" w:firstLine="1702"/>
        <w:sectPr>
          <w:type w:val="continuous"/>
          <w:pgSz w:w="12240" w:h="15840"/>
          <w:pgMar w:top="1020" w:bottom="280" w:left="1040" w:right="82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San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Pedro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Cholula.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4"/>
      </w:pPr>
      <w:r>
        <w:pict>
          <v:group style="position:absolute;margin-left:70.92pt;margin-top:50.76pt;width:467.7pt;height:0.06pt;mso-position-horizontal-relative:page;mso-position-vertical-relative:page;z-index:-4651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67" w:firstLine="283"/>
        <w:sectPr>
          <w:pgNumType w:start="3"/>
          <w:pgMar w:header="620" w:footer="0" w:top="780" w:bottom="280" w:left="1300" w:right="136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onizar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1"/>
      </w:pPr>
      <w:r>
        <w:pict>
          <v:group style="position:absolute;margin-left:73.74pt;margin-top:-4.26396pt;width:467.7pt;height:0.06pt;mso-position-horizontal-relative:page;mso-position-vertical-relative:paragraph;z-index:-4650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M.N.).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77" w:firstLine="284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$237.80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$150.00;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1" w:lineRule="auto" w:line="284"/>
        <w:ind w:left="114" w:right="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82"/>
        <w:ind w:left="114" w:right="84"/>
        <w:sectPr>
          <w:pgMar w:header="620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0" w:lineRule="exact" w:line="260"/>
        <w:ind w:left="581" w:right="579"/>
      </w:pPr>
      <w:r>
        <w:pict>
          <v:group style="position:absolute;margin-left:70.92pt;margin-top:50.76pt;width:467.7pt;height:0.06pt;mso-position-horizontal-relative:page;mso-position-vertical-relative:page;z-index:-4649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CHOLULA,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81" w:right="3077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1" w:right="37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20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Ped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olula,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6"/>
              <w:ind w:left="3586" w:right="33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17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18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8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itidos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18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20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7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7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7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 w:right="-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18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19" w:right="-17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18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8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riente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06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8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$2,605,718.00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15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20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7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$700,000.00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8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7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7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$4,596,612.04</w:t>
            </w:r>
          </w:p>
        </w:tc>
      </w:tr>
    </w:tbl>
    <w:p>
      <w:pPr>
        <w:sectPr>
          <w:pgMar w:header="620" w:footer="0" w:top="780" w:bottom="280" w:left="1280" w:right="1340"/>
          <w:pgSz w:w="12240" w:h="15840"/>
        </w:sectPr>
      </w:pP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6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.74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16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Infraestr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6,93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 w:right="-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rtaleci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icipios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$62,123,762.00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18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02" w:firstLine="283"/>
      </w:pPr>
      <w:r>
        <w:pict>
          <v:group style="position:absolute;margin-left:73.74pt;margin-top:52.02pt;width:467.7pt;height:0.06pt;mso-position-horizontal-relative:page;mso-position-vertical-relative:page;z-index:-4648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20" w:footer="0" w:top="820" w:bottom="280" w:left="132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50.76pt;width:467.7pt;height:0.06pt;mso-position-horizontal-relative:page;mso-position-vertical-relative:page;z-index:-4647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izaciones.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  <w:sectPr>
          <w:pgMar w:header="620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0" w:firstLine="283"/>
      </w:pPr>
      <w:r>
        <w:pict>
          <v:group style="position:absolute;margin-left:73.74pt;margin-top:-5.40406pt;width:467.7pt;height:0.06pt;mso-position-horizontal-relative:page;mso-position-vertical-relative:paragraph;z-index:-4646" coordorigin="1475,-108" coordsize="9354,1">
            <v:shape style="position:absolute;left:1475;top:-108;width:9354;height:1" coordorigin="1475,-108" coordsize="9354,1" path="m1475,-108l10829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otorguen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3" w:right="3598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3" w:right="32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jubil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8" w:firstLine="283"/>
        <w:sectPr>
          <w:pgMar w:header="620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18" w:right="75" w:firstLine="283"/>
      </w:pPr>
      <w:r>
        <w:pict>
          <v:group style="position:absolute;margin-left:70.92pt;margin-top:-6.84406pt;width:467.7pt;height:0.06pt;mso-position-horizontal-relative:page;mso-position-vertical-relative:paragraph;z-index:-4645" coordorigin="1418,-137" coordsize="9354,1">
            <v:shape style="position:absolute;left:1418;top:-137;width:9354;height:1" coordorigin="1418,-137" coordsize="9354,1" path="m1418,-137l10772,-13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8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7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7" w:right="1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línea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derivada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7" w:right="7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585" w:right="158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  <w:sectPr>
          <w:pgMar w:header="620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0" w:lineRule="exact" w:line="260"/>
        <w:ind w:left="3627" w:right="3632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45" w:right="20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44"/>
      </w:pPr>
      <w:r>
        <w:pict>
          <v:group style="position:absolute;margin-left:73.74pt;margin-top:52.02pt;width:467.7pt;height:0.06pt;mso-position-horizontal-relative:page;mso-position-vertical-relative:page;z-index:-4644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4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9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exact" w:line="220"/>
        <w:ind w:left="397" w:right="8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7.04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  <w:sectPr>
          <w:pgMar w:header="620" w:footer="0" w:top="820" w:bottom="280" w:left="1360" w:right="130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6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6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placa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dígito.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1020" w:bottom="280" w:left="1360" w:right="1300"/>
          <w:cols w:num="2" w:equalWidth="off">
            <w:col w:w="4509" w:space="4302"/>
            <w:col w:w="76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5"/>
        <w:ind w:left="114" w:right="8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1,00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coordenada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afectac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SEDUO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alida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estatale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afectac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.C.C.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83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oduc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4" w:lineRule="auto" w:line="529"/>
        <w:ind w:left="397" w:right="83" w:hanging="283"/>
        <w:sectPr>
          <w:type w:val="continuous"/>
          <w:pgSz w:w="12240" w:h="15840"/>
          <w:pgMar w:top="1020" w:bottom="280" w:left="1360" w:right="130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50.76pt;width:467.7pt;height:0.06pt;mso-position-horizontal-relative:page;mso-position-vertical-relative:page;z-index:-4643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pgMar w:header="620" w:footer="0" w:top="780" w:bottom="280" w:left="130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3" w:right="-50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itacional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00" w:right="1360"/>
          <w:cols w:num="2" w:equalWidth="off">
            <w:col w:w="5348" w:space="3567"/>
            <w:col w:w="66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Industriales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rado: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  <w:sectPr>
          <w:type w:val="continuous"/>
          <w:pgSz w:w="12240" w:h="15840"/>
          <w:pgMar w:top="1020" w:bottom="280" w:left="1300" w:right="13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gera.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3" w:right="-50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00" w:right="1360"/>
          <w:cols w:num="2" w:equalWidth="off">
            <w:col w:w="1309" w:space="7606"/>
            <w:col w:w="66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type w:val="continuous"/>
          <w:pgSz w:w="12240" w:h="15840"/>
          <w:pgMar w:top="1020" w:bottom="280" w:left="1300" w:right="13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00" w:right="1360"/>
          <w:cols w:num="2" w:equalWidth="off">
            <w:col w:w="1585" w:space="7330"/>
            <w:col w:w="66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importe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urbanización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upuestada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  <w:sectPr>
          <w:type w:val="continuous"/>
          <w:pgSz w:w="12240" w:h="15840"/>
          <w:pgMar w:top="1020" w:bottom="280" w:left="1300" w:right="13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-3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-3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1,000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00" w:right="1360"/>
          <w:cols w:num="2" w:equalWidth="off">
            <w:col w:w="7464" w:space="1551"/>
            <w:col w:w="56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fusión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$11.62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clasificac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type w:val="continuous"/>
          <w:pgSz w:w="12240" w:h="15840"/>
          <w:pgMar w:top="102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74pt;margin-top:52.02pt;width:467.7pt;height:0.06pt;mso-position-horizontal-relative:page;mso-position-vertical-relative:page;z-index:-4642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rtura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revisión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$3.87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licion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cedan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  <w:sectPr>
          <w:pgMar w:header="620" w:footer="0" w:top="820" w:bottom="280" w:left="1360" w:right="12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14" w:right="-34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1020" w:bottom="280" w:left="1360" w:right="1260"/>
          <w:cols w:num="2" w:equalWidth="off">
            <w:col w:w="7458" w:space="1534"/>
            <w:col w:w="62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$3.87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 w:lineRule="exact" w:line="260"/>
        <w:ind w:left="114" w:right="123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indepe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8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alle.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4" w:hRule="exact"/>
        </w:trPr>
        <w:tc>
          <w:tcPr>
            <w:tcW w:w="8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69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subterráneos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6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4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itacional: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  <w:sectPr>
          <w:type w:val="continuous"/>
          <w:pgSz w:w="12240" w:h="15840"/>
          <w:pgMar w:top="1020" w:bottom="280" w:left="1360" w:right="12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6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6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alberca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60" w:right="1260"/>
          <w:cols w:num="2" w:equalWidth="off">
            <w:col w:w="4204" w:space="4606"/>
            <w:col w:w="810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fecciosos,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factibilidad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$1,800.00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42" w:right="212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prórroga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122" w:firstLine="283"/>
        <w:sectPr>
          <w:type w:val="continuous"/>
          <w:pgSz w:w="12240" w:h="15840"/>
          <w:pgMar w:top="1020" w:bottom="280" w:left="1360" w:right="12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8" w:right="117" w:firstLine="283"/>
      </w:pPr>
      <w:r>
        <w:pict>
          <v:group style="position:absolute;margin-left:70.92pt;margin-top:-5.52396pt;width:467.7pt;height:0.06pt;mso-position-horizontal-relative:page;mso-position-vertical-relative:paragraph;z-index:-4641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34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42" w:right="1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pecífico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utilizar: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7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6" w:hRule="exact"/>
        </w:trPr>
        <w:tc>
          <w:tcPr>
            <w:tcW w:w="7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rvi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rfici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hast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7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erfici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7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cualquier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do.</w:t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6" w:hRule="exact"/>
        </w:trPr>
        <w:tc>
          <w:tcPr>
            <w:tcW w:w="7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cualquier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4" w:hRule="exact"/>
        </w:trPr>
        <w:tc>
          <w:tcPr>
            <w:tcW w:w="7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75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plique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suelo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2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Pulqu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cantinas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vinat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depósito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cerveza,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cería,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4" w:hRule="exact"/>
        </w:trPr>
        <w:tc>
          <w:tcPr>
            <w:tcW w:w="6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7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6" w:hRule="exact"/>
        </w:trPr>
        <w:tc>
          <w:tcPr>
            <w:tcW w:w="6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Hoteles,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discotecas,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do.</w:t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4" w:hRule="exact"/>
        </w:trPr>
        <w:tc>
          <w:tcPr>
            <w:tcW w:w="6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33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plado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anteriores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rado.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ística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urbanístic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ológic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7" w:firstLine="283"/>
        <w:sectPr>
          <w:pgMar w:header="620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121"/>
      </w:pPr>
      <w:r>
        <w:pict>
          <v:group style="position:absolute;margin-left:73.74pt;margin-top:-4.26396pt;width:467.7pt;height:0.06pt;mso-position-horizontal-relative:page;mso-position-vertical-relative:paragraph;z-index:-4640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0/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00/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gris.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397" w:righ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77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tigü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ificándolos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97" w:right="4753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  <w:sectPr>
          <w:pgMar w:header="620" w:footer="0" w:top="820" w:bottom="280" w:left="1360" w:right="12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4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sidade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1020" w:bottom="280" w:left="1360" w:right="1260"/>
          <w:cols w:num="2" w:equalWidth="off">
            <w:col w:w="7948" w:space="965"/>
            <w:col w:w="70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1" w:hRule="exact"/>
        </w:trPr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3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3" w:hRule="exact"/>
        </w:trPr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5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type w:val="continuous"/>
          <w:pgSz w:w="12240" w:h="15840"/>
          <w:pgMar w:top="1020" w:bottom="280" w:left="1360" w:right="1260"/>
        </w:sectPr>
      </w:pP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7" w:hRule="exact"/>
        </w:trPr>
        <w:tc>
          <w:tcPr>
            <w:tcW w:w="7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1" w:hRule="exact"/>
        </w:trPr>
        <w:tc>
          <w:tcPr>
            <w:tcW w:w="7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7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$12.58</w:t>
            </w:r>
          </w:p>
        </w:tc>
      </w:tr>
      <w:tr>
        <w:trPr>
          <w:trHeight w:val="964" w:hRule="exact"/>
        </w:trPr>
        <w:tc>
          <w:tcPr>
            <w:tcW w:w="7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92pt;margin-top:50.76pt;width:467.7pt;height:0.06pt;mso-position-horizontal-relative:page;mso-position-vertical-relative:page;z-index:-4639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ltaneo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auto" w:line="276"/>
        <w:ind w:left="118" w:right="212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83" w:right="11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prorr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7" w:right="4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18" w:right="13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aviso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77"/>
        <w:ind w:left="118" w:right="118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revocado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excede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233"/>
      </w:pP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eñ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apa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ase.</w:t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asfáltic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9" w:hRule="exact"/>
        </w:trPr>
        <w:tc>
          <w:tcPr>
            <w:tcW w:w="8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  <w:sectPr>
          <w:pgMar w:header="620" w:footer="0" w:top="78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66" w:right="23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07" w:right="13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NAJE,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pict>
          <v:group style="position:absolute;margin-left:73.74pt;margin-top:52.02pt;width:467.7pt;height:0.06pt;mso-position-horizontal-relative:page;mso-position-vertical-relative:page;z-index:-4638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ributaria,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atividad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rjuicio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Alcantarillado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ctualización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tarillad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10" w:right="9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aplicándole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2" w:lineRule="exact" w:line="520"/>
        <w:ind w:left="397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0" w:right="4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56" w:right="1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4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4"/>
        <w:sectPr>
          <w:pgMar w:header="620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7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7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2" w:hRule="exact"/>
        </w:trPr>
        <w:tc>
          <w:tcPr>
            <w:tcW w:w="7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aluac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biental,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ecto.</w:t>
            </w:r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36" w:hRule="exact"/>
        </w:trPr>
        <w:tc>
          <w:tcPr>
            <w:tcW w:w="7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40" w:right="779"/>
      </w:pPr>
      <w:r>
        <w:pict>
          <v:group style="position:absolute;margin-left:70.92pt;margin-top:50.76pt;width:467.7pt;height:0.06pt;mso-position-horizontal-relative:page;mso-position-vertical-relative:page;z-index:-4637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7" w:right="20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6"/>
        <w:ind w:left="11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corraleros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seleccion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2"/>
        <w:ind w:left="40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21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(res).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$42.02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402" w:right="75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64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icili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1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6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"/>
        <w:ind w:left="83" w:right="118"/>
        <w:sectPr>
          <w:pgMar w:header="620" w:footer="0" w:top="78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74pt;margin-top:52.02pt;width:467.7pt;height:0.06pt;mso-position-horizontal-relative:page;mso-position-vertical-relative:page;z-index:-4636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60"/>
        <w:ind w:left="116" w:right="12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efrig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  <w:sectPr>
          <w:pgMar w:header="620" w:footer="0" w:top="820" w:bottom="280" w:left="1320" w:right="12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20" w:right="1260"/>
          <w:cols w:num="2" w:equalWidth="off">
            <w:col w:w="1461" w:space="7491"/>
            <w:col w:w="70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ircunstancias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feria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regi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8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resello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373" w:hRule="exact"/>
        </w:trPr>
        <w:tc>
          <w:tcPr>
            <w:tcW w:w="8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Aplicación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kilo.</w:t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corrales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exceda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hrs.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nado:</w:t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3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48" w:hRule="exact"/>
        </w:trPr>
        <w:tc>
          <w:tcPr>
            <w:tcW w:w="8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6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15" w:right="17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oralida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type w:val="continuous"/>
          <w:pgSz w:w="12240" w:h="15840"/>
          <w:pgMar w:top="102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pict>
          <v:group style="position:absolute;margin-left:70.92pt;margin-top:50.76pt;width:467.7pt;height:0.06pt;mso-position-horizontal-relative:page;mso-position-vertical-relative:page;z-index:-4635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4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6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Clase.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6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5.96</w:t>
            </w:r>
          </w:p>
        </w:tc>
      </w:tr>
      <w:tr>
        <w:trPr>
          <w:trHeight w:val="496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sario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4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80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529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6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6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Exhu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aturo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hay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quisito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legale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necesar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6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das: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6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6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6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4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rechos,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espacio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ndo.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3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Segunda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Retiro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tierra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2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3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ares: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3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3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3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emaci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8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Jesú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780" w:bottom="280" w:left="1260" w:right="1320"/>
          <w:pgSz w:w="12240" w:h="15840"/>
        </w:sectPr>
      </w:pP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5" w:hRule="exact"/>
        </w:trPr>
        <w:tc>
          <w:tcPr>
            <w:tcW w:w="7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5" w:hRule="exact"/>
        </w:trPr>
        <w:tc>
          <w:tcPr>
            <w:tcW w:w="7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rvicios: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7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rticulares.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7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rticulares: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7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0" w:hRule="exact"/>
        </w:trPr>
        <w:tc>
          <w:tcPr>
            <w:tcW w:w="7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Exhu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aturo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hay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quisito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legale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necesar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59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95" w:right="1343"/>
      </w:pPr>
      <w:r>
        <w:pict>
          <v:group style="position:absolute;margin-left:73.74pt;margin-top:52.02pt;width:467.7pt;height:0.06pt;mso-position-horizontal-relative:page;mso-position-vertical-relative:page;z-index:-4634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22" w:right="2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212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go: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 w:lineRule="exact" w:line="260"/>
        <w:ind w:left="76" w:right="120"/>
      </w:pP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position w:val="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far</w:t>
      </w:r>
      <w:r>
        <w:rPr>
          <w:rFonts w:cs="Times New Roman" w:hAnsi="Times New Roman" w:eastAsia="Times New Roman" w:ascii="Times New Roman"/>
          <w:spacing w:val="-2"/>
          <w:w w:val="100"/>
          <w:position w:val="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acias,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taquerías,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ferreterías,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plo: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ntes,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ducat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aquilad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  <w:sectPr>
          <w:pgMar w:header="620" w:footer="0" w:top="820" w:bottom="280" w:left="1360" w:right="12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1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plo: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.P.,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1020" w:bottom="280" w:left="1360" w:right="1260"/>
          <w:cols w:num="2" w:equalWidth="off">
            <w:col w:w="7460" w:space="1351"/>
            <w:col w:w="80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4" w:right="212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equisito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212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taquerías,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ferreterías,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anejen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equipo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ortáti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212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anejen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212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anejen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  <w:sectPr>
          <w:type w:val="continuous"/>
          <w:pgSz w:w="12240" w:h="15840"/>
          <w:pgMar w:top="1020" w:bottom="280" w:left="136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92pt;margin-top:50.76pt;width:467.7pt;height:0.06pt;mso-position-horizontal-relative:page;mso-position-vertical-relative:page;z-index:-4633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taquería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ferreterías,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5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uper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taur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ducat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bare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atoria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trimestral,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2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ranspor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gurida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necesarias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subrogue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4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físicas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atención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bricas,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etc.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ergencias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4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anejo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s;</w:t>
            </w:r>
          </w:p>
        </w:tc>
        <w:tc>
          <w:tcPr>
            <w:tcW w:w="1441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.P.,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441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8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rtes.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responsa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le.</w:t>
            </w:r>
          </w:p>
        </w:tc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6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  <w:sectPr>
          <w:pgMar w:header="620" w:footer="0" w:top="780" w:bottom="280" w:left="1260" w:right="13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8"/>
        <w:ind w:left="158" w:right="-3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rtamento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-3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fesionales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ritos).</w:t>
      </w:r>
    </w:p>
    <w:p>
      <w:pPr>
        <w:rPr>
          <w:sz w:val="11"/>
          <w:szCs w:val="11"/>
        </w:rPr>
        <w:jc w:val="left"/>
        <w:spacing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260" w:right="1320"/>
          <w:cols w:num="2" w:equalWidth="off">
            <w:col w:w="7504" w:space="1201"/>
            <w:col w:w="95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2,89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  <w:sectPr>
          <w:type w:val="continuous"/>
          <w:pgSz w:w="12240" w:h="15840"/>
          <w:pgMar w:top="1020" w:bottom="280" w:left="1260" w:right="132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260" w:right="1320"/>
          <w:cols w:num="2" w:equalWidth="off">
            <w:col w:w="2637" w:space="6067"/>
            <w:col w:w="95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6,66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primer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dictámenes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incendios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8" w:right="212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ritos),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17" w:firstLine="283"/>
        <w:sectPr>
          <w:type w:val="continuous"/>
          <w:pgSz w:w="12240" w:h="15840"/>
          <w:pgMar w:top="1020" w:bottom="280" w:left="126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3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13" w:right="721"/>
      </w:pPr>
      <w:r>
        <w:pict>
          <v:group style="position:absolute;margin-left:73.74pt;margin-top:52.02pt;width:467.7pt;height:0.06pt;mso-position-horizontal-relative:page;mso-position-vertical-relative:page;z-index:-4632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nuales.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pgMar w:header="620" w:footer="0" w:top="820" w:bottom="280" w:left="1360" w:right="130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anuale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60" w:right="1300"/>
          <w:cols w:num="2" w:equalWidth="off">
            <w:col w:w="4857" w:space="3956"/>
            <w:col w:w="767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4" w:right="77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ndustrias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vecinda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prestado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ifijos.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$49.03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0" w:right="4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36" w:right="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maquin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xcav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altura.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type w:val="continuous"/>
          <w:pgSz w:w="12240" w:h="15840"/>
          <w:pgMar w:top="1020" w:bottom="280" w:left="1360" w:right="130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020" w:bottom="280" w:left="1360" w:right="1300"/>
          <w:cols w:num="2" w:equalWidth="off">
            <w:col w:w="3153" w:space="5659"/>
            <w:col w:w="76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1598"/>
      </w:pPr>
      <w:r>
        <w:pict>
          <v:group style="position:absolute;margin-left:70.92pt;margin-top:50.76pt;width:467.7pt;height:0.06pt;mso-position-horizontal-relative:page;mso-position-vertical-relative:page;z-index:-4631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sgo: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2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4,91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448" w:right="14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64" w:right="2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.66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pár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traído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cuantif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cando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46" w:right="7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REGISTRO,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71" w:right="2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BEBIDA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ALCOHÓLICA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15" w:right="17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EXPEND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5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7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8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02" w:right="78"/>
        <w:sectPr>
          <w:pgMar w:header="620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8.79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8" w:hRule="exact"/>
        </w:trPr>
        <w:tc>
          <w:tcPr>
            <w:tcW w:w="8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arinos.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8.92</w:t>
            </w:r>
          </w:p>
        </w:tc>
      </w:tr>
      <w:tr>
        <w:trPr>
          <w:trHeight w:val="538" w:hRule="exact"/>
        </w:trPr>
        <w:tc>
          <w:tcPr>
            <w:tcW w:w="8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Discoteca,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karaoke.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$91,909.94</w:t>
            </w:r>
          </w:p>
        </w:tc>
      </w:tr>
      <w:tr>
        <w:trPr>
          <w:trHeight w:val="540" w:hRule="exact"/>
        </w:trPr>
        <w:tc>
          <w:tcPr>
            <w:tcW w:w="8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Rest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aris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zerí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hólic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usiv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alimentos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2.92</w:t>
            </w:r>
          </w:p>
        </w:tc>
      </w:tr>
      <w:tr>
        <w:trPr>
          <w:trHeight w:val="540" w:hRule="exact"/>
        </w:trPr>
        <w:tc>
          <w:tcPr>
            <w:tcW w:w="8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fiestas.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6.14</w:t>
            </w:r>
          </w:p>
        </w:tc>
      </w:tr>
      <w:tr>
        <w:trPr>
          <w:trHeight w:val="540" w:hRule="exact"/>
        </w:trPr>
        <w:tc>
          <w:tcPr>
            <w:tcW w:w="8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Vinatería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8.79</w:t>
            </w:r>
          </w:p>
        </w:tc>
      </w:tr>
      <w:tr>
        <w:trPr>
          <w:trHeight w:val="540" w:hRule="exact"/>
        </w:trPr>
        <w:tc>
          <w:tcPr>
            <w:tcW w:w="8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ñas.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6.14</w:t>
            </w:r>
          </w:p>
        </w:tc>
      </w:tr>
      <w:tr>
        <w:trPr>
          <w:trHeight w:val="540" w:hRule="exact"/>
        </w:trPr>
        <w:tc>
          <w:tcPr>
            <w:tcW w:w="8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barets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os: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0.30</w:t>
            </w:r>
          </w:p>
        </w:tc>
      </w:tr>
      <w:tr>
        <w:trPr>
          <w:trHeight w:val="540" w:hRule="exact"/>
        </w:trPr>
        <w:tc>
          <w:tcPr>
            <w:tcW w:w="8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Hotel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nt-bar.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7.45</w:t>
            </w:r>
          </w:p>
        </w:tc>
      </w:tr>
      <w:tr>
        <w:trPr>
          <w:trHeight w:val="540" w:hRule="exact"/>
        </w:trPr>
        <w:tc>
          <w:tcPr>
            <w:tcW w:w="8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5.94</w:t>
            </w:r>
          </w:p>
        </w:tc>
      </w:tr>
      <w:tr>
        <w:trPr>
          <w:trHeight w:val="540" w:hRule="exact"/>
        </w:trPr>
        <w:tc>
          <w:tcPr>
            <w:tcW w:w="8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0" w:hRule="exact"/>
        </w:trPr>
        <w:tc>
          <w:tcPr>
            <w:tcW w:w="8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hrs.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9.31</w:t>
            </w:r>
          </w:p>
        </w:tc>
      </w:tr>
      <w:tr>
        <w:trPr>
          <w:trHeight w:val="540" w:hRule="exact"/>
        </w:trPr>
        <w:tc>
          <w:tcPr>
            <w:tcW w:w="8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nte-bar.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9.65</w:t>
            </w:r>
          </w:p>
        </w:tc>
      </w:tr>
      <w:tr>
        <w:trPr>
          <w:trHeight w:val="540" w:hRule="exact"/>
        </w:trPr>
        <w:tc>
          <w:tcPr>
            <w:tcW w:w="8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40" w:hRule="exact"/>
        </w:trPr>
        <w:tc>
          <w:tcPr>
            <w:tcW w:w="8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2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lecimi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8.25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74pt;margin-top:52.02pt;width:467.7pt;height:0.06pt;mso-position-horizontal-relative:page;mso-position-vertical-relative:page;z-index:-4630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clasificación: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2092" w:right="19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0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0" w:hRule="exact"/>
        </w:trPr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186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isceláneas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3,86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9,02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9.04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2.86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1.50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vadavi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barr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20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50.76pt;width:467.7pt;height:0.06pt;mso-position-horizontal-relative:page;mso-position-vertical-relative:page;z-index:-4629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Calvario.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Ávila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acho.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oxpan.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exicaltzing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Magdal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Cristó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otla.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loya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Tlautla.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stín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Texintla.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bastián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palcatepe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porcentaje.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  <w:sectPr>
          <w:pgMar w:header="620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prestand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renovab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14" w:right="81" w:firstLine="284"/>
      </w:pPr>
      <w:r>
        <w:pict>
          <v:group style="position:absolute;margin-left:73.74pt;margin-top:-5.82406pt;width:467.7pt;height:0.06pt;mso-position-horizontal-relative:page;mso-position-vertical-relative:paragraph;z-index:-4628" coordorigin="1475,-116" coordsize="9354,1">
            <v:shape style="position:absolute;left:1475;top:-116;width:9354;height:1" coordorigin="1475,-116" coordsize="9354,1" path="m1475,-116l10829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reexpedición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4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ARTICUL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Empadrona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lecimie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4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ableci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4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reciente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prórroga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2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1" w:firstLine="284"/>
        <w:sectPr>
          <w:pgMar w:header="620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estacionamientos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blecidos.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6" w:firstLine="283"/>
      </w:pPr>
      <w:r>
        <w:pict>
          <v:group style="position:absolute;margin-left:70.92pt;margin-top:-5.52396pt;width:467.7pt;height:0.06pt;mso-position-horizontal-relative:page;mso-position-vertical-relative:paragraph;z-index:-4627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4" w:right="38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775" w:right="7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5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0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ísic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solicita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image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urba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Carteles: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  <w:sectPr>
          <w:pgMar w:header="620" w:footer="0" w:top="780" w:bottom="280" w:left="1300" w:right="13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 w:right="-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doble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00" w:right="1360"/>
          <w:cols w:num="2" w:equalWidth="off">
            <w:col w:w="2675" w:space="6140"/>
            <w:col w:w="76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días,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qued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prohib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563"/>
        <w:ind w:left="402" w:right="80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fachada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laterales.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abinetes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  <w:sectPr>
          <w:type w:val="continuous"/>
          <w:pgSz w:w="12240" w:h="15840"/>
          <w:pgMar w:top="1020" w:bottom="280" w:left="1300" w:right="136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00" w:right="1360"/>
          <w:cols w:num="2" w:equalWidth="off">
            <w:col w:w="2845" w:space="5950"/>
            <w:col w:w="78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presos: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type w:val="continuous"/>
          <w:pgSz w:w="12240" w:h="15840"/>
          <w:pgMar w:top="102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37" w:hRule="exact"/>
        </w:trPr>
        <w:tc>
          <w:tcPr>
            <w:tcW w:w="5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óviles:</w:t>
            </w:r>
          </w:p>
        </w:tc>
        <w:tc>
          <w:tcPr>
            <w:tcW w:w="3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99" w:hRule="exact"/>
        </w:trPr>
        <w:tc>
          <w:tcPr>
            <w:tcW w:w="5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11" w:hRule="exact"/>
        </w:trPr>
        <w:tc>
          <w:tcPr>
            <w:tcW w:w="5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xis.</w:t>
            </w:r>
          </w:p>
        </w:tc>
        <w:tc>
          <w:tcPr>
            <w:tcW w:w="3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3" w:hRule="exact"/>
        </w:trPr>
        <w:tc>
          <w:tcPr>
            <w:tcW w:w="5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iles.</w:t>
            </w:r>
          </w:p>
        </w:tc>
        <w:tc>
          <w:tcPr>
            <w:tcW w:w="3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5" w:hRule="exact"/>
        </w:trPr>
        <w:tc>
          <w:tcPr>
            <w:tcW w:w="5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tocicletas.</w:t>
            </w:r>
          </w:p>
        </w:tc>
        <w:tc>
          <w:tcPr>
            <w:tcW w:w="3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9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5" w:hRule="exact"/>
        </w:trPr>
        <w:tc>
          <w:tcPr>
            <w:tcW w:w="5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Bicicletas</w:t>
            </w:r>
          </w:p>
        </w:tc>
        <w:tc>
          <w:tcPr>
            <w:tcW w:w="3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1" w:hRule="exact"/>
        </w:trPr>
        <w:tc>
          <w:tcPr>
            <w:tcW w:w="5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il.</w:t>
            </w:r>
          </w:p>
        </w:tc>
        <w:tc>
          <w:tcPr>
            <w:tcW w:w="3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9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6" w:hRule="exact"/>
        </w:trPr>
        <w:tc>
          <w:tcPr>
            <w:tcW w:w="5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nual:</w:t>
            </w:r>
          </w:p>
        </w:tc>
        <w:tc>
          <w:tcPr>
            <w:tcW w:w="3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114" w:right="106" w:firstLine="283"/>
      </w:pPr>
      <w:r>
        <w:pict>
          <v:group style="position:absolute;margin-left:73.74pt;margin-top:52.02pt;width:467.7pt;height:0.06pt;mso-position-horizontal-relative:page;mso-position-vertical-relative:page;z-index:-4626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lígono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21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21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unipolares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14" w:right="21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ígid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logotipos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Infraestructura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análisis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INAH,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pieza.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cología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binete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tobuses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20" w:footer="0" w:top="820" w:bottom="280" w:left="136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4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Casetas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telefónicas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ología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biente.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92pt;margin-top:50.76pt;width:467.7pt;height:0.06pt;mso-position-horizontal-relative:page;mso-position-vertical-relative:page;z-index:-4625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biente.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alquier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4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1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nética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liendo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T-19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plásticos,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etc.,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convocatorias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licidad,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lula.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tránsito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(vallas,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piso,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etc.).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08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estaciona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responsab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ocupad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$491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tzingo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olula.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ágico;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6" w:firstLine="283"/>
        <w:sectPr>
          <w:pgMar w:header="620" w:footer="0" w:top="78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3"/>
        <w:ind w:left="114" w:right="82" w:firstLine="283"/>
      </w:pPr>
      <w:r>
        <w:pict>
          <v:group style="position:absolute;margin-left:73.74pt;margin-top:-4.50406pt;width:467.7pt;height:0.06pt;mso-position-horizontal-relative:page;mso-position-vertical-relative:paragraph;z-index:-4624" coordorigin="1475,-90" coordsize="9354,1">
            <v:shape style="position:absolute;left:1475;top:-90;width:9354;height:1" coordorigin="1475,-90" coordsize="9354,1" path="m1475,-90l10829,-8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eporti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sistencia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6" w:right="38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66" w:right="23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2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RTAME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adopción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Gratis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aplicac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pgMar w:header="620" w:footer="0" w:top="820" w:bottom="280" w:left="1360" w:right="130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rábicas.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 w:right="-2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126" w:right="8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Gratis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-35" w:right="81"/>
        <w:sectPr>
          <w:type w:val="continuous"/>
          <w:pgSz w:w="12240" w:h="15840"/>
          <w:pgMar w:top="1020" w:bottom="280" w:left="1360" w:right="1300"/>
          <w:cols w:num="2" w:equalWidth="off">
            <w:col w:w="1554" w:space="7260"/>
            <w:col w:w="766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agresor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type w:val="continuous"/>
          <w:pgSz w:w="12240" w:h="15840"/>
          <w:pgMar w:top="1020" w:bottom="280" w:left="13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8" w:right="79" w:firstLine="283"/>
      </w:pPr>
      <w:r>
        <w:pict>
          <v:group style="position:absolute;margin-left:70.92pt;margin-top:-5.52396pt;width:467.7pt;height:0.06pt;mso-position-horizontal-relative:page;mso-position-vertical-relative:paragraph;z-index:-4623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anutenci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83" w:right="79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trega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tíficas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83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educativas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Esterilizaciones.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8" w:right="39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51" w:right="17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latafor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81" w:right="76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principal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principal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exicanos.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20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principal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gastronómica.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$382.20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26" w:hRule="exact"/>
        </w:trPr>
        <w:tc>
          <w:tcPr>
            <w:tcW w:w="7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expositor:</w:t>
            </w:r>
          </w:p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na.</w:t>
            </w:r>
          </w:p>
        </w:tc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9" w:hRule="exact"/>
        </w:trPr>
        <w:tc>
          <w:tcPr>
            <w:tcW w:w="7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sill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5" w:hRule="exact"/>
        </w:trPr>
        <w:tc>
          <w:tcPr>
            <w:tcW w:w="7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uis.</w:t>
            </w:r>
          </w:p>
        </w:tc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34" w:hRule="exact"/>
        </w:trPr>
        <w:tc>
          <w:tcPr>
            <w:tcW w:w="7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prohibida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64" w:hRule="exact"/>
        </w:trPr>
        <w:tc>
          <w:tcPr>
            <w:tcW w:w="7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mecánicos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gional.</w:t>
            </w:r>
          </w:p>
        </w:tc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$709,800.00</w:t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5"/>
        <w:ind w:left="114" w:right="122" w:firstLine="283"/>
      </w:pPr>
      <w:r>
        <w:pict>
          <v:group style="position:absolute;margin-left:73.74pt;margin-top:52.02pt;width:467.7pt;height:0.06pt;mso-position-horizontal-relative:page;mso-position-vertical-relative:page;z-index:-4622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ísceras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alimento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$10.00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(cafetería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sillon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efectué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regional,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4"/>
        <w:sectPr>
          <w:pgMar w:header="620" w:footer="0" w:top="82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mandato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50.76pt;width:467.7pt;height:0.06pt;mso-position-horizontal-relative:page;mso-position-vertical-relative:page;z-index:-4621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5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estacion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  <w:sectPr>
          <w:pgMar w:header="620" w:footer="0" w:top="780" w:bottom="280" w:left="1300" w:right="13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 w:right="-5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elante.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115" w:right="78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-35" w:right="78"/>
        <w:sectPr>
          <w:type w:val="continuous"/>
          <w:pgSz w:w="12240" w:h="15840"/>
          <w:pgMar w:top="1020" w:bottom="280" w:left="1300" w:right="1360"/>
          <w:cols w:num="2" w:equalWidth="off">
            <w:col w:w="2447" w:space="6219"/>
            <w:col w:w="91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1,40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91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cificad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1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0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Tránsito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$9.82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5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8" w:right="77" w:firstLine="283"/>
        <w:sectPr>
          <w:type w:val="continuous"/>
          <w:pgSz w:w="12240" w:h="15840"/>
          <w:pgMar w:top="102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diseñ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truyan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ezcan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destinarlos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2" w:firstLine="283"/>
      </w:pPr>
      <w:r>
        <w:pict>
          <v:group style="position:absolute;margin-left:73.74pt;margin-top:-4.26396pt;width:467.7pt;height:0.06pt;mso-position-horizontal-relative:page;mso-position-vertical-relative:paragraph;z-index:-4620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portivas,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gratuito,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specializado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sintétic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sintética,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pistas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sintéticas,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deportiva,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actividade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racterísticas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resías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club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talaciones,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Deportivas,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ezcan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inistració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  <w:sectPr>
          <w:pgMar w:header="620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rtistas,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veniles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ectores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trabajo,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factibilidad,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Deportivas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8" w:right="116"/>
      </w:pPr>
      <w:r>
        <w:pict>
          <v:group style="position:absolute;margin-left:70.92pt;margin-top:-5.52396pt;width:467.7pt;height:0.06pt;mso-position-horizontal-relative:page;mso-position-vertical-relative:paragraph;z-index:-4619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lucra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instituciones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20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185" w:right="2184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58" w:right="59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avalú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5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lotificación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odificado.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5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6" w:hRule="exact"/>
        </w:trPr>
        <w:tc>
          <w:tcPr>
            <w:tcW w:w="8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  <w:sectPr>
          <w:pgMar w:header="620" w:footer="0" w:top="780" w:bottom="280" w:left="1260" w:right="132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15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8" w:right="-3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-3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straídos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51"/>
        <w:sectPr>
          <w:type w:val="continuous"/>
          <w:pgSz w:w="12240" w:h="15840"/>
          <w:pgMar w:top="1020" w:bottom="280" w:left="1260" w:right="1320"/>
          <w:cols w:num="2" w:equalWidth="off">
            <w:col w:w="7993" w:space="713"/>
            <w:col w:w="95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  <w:sectPr>
          <w:type w:val="continuous"/>
          <w:pgSz w:w="12240" w:h="15840"/>
          <w:pgMar w:top="1020" w:bottom="280" w:left="1260" w:right="13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260" w:right="1320"/>
          <w:cols w:num="2" w:equalWidth="off">
            <w:col w:w="4780" w:space="4177"/>
            <w:col w:w="70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4" w:right="38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972" w:right="19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ADMINISTRACIÓN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XELHUA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type w:val="continuous"/>
          <w:pgSz w:w="12240" w:h="15840"/>
          <w:pgMar w:top="1020" w:bottom="280" w:left="1260" w:right="132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Xelhu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87" w:hRule="exact"/>
        </w:trPr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local:</w:t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-Isla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ntral.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2.00</w:t>
            </w:r>
          </w:p>
        </w:tc>
      </w:tr>
      <w:tr>
        <w:trPr>
          <w:trHeight w:val="520" w:hRule="exact"/>
        </w:trPr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-Isla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lateral.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2.00</w:t>
            </w:r>
          </w:p>
        </w:tc>
      </w:tr>
      <w:tr>
        <w:trPr>
          <w:trHeight w:val="520" w:hRule="exact"/>
        </w:trPr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-Locales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frente.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-Locales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posterior.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4,91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-Locales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3,82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1" w:hRule="exact"/>
        </w:trPr>
        <w:tc>
          <w:tcPr>
            <w:tcW w:w="6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4.00</w:t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14" w:right="119" w:firstLine="283"/>
      </w:pPr>
      <w:r>
        <w:pict>
          <v:group style="position:absolute;margin-left:73.74pt;margin-top:52.02pt;width:467.7pt;height:0.06pt;mso-position-horizontal-relative:page;mso-position-vertical-relative:page;z-index:-4618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0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47" w:right="359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1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8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39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áqu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12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4" w:right="121" w:firstLine="283"/>
        <w:sectPr>
          <w:pgMar w:header="620" w:footer="0" w:top="82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92pt;margin-top:50.76pt;width:467.7pt;height:0.06pt;mso-position-horizontal-relative:page;mso-position-vertical-relative:page;z-index:-4617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olula: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60"/>
        <w:ind w:left="6422" w:right="112" w:hanging="59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8" w:hRule="exact"/>
        </w:trPr>
        <w:tc>
          <w:tcPr>
            <w:tcW w:w="8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Cédu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8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5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exped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cédu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sponsable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Obra.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exped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cédu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edore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ícu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6" w:hRule="exact"/>
        </w:trPr>
        <w:tc>
          <w:tcPr>
            <w:tcW w:w="8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exped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cédu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58" w:right="1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portivas,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7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articipar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ividual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6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7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arbitraje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6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cuelas,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Deporti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70" w:firstLine="284"/>
        <w:sectPr>
          <w:pgMar w:header="620" w:footer="0" w:top="780" w:bottom="280" w:left="12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escuelas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talle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Deportiva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ructores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2" w:firstLine="283"/>
      </w:pPr>
      <w:r>
        <w:pict>
          <v:group style="position:absolute;margin-left:73.74pt;margin-top:-4.26396pt;width:467.7pt;height:0.06pt;mso-position-horizontal-relative:page;mso-position-vertical-relative:paragraph;z-index:-4616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deportivos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rtistas.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matríc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rtistas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eporti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fianzas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equipos,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sguardo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focado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ciedad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siderarán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tológi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(DIF),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3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20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5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omía.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5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racción.</w:t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5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5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cológica.</w:t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7" w:hRule="exact"/>
        </w:trPr>
        <w:tc>
          <w:tcPr>
            <w:tcW w:w="5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je.</w:t>
            </w:r>
          </w:p>
        </w:tc>
        <w:tc>
          <w:tcPr>
            <w:tcW w:w="3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116" w:firstLine="283"/>
      </w:pPr>
      <w:r>
        <w:pict>
          <v:group style="position:absolute;margin-left:70.92pt;margin-top:50.76pt;width:467.7pt;height:0.06pt;mso-position-horizontal-relative:page;mso-position-vertical-relative:page;z-index:-4615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CECADE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(CRI),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6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TALLER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IMPORTE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Bordado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$347.39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Carpint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iniatura.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artístico.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Fieltr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Pintura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20" w:footer="0" w:top="78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7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7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til.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avanzado.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lórica.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Baile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bics.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Náh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atl.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glés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putación.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Piano.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Guitarra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acústica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éctrica.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electróni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sical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$348.42</w:t>
            </w:r>
          </w:p>
        </w:tc>
      </w:tr>
      <w:tr>
        <w:trPr>
          <w:trHeight w:val="532" w:hRule="exact"/>
        </w:trPr>
        <w:tc>
          <w:tcPr>
            <w:tcW w:w="7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clásica.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Viento.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talleres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taller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tarifa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alta.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6" w:hRule="exact"/>
        </w:trPr>
        <w:tc>
          <w:tcPr>
            <w:tcW w:w="7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ntrato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121" w:firstLine="283"/>
      </w:pPr>
      <w:r>
        <w:pict>
          <v:group style="position:absolute;margin-left:73.74pt;margin-top:52.02pt;width:467.7pt;height:0.06pt;mso-position-horizontal-relative:page;mso-position-vertical-relative:page;z-index:-4614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pleados.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123" w:firstLine="283"/>
        <w:sectPr>
          <w:pgMar w:header="620" w:footer="0" w:top="82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terísti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70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47" w:right="2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07" w:right="36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pict>
          <v:group style="position:absolute;margin-left:70.92pt;margin-top:50.76pt;width:467.7pt;height:0.06pt;mso-position-horizontal-relative:page;mso-position-vertical-relative:page;z-index:-4613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7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4" w:right="35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troduzca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4" w:lineRule="exact" w:line="540"/>
        <w:ind w:left="402" w:right="79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clausu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carpeta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00"/>
        <w:ind w:right="11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4" w:lineRule="exact" w:line="540"/>
        <w:ind w:left="402" w:right="7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espectacul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6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20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4612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ntratistas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sustancias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pgMar w:header="620" w:footer="0" w:top="820" w:bottom="280" w:left="1360" w:right="130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-29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pinta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grafit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paredes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-3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-3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nquetas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verde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auto" w:line="277"/>
        <w:ind w:left="-17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5" w:right="84"/>
        <w:sectPr>
          <w:type w:val="continuous"/>
          <w:pgSz w:w="12240" w:h="15840"/>
          <w:pgMar w:top="1020" w:bottom="280" w:left="1360" w:right="1300"/>
          <w:cols w:num="2" w:equalWidth="off">
            <w:col w:w="6611" w:space="991"/>
            <w:col w:w="197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alarios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6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ngir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violación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ránsito,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2" w:right="28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type w:val="continuous"/>
          <w:pgSz w:w="12240" w:h="15840"/>
          <w:pgMar w:top="102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50.76pt;width:467.7pt;height:0.06pt;mso-position-horizontal-relative:page;mso-position-vertical-relative:page;z-index:-4611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ctúen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74" w:right="21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REINTEGROS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INDEMN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1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4" w:right="23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4" w:right="36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5" w:right="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8" w:firstLine="283"/>
        <w:sectPr>
          <w:pgMar w:header="620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3"/>
        <w:ind w:left="114" w:right="81"/>
      </w:pPr>
      <w:r>
        <w:pict>
          <v:group style="position:absolute;margin-left:73.74pt;margin-top:-4.50406pt;width:467.7pt;height:0.06pt;mso-position-horizontal-relative:page;mso-position-vertical-relative:paragraph;z-index:-4610" coordorigin="1475,-90" coordsize="9354,1">
            <v:shape style="position:absolute;left:1475;top:-90;width:9354;height:1" coordorigin="1475,-90" coordsize="9354,1" path="m1475,-90l10829,-8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32" w:right="24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9" w:right="38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pequeños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ultecas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0" w:firstLine="283"/>
        <w:sectPr>
          <w:pgMar w:header="620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7" w:firstLine="283"/>
      </w:pPr>
      <w:r>
        <w:pict>
          <v:group style="position:absolute;margin-left:70.92pt;margin-top:50.76pt;width:467.7pt;height:0.06pt;mso-position-horizontal-relative:page;mso-position-vertical-relative:page;z-index:-4609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4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4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Minu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292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3"/>
        <w:ind w:left="137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CHOLULA,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52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1957" w:right="19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0" w:hRule="exact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-1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8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0" w:hRule="exact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9" w:hRule="exact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0" w:hRule="exact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8"/>
              <w:ind w:righ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0" w:hRule="exact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0" w:hRule="exact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6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$175.00</w:t>
            </w:r>
          </w:p>
        </w:tc>
      </w:tr>
    </w:tbl>
    <w:p>
      <w:pPr>
        <w:sectPr>
          <w:pgMar w:header="620" w:footer="0" w:top="780" w:bottom="280" w:left="1300" w:right="1360"/>
          <w:pgSz w:w="12240" w:h="15840"/>
        </w:sectPr>
      </w:pP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1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52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943" w:right="19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9" w:hRule="exact"/>
        </w:trPr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80" w:hRule="exact"/>
        </w:trPr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80" w:hRule="exact"/>
        </w:trPr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89" w:right="1595"/>
      </w:pPr>
      <w:r>
        <w:pict>
          <v:group style="position:absolute;margin-left:73.74pt;margin-top:52.02pt;width:467.7pt;height:0.06pt;mso-position-horizontal-relative:page;mso-position-vertical-relative:page;z-index:-4608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5"/>
        <w:ind w:left="1436" w:right="14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CHOLULA,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9" w:hRule="exact"/>
        </w:trPr>
        <w:tc>
          <w:tcPr>
            <w:tcW w:w="1787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58" w:right="76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5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LIDAD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0" w:hRule="exact"/>
        </w:trPr>
        <w:tc>
          <w:tcPr>
            <w:tcW w:w="1787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80" w:hRule="exact"/>
        </w:trPr>
        <w:tc>
          <w:tcPr>
            <w:tcW w:w="17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7" w:right="6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79" w:hRule="exact"/>
        </w:trPr>
        <w:tc>
          <w:tcPr>
            <w:tcW w:w="178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72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IOR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80" w:hRule="exact"/>
        </w:trPr>
        <w:tc>
          <w:tcPr>
            <w:tcW w:w="178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72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6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80" w:hRule="exact"/>
        </w:trPr>
        <w:tc>
          <w:tcPr>
            <w:tcW w:w="178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6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79" w:hRule="exact"/>
        </w:trPr>
        <w:tc>
          <w:tcPr>
            <w:tcW w:w="178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72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5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80" w:hRule="exact"/>
        </w:trPr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80" w:hRule="exact"/>
        </w:trPr>
        <w:tc>
          <w:tcPr>
            <w:tcW w:w="17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40" w:right="5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8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6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79" w:hRule="exact"/>
        </w:trPr>
        <w:tc>
          <w:tcPr>
            <w:tcW w:w="178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72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IOR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80" w:hRule="exact"/>
        </w:trPr>
        <w:tc>
          <w:tcPr>
            <w:tcW w:w="178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72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6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80" w:hRule="exact"/>
        </w:trPr>
        <w:tc>
          <w:tcPr>
            <w:tcW w:w="178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72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2,86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79" w:hRule="exact"/>
        </w:trPr>
        <w:tc>
          <w:tcPr>
            <w:tcW w:w="178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72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80" w:hRule="exact"/>
        </w:trPr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80" w:hRule="exact"/>
        </w:trPr>
        <w:tc>
          <w:tcPr>
            <w:tcW w:w="17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386"/>
              <w:ind w:left="274" w:right="238" w:firstLine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40" w:right="5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8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6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79" w:hRule="exact"/>
        </w:trPr>
        <w:tc>
          <w:tcPr>
            <w:tcW w:w="178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72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IOR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80" w:hRule="exact"/>
        </w:trPr>
        <w:tc>
          <w:tcPr>
            <w:tcW w:w="178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72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6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80" w:hRule="exact"/>
        </w:trPr>
        <w:tc>
          <w:tcPr>
            <w:tcW w:w="178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72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79" w:hRule="exact"/>
        </w:trPr>
        <w:tc>
          <w:tcPr>
            <w:tcW w:w="178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85"/>
              <w:ind w:left="75" w:right="47" w:firstLine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ONAM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IOR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80" w:hRule="exact"/>
        </w:trPr>
        <w:tc>
          <w:tcPr>
            <w:tcW w:w="178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72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6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80" w:hRule="exact"/>
        </w:trPr>
        <w:tc>
          <w:tcPr>
            <w:tcW w:w="178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72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5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9" w:hRule="exact"/>
        </w:trPr>
        <w:tc>
          <w:tcPr>
            <w:tcW w:w="18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85"/>
              <w:ind w:left="382" w:right="227" w:hanging="1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4.86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80" w:hRule="exact"/>
        </w:trPr>
        <w:tc>
          <w:tcPr>
            <w:tcW w:w="18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80" w:hRule="exact"/>
        </w:trPr>
        <w:tc>
          <w:tcPr>
            <w:tcW w:w="18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79" w:hRule="exact"/>
        </w:trPr>
        <w:tc>
          <w:tcPr>
            <w:tcW w:w="18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80" w:hRule="exact"/>
        </w:trPr>
        <w:tc>
          <w:tcPr>
            <w:tcW w:w="18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86"/>
              <w:ind w:left="360" w:hanging="3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HOSPITAL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80" w:hRule="exact"/>
        </w:trPr>
        <w:tc>
          <w:tcPr>
            <w:tcW w:w="18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80" w:hRule="exact"/>
        </w:trPr>
        <w:tc>
          <w:tcPr>
            <w:tcW w:w="187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sectPr>
          <w:pgMar w:header="620" w:footer="0" w:top="820" w:bottom="280" w:left="1340" w:right="128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0" w:hRule="exact"/>
        </w:trPr>
        <w:tc>
          <w:tcPr>
            <w:tcW w:w="18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90" w:hRule="exact"/>
        </w:trPr>
        <w:tc>
          <w:tcPr>
            <w:tcW w:w="18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90" w:hRule="exact"/>
        </w:trPr>
        <w:tc>
          <w:tcPr>
            <w:tcW w:w="18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90" w:hRule="exact"/>
        </w:trPr>
        <w:tc>
          <w:tcPr>
            <w:tcW w:w="18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auto" w:line="396"/>
              <w:ind w:left="237" w:right="2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308" w:righ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90" w:hRule="exact"/>
        </w:trPr>
        <w:tc>
          <w:tcPr>
            <w:tcW w:w="18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50" w:hRule="exact"/>
        </w:trPr>
        <w:tc>
          <w:tcPr>
            <w:tcW w:w="187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90" w:hRule="exact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90" w:hRule="exact"/>
        </w:trPr>
        <w:tc>
          <w:tcPr>
            <w:tcW w:w="18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90" w:hRule="exact"/>
        </w:trPr>
        <w:tc>
          <w:tcPr>
            <w:tcW w:w="18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90" w:hRule="exact"/>
        </w:trPr>
        <w:tc>
          <w:tcPr>
            <w:tcW w:w="18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90" w:hRule="exact"/>
        </w:trPr>
        <w:tc>
          <w:tcPr>
            <w:tcW w:w="187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90" w:hRule="exact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90" w:hRule="exact"/>
        </w:trPr>
        <w:tc>
          <w:tcPr>
            <w:tcW w:w="18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96"/>
              <w:ind w:left="22" w:right="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COMPLEM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TARIAS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ALBERCAS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90" w:hRule="exact"/>
        </w:trPr>
        <w:tc>
          <w:tcPr>
            <w:tcW w:w="18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90" w:hRule="exact"/>
        </w:trPr>
        <w:tc>
          <w:tcPr>
            <w:tcW w:w="18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90" w:hRule="exact"/>
        </w:trPr>
        <w:tc>
          <w:tcPr>
            <w:tcW w:w="18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90" w:hRule="exact"/>
        </w:trPr>
        <w:tc>
          <w:tcPr>
            <w:tcW w:w="18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90" w:hRule="exact"/>
        </w:trPr>
        <w:tc>
          <w:tcPr>
            <w:tcW w:w="187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90" w:hRule="exact"/>
        </w:trPr>
        <w:tc>
          <w:tcPr>
            <w:tcW w:w="187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21" w:right="39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38" w:right="100" w:firstLine="283"/>
      </w:pPr>
      <w:r>
        <w:pict>
          <v:group style="position:absolute;margin-left:70.92pt;margin-top:50.76pt;width:467.7pt;height:0.06pt;mso-position-horizontal-relative:page;mso-position-vertical-relative:page;z-index:-4607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20" w:footer="0" w:top="780" w:bottom="280" w:left="1280" w:right="134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5.5772pt;width:317.656pt;height:12.02pt;mso-position-horizontal-relative:page;mso-position-vertical-relative:page;z-index:-46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2.139pt;margin-top:35.5772pt;width:103.115pt;height:12.02pt;mso-position-horizontal-relative:page;mso-position-vertical-relative:page;z-index:-465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pt;margin-top:35.9372pt;width:14.0801pt;height:12.02pt;mso-position-horizontal-relative:page;mso-position-vertical-relative:page;z-index:-46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6pt;margin-top:35.0972pt;width:14.0801pt;height:12.02pt;mso-position-horizontal-relative:page;mso-position-vertical-relative:page;z-index:-46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0.16pt;margin-top:35.5772pt;width:103.115pt;height:12.02pt;mso-position-horizontal-relative:page;mso-position-vertical-relative:page;z-index:-46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5.5772pt;width:317.735pt;height:12.02pt;mso-position-horizontal-relative:page;mso-position-vertical-relative:page;z-index:-465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