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3142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3141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3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4.9365pt;margin-top:-52.7697pt;width:507.467pt;height:55.727pt;mso-position-horizontal-relative:page;mso-position-vertical-relative:paragraph;z-index:-3140" coordorigin="1099,-1055" coordsize="10149,1115">
            <v:shape style="position:absolute;left:1100;top:-1054;width:10146;height:60" coordorigin="1100,-1054" coordsize="10146,60" path="m1100,-994l11246,-994,11246,-1054,1100,-1054,1100,-994xe" filled="t" fillcolor="#000000" stroked="f">
              <v:path arrowok="t"/>
              <v:fill/>
            </v:shape>
            <v:shape style="position:absolute;left:3056;top:-994;width:60;height:991" coordorigin="3056,-994" coordsize="60,991" path="m3056,-3l3116,-3,3116,-994,3056,-994,3056,-3xe" filled="t" fillcolor="#000000" stroked="f">
              <v:path arrowok="t"/>
              <v:fill/>
            </v:shape>
            <v:shape style="position:absolute;left:9466;top:-994;width:60;height:991" coordorigin="9466,-994" coordsize="60,991" path="m9466,-3l9526,-3,9526,-994,9466,-994,9466,-3xe" filled="t" fillcolor="#000000" stroked="f">
              <v:path arrowok="t"/>
              <v:fill/>
            </v:shape>
            <v:shape style="position:absolute;left:1100;top:-3;width:10146;height:60" coordorigin="1100,-3" coordsize="10146,60" path="m1100,57l11246,57,11246,-3,1100,-3,110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2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42"/>
        <w:sectPr>
          <w:type w:val="continuous"/>
          <w:pgSz w:w="12240" w:h="15840"/>
          <w:pgMar w:top="1020" w:bottom="280" w:left="1000" w:right="880"/>
          <w:cols w:num="2" w:equalWidth="off">
            <w:col w:w="7797" w:space="874"/>
            <w:col w:w="1689"/>
          </w:cols>
        </w:sectPr>
      </w:pPr>
      <w:r>
        <w:pict>
          <v:group style="position:absolute;margin-left:55.02pt;margin-top:64.1719pt;width:507.3pt;height:3pt;mso-position-horizontal-relative:page;mso-position-vertical-relative:paragraph;z-index:-3139" coordorigin="1100,1283" coordsize="10146,60">
            <v:shape style="position:absolute;left:1100;top:1283;width:10146;height:60" coordorigin="1100,1283" coordsize="10146,60" path="m1100,1343l11246,1343,11246,1283,1100,1283,1100,134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QUIN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TECALI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HERRERA,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Tecali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Herrera.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313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HERRERA,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Tecali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6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último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7" w:firstLine="284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había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100"/>
      </w:pPr>
      <w:r>
        <w:pict>
          <v:group style="position:absolute;margin-left:73.74pt;margin-top:-4.44406pt;width:467.7pt;height:0.06pt;mso-position-horizontal-relative:page;mso-position-vertical-relative:paragraph;z-index:-3136" coordorigin="1475,-89" coordsize="9354,1">
            <v:shape style="position:absolute;left:1475;top:-89;width:9354;height:1" coordorigin="1475,-89" coordsize="9354,1" path="m1475,-89l1082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icionaron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braba;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Capitulo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incorporac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54" w:right="1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6"/>
        <w:ind w:left="154" w:right="10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36" w:right="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ECALI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Tecali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rera,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.01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6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$8,000.00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10,452,206.04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13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Tecali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ltade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buyen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100" w:firstLine="28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13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20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81" w:right="25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solidarios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05" w:right="162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2" w:right="366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0" w:right="20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" w:righ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6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280" w:right="132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3" w:firstLine="283"/>
      </w:pPr>
      <w:r>
        <w:pict>
          <v:group style="position:absolute;margin-left:73.74pt;margin-top:-4.26396pt;width:467.7pt;height:0.06pt;mso-position-horizontal-relative:page;mso-position-vertical-relative:paragraph;z-index:-3133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exact" w:line="54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3"/>
        <w:ind w:left="397" w:right="26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2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1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397" w:right="20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7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ectobio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5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0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0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50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6"/>
        <w:ind w:left="158" w:right="117" w:firstLine="283"/>
      </w:pPr>
      <w:r>
        <w:pict>
          <v:group style="position:absolute;margin-left:70.92pt;margin-top:50.76pt;width:467.7pt;height:0.06pt;mso-position-horizontal-relative:page;mso-position-vertical-relative:page;z-index:-313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86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4"/>
        <w:ind w:left="442" w:right="119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313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56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-5.52396pt;width:467.7pt;height:0.06pt;mso-position-horizontal-relative:page;mso-position-vertical-relative:paragraph;z-index:-313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54"/>
        <w:ind w:left="397" w:right="83"/>
      </w:pPr>
      <w:r>
        <w:pict>
          <v:group style="position:absolute;margin-left:73.74pt;margin-top:-4.26396pt;width:467.7pt;height:0.06pt;mso-position-horizontal-relative:page;mso-position-vertical-relative:paragraph;z-index:-312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257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554"/>
        <w:ind w:left="397" w:right="55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6" w:hRule="exact"/>
        </w:trPr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18" w:right="118" w:firstLine="283"/>
      </w:pPr>
      <w:r>
        <w:pict>
          <v:group style="position:absolute;margin-left:70.92pt;margin-top:50.76pt;width:467.7pt;height:0.06pt;mso-position-horizontal-relative:page;mso-position-vertical-relative:page;z-index:-312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01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ión.</w:t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7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595" w:footer="0" w:top="780" w:bottom="280" w:left="130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4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648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8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4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etar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encargado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4" w:right="122" w:firstLine="283"/>
      </w:pPr>
      <w:r>
        <w:pict>
          <v:group style="position:absolute;margin-left:73.74pt;margin-top:52.02pt;width:467.7pt;height:0.06pt;mso-position-horizontal-relative:page;mso-position-vertical-relative:page;z-index:-312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61" w:right="1200"/>
      </w:pPr>
      <w:r>
        <w:pict>
          <v:group style="position:absolute;margin-left:70.92pt;margin-top:50.76pt;width:467.7pt;height:0.06pt;mso-position-horizontal-relative:page;mso-position-vertical-relative:page;z-index:-312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595" w:footer="0" w:top="780" w:bottom="280" w:left="130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300" w:right="1320"/>
          <w:cols w:num="2" w:equalWidth="off">
            <w:col w:w="3246" w:space="5669"/>
            <w:col w:w="7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64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RDINAC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5" w:right="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5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(cerdo).</w:t>
            </w:r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5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  <w:sectPr>
          <w:type w:val="continuous"/>
          <w:pgSz w:w="12240" w:h="15840"/>
          <w:pgMar w:top="102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4" w:firstLine="283"/>
      </w:pPr>
      <w:r>
        <w:pict>
          <v:group style="position:absolute;margin-left:73.74pt;margin-top:-4.26396pt;width:467.7pt;height:0.06pt;mso-position-horizontal-relative:page;mso-position-vertical-relative:paragraph;z-index:-3125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73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6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312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Mar w:header="595" w:footer="0" w:top="78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Chica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0"/>
        <w:sectPr>
          <w:type w:val="continuous"/>
          <w:pgSz w:w="12240" w:h="15840"/>
          <w:pgMar w:top="1020" w:bottom="280" w:left="1260" w:right="1320"/>
          <w:cols w:num="2" w:equalWidth="off">
            <w:col w:w="7504" w:space="1201"/>
            <w:col w:w="9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perpetuidad.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6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7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terren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59" w:right="10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8" w:firstLine="283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7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ritajes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rvisión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8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auto" w:line="271"/>
              <w:ind w:left="40" w:right="64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cobert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espectá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5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auto" w:line="271"/>
              <w:ind w:left="40" w:right="6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guridad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nstruido: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3" w:right="761"/>
      </w:pPr>
      <w:r>
        <w:pict>
          <v:group style="position:absolute;margin-left:73.74pt;margin-top:52.02pt;width:467.7pt;height:0.06pt;mso-position-horizontal-relative:page;mso-position-vertical-relative:page;z-index:-312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595" w:footer="0" w:top="82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216" w:right="12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23"/>
        <w:sectPr>
          <w:type w:val="continuous"/>
          <w:pgSz w:w="12240" w:h="15840"/>
          <w:pgMar w:top="1020" w:bottom="280" w:left="1320" w:right="1260"/>
          <w:cols w:num="2" w:equalWidth="off">
            <w:col w:w="1383" w:space="7318"/>
            <w:col w:w="95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1,03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4" w:firstLine="283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418" w:right="1414" w:hanging="1"/>
      </w:pPr>
      <w:r>
        <w:pict>
          <v:group style="position:absolute;margin-left:70.92pt;margin-top:50.76pt;width:467.7pt;height:0.06pt;mso-position-horizontal-relative:page;mso-position-vertical-relative:page;z-index:-312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94" w:right="2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$1.93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455" w:right="45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0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83" w:right="8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$1,625.65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rrot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rve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ohóli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cope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$2,53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4.63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$3,485.98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$4,355.63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rá: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707" w:right="34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18" w:firstLine="283"/>
      </w:pPr>
      <w:r>
        <w:pict>
          <v:group style="position:absolute;margin-left:73.74pt;margin-top:52.02pt;width:467.7pt;height:0.06pt;mso-position-horizontal-relative:page;mso-position-vertical-relative:page;z-index:-312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40" w:right="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8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1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cartele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8"/>
      </w:pPr>
      <w:r>
        <w:pict>
          <v:group style="position:absolute;margin-left:70.92pt;margin-top:-5.52396pt;width:467.7pt;height:0.06pt;mso-position-horizontal-relative:page;mso-position-vertical-relative:paragraph;z-index:-312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nética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311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7" w:firstLine="283"/>
      </w:pPr>
      <w:r>
        <w:pict>
          <v:group style="position:absolute;margin-left:70.92pt;margin-top:-5.94406pt;width:467.7pt;height:0.06pt;mso-position-horizontal-relative:page;mso-position-vertical-relative:paragraph;z-index:-3118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98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tilizar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ilas.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31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9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cánicos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2128" w:firstLine="283"/>
      </w:pPr>
      <w:r>
        <w:pict>
          <v:group style="position:absolute;margin-left:73.74pt;margin-top:52.02pt;width:467.7pt;height:0.06pt;mso-position-horizontal-relative:page;mso-position-vertical-relative:page;z-index:-311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21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rado.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0" w:right="2188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3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311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1" w:right="35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52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4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4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0" w:firstLine="283"/>
      </w:pPr>
      <w:r>
        <w:pict>
          <v:group style="position:absolute;margin-left:73.74pt;margin-top:-4.26396pt;width:467.7pt;height:0.06pt;mso-position-horizontal-relative:page;mso-position-vertical-relative:paragraph;z-index:-3115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acrifici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uzc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egociac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izado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pict>
          <v:group style="position:absolute;margin-left:70.92pt;margin-top:50.76pt;width:467.7pt;height:0.06pt;mso-position-horizontal-relative:page;mso-position-vertical-relative:page;z-index:-311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4308" w:space="4356"/>
            <w:col w:w="91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25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1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7"/>
      </w:pPr>
      <w:r>
        <w:pict>
          <v:group style="position:absolute;margin-left:73.74pt;margin-top:-4.26396pt;width:467.7pt;height:0.06pt;mso-position-horizontal-relative:page;mso-position-vertical-relative:paragraph;z-index:-3113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2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footer="1152" w:header="595" w:top="820" w:bottom="280" w:left="1360" w:right="130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311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140" w:right="18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uatepec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106" w:right="18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9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9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19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9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0" w:header="595" w:top="780" w:bottom="280" w:left="1300" w:right="1360"/>
          <w:footerReference w:type="default" r:id="rId9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96" w:right="1401"/>
      </w:pPr>
      <w:r>
        <w:pict>
          <v:group style="position:absolute;margin-left:73.74pt;margin-top:52.02pt;width:467.7pt;height:0.06pt;mso-position-horizontal-relative:page;mso-position-vertical-relative:page;z-index:-311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CALI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ERRERA,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8"/>
        <w:ind w:left="3101" w:right="3099"/>
      </w:pPr>
      <w:r>
        <w:rPr>
          <w:rFonts w:cs="Calibri" w:hAnsi="Calibri" w:eastAsia="Calibri" w:ascii="Calibri"/>
          <w:b/>
          <w:spacing w:val="-1"/>
          <w:w w:val="147"/>
          <w:sz w:val="10"/>
          <w:szCs w:val="10"/>
        </w:rPr>
        <w:t>H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.</w:t>
      </w:r>
      <w:r>
        <w:rPr>
          <w:rFonts w:cs="Calibri" w:hAnsi="Calibri" w:eastAsia="Calibri" w:ascii="Calibri"/>
          <w:b/>
          <w:spacing w:val="3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4"/>
          <w:w w:val="147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yun</w:t>
      </w:r>
      <w:r>
        <w:rPr>
          <w:rFonts w:cs="Calibri" w:hAnsi="Calibri" w:eastAsia="Calibri" w:ascii="Calibri"/>
          <w:b/>
          <w:spacing w:val="7"/>
          <w:w w:val="147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-1"/>
          <w:w w:val="147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7"/>
          <w:w w:val="147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5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-1"/>
          <w:w w:val="147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l</w:t>
      </w:r>
      <w:r>
        <w:rPr>
          <w:rFonts w:cs="Calibri" w:hAnsi="Calibri" w:eastAsia="Calibri" w:ascii="Calibri"/>
          <w:b/>
          <w:spacing w:val="5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un</w:t>
      </w:r>
      <w:r>
        <w:rPr>
          <w:rFonts w:cs="Calibri" w:hAnsi="Calibri" w:eastAsia="Calibri" w:ascii="Calibri"/>
          <w:b/>
          <w:spacing w:val="3"/>
          <w:w w:val="147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3"/>
          <w:w w:val="147"/>
          <w:sz w:val="10"/>
          <w:szCs w:val="10"/>
        </w:rPr>
        <w:t>c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p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7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6"/>
          <w:w w:val="147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4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-1"/>
          <w:w w:val="147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4"/>
          <w:w w:val="147"/>
          <w:sz w:val="10"/>
          <w:szCs w:val="10"/>
        </w:rPr>
        <w:t>c</w:t>
      </w:r>
      <w:r>
        <w:rPr>
          <w:rFonts w:cs="Calibri" w:hAnsi="Calibri" w:eastAsia="Calibri" w:ascii="Calibri"/>
          <w:b/>
          <w:spacing w:val="1"/>
          <w:w w:val="147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li</w:t>
      </w:r>
      <w:r>
        <w:rPr>
          <w:rFonts w:cs="Calibri" w:hAnsi="Calibri" w:eastAsia="Calibri" w:ascii="Calibri"/>
          <w:b/>
          <w:spacing w:val="9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7"/>
          <w:w w:val="147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47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3"/>
          <w:w w:val="14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-1"/>
          <w:w w:val="149"/>
          <w:sz w:val="10"/>
          <w:szCs w:val="10"/>
        </w:rPr>
        <w:t>He</w:t>
      </w:r>
      <w:r>
        <w:rPr>
          <w:rFonts w:cs="Calibri" w:hAnsi="Calibri" w:eastAsia="Calibri" w:ascii="Calibri"/>
          <w:b/>
          <w:spacing w:val="3"/>
          <w:w w:val="149"/>
          <w:sz w:val="10"/>
          <w:szCs w:val="10"/>
        </w:rPr>
        <w:t>r</w:t>
      </w:r>
      <w:r>
        <w:rPr>
          <w:rFonts w:cs="Calibri" w:hAnsi="Calibri" w:eastAsia="Calibri" w:ascii="Calibri"/>
          <w:b/>
          <w:spacing w:val="2"/>
          <w:w w:val="149"/>
          <w:sz w:val="10"/>
          <w:szCs w:val="10"/>
        </w:rPr>
        <w:t>r</w:t>
      </w:r>
      <w:r>
        <w:rPr>
          <w:rFonts w:cs="Calibri" w:hAnsi="Calibri" w:eastAsia="Calibri" w:ascii="Calibri"/>
          <w:b/>
          <w:spacing w:val="0"/>
          <w:w w:val="149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2"/>
          <w:w w:val="149"/>
          <w:sz w:val="10"/>
          <w:szCs w:val="10"/>
        </w:rPr>
        <w:t>r</w:t>
      </w:r>
      <w:r>
        <w:rPr>
          <w:rFonts w:cs="Calibri" w:hAnsi="Calibri" w:eastAsia="Calibri" w:ascii="Calibri"/>
          <w:b/>
          <w:spacing w:val="0"/>
          <w:w w:val="149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15" w:lineRule="exact" w:line="100"/>
        <w:ind w:left="2934" w:right="2941"/>
      </w:pPr>
      <w:r>
        <w:rPr>
          <w:rFonts w:cs="Calibri" w:hAnsi="Calibri" w:eastAsia="Calibri" w:ascii="Calibri"/>
          <w:b/>
          <w:spacing w:val="4"/>
          <w:w w:val="15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6"/>
          <w:w w:val="15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5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6"/>
          <w:w w:val="15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6"/>
          <w:w w:val="15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5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5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or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52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17"/>
          <w:w w:val="152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2"/>
          <w:w w:val="152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8"/>
          <w:w w:val="152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6"/>
          <w:w w:val="152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52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2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52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8"/>
          <w:w w:val="152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52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-3"/>
          <w:w w:val="152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5"/>
          <w:w w:val="152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4"/>
          <w:w w:val="152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52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52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52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3"/>
          <w:w w:val="152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4"/>
          <w:w w:val="152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52"/>
          <w:position w:val="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4"/>
          <w:w w:val="152"/>
          <w:position w:val="0"/>
          <w:sz w:val="8"/>
          <w:szCs w:val="8"/>
        </w:rPr>
        <w:t>cc</w:t>
      </w:r>
      <w:r>
        <w:rPr>
          <w:rFonts w:cs="Calibri" w:hAnsi="Calibri" w:eastAsia="Calibri" w:ascii="Calibri"/>
          <w:b/>
          <w:spacing w:val="-2"/>
          <w:w w:val="152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52"/>
          <w:position w:val="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52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52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0"/>
          <w:w w:val="152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3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53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3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2"/>
          <w:w w:val="153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6"/>
          <w:w w:val="153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3"/>
          <w:position w:val="0"/>
          <w:sz w:val="8"/>
          <w:szCs w:val="8"/>
        </w:rPr>
        <w:t>ño</w:t>
      </w:r>
      <w:r>
        <w:rPr>
          <w:rFonts w:cs="Calibri" w:hAnsi="Calibri" w:eastAsia="Calibri" w:ascii="Calibri"/>
          <w:b/>
          <w:spacing w:val="1"/>
          <w:w w:val="153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52"/>
          <w:position w:val="0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4"/>
          <w:w w:val="152"/>
          <w:position w:val="0"/>
          <w:sz w:val="8"/>
          <w:szCs w:val="8"/>
        </w:rPr>
        <w:t>0</w:t>
      </w:r>
      <w:r>
        <w:rPr>
          <w:rFonts w:cs="Calibri" w:hAnsi="Calibri" w:eastAsia="Calibri" w:ascii="Calibri"/>
          <w:b/>
          <w:spacing w:val="3"/>
          <w:w w:val="152"/>
          <w:position w:val="0"/>
          <w:sz w:val="8"/>
          <w:szCs w:val="8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495"/>
      </w:pPr>
      <w:r>
        <w:pict>
          <v:group style="position:absolute;margin-left:141.84pt;margin-top:-1.17131pt;width:20.52pt;height:6.4199pt;mso-position-horizontal-relative:page;mso-position-vertical-relative:paragraph;z-index:-3110" coordorigin="2837,-23" coordsize="410,128">
            <v:shape style="position:absolute;left:2837;top:-23;width:410;height:128" coordorigin="2837,-23" coordsize="410,128" path="m2837,105l3247,105,3247,-23,2837,-23,2837,105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169.86pt;margin-top:-1.17131pt;width:122.76pt;height:6.4199pt;mso-position-horizontal-relative:page;mso-position-vertical-relative:paragraph;z-index:-3109" coordorigin="3397,-23" coordsize="2455,128">
            <v:shape style="position:absolute;left:3397;top:-23;width:2455;height:128" coordorigin="3397,-23" coordsize="2455,128" path="m3397,105l5852,105,5852,-23,3397,-23,3397,105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99.64pt;margin-top:-1.17131pt;width:21pt;height:6.4199pt;mso-position-horizontal-relative:page;mso-position-vertical-relative:paragraph;z-index:-3108" coordorigin="5993,-23" coordsize="420,128">
            <v:shape style="position:absolute;left:5993;top:-23;width:420;height:128" coordorigin="5993,-23" coordsize="420,128" path="m5993,105l6413,105,6413,-23,5993,-23,5993,105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29.04pt;margin-top:-1.17131pt;width:144.3pt;height:6.4199pt;mso-position-horizontal-relative:page;mso-position-vertical-relative:paragraph;z-index:-3107" coordorigin="6581,-23" coordsize="2886,128">
            <v:shape style="position:absolute;left:6581;top:-23;width:2886;height:128" coordorigin="6581,-23" coordsize="2886,128" path="m6581,105l9467,105,9467,-23,6581,-23,6581,105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                       </w:t>
      </w:r>
      <w:r>
        <w:rPr>
          <w:rFonts w:cs="Calibri" w:hAnsi="Calibri" w:eastAsia="Calibri" w:ascii="Calibri"/>
          <w:b/>
          <w:spacing w:val="10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lo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       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2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ip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5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3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                           </w:t>
      </w:r>
      <w:r>
        <w:rPr>
          <w:rFonts w:cs="Calibri" w:hAnsi="Calibri" w:eastAsia="Calibri" w:ascii="Calibri"/>
          <w:b/>
          <w:spacing w:val="19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065"/>
        <w:sectPr>
          <w:pgNumType w:start="32"/>
          <w:pgMar w:header="620" w:footer="1152" w:top="820" w:bottom="280" w:left="1360" w:right="130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2"/>
          <w:w w:val="15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6"/>
          <w:w w:val="15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53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23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6"/>
          <w:w w:val="15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1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7"/>
        <w:ind w:right="14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115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55" w:right="-32"/>
      </w:pPr>
      <w:r>
        <w:rPr>
          <w:rFonts w:cs="Calibri" w:hAnsi="Calibri" w:eastAsia="Calibri" w:ascii="Calibri"/>
          <w:b/>
          <w:spacing w:val="-8"/>
          <w:w w:val="154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6"/>
          <w:w w:val="154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54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6"/>
          <w:w w:val="154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54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6"/>
          <w:w w:val="154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6"/>
          <w:w w:val="154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6"/>
          <w:w w:val="154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4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4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7"/>
          <w:w w:val="154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1020" w:bottom="280" w:left="1360" w:right="1300"/>
          <w:cols w:num="4" w:equalWidth="off">
            <w:col w:w="2500" w:space="1246"/>
            <w:col w:w="678" w:space="470"/>
            <w:col w:w="1334" w:space="907"/>
            <w:col w:w="2445"/>
          </w:cols>
        </w:sectPr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065" w:right="-32"/>
      </w:pPr>
      <w:r>
        <w:rPr>
          <w:rFonts w:cs="Calibri" w:hAnsi="Calibri" w:eastAsia="Calibri" w:ascii="Calibri"/>
          <w:b/>
          <w:spacing w:val="2"/>
          <w:w w:val="151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6"/>
          <w:w w:val="151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6"/>
          <w:w w:val="151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8"/>
          <w:w w:val="151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51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8"/>
          <w:w w:val="151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1"/>
          <w:w w:val="151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51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6"/>
          <w:w w:val="151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51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8"/>
          <w:w w:val="151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1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6"/>
          <w:w w:val="151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2"/>
          <w:w w:val="151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                                                                 </w:t>
      </w:r>
      <w:r>
        <w:rPr>
          <w:rFonts w:cs="Calibri" w:hAnsi="Calibri" w:eastAsia="Calibri" w:ascii="Calibri"/>
          <w:b/>
          <w:spacing w:val="12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1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       </w:t>
      </w:r>
      <w:r>
        <w:rPr>
          <w:rFonts w:cs="Calibri" w:hAnsi="Calibri" w:eastAsia="Calibri" w:ascii="Calibri"/>
          <w:spacing w:val="10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60" w:right="1300"/>
          <w:cols w:num="2" w:equalWidth="off">
            <w:col w:w="5803" w:space="1333"/>
            <w:col w:w="244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ó</w:t>
      </w:r>
      <w:r>
        <w:rPr>
          <w:rFonts w:cs="Calibri" w:hAnsi="Calibri" w:eastAsia="Calibri" w:ascii="Calibri"/>
          <w:spacing w:val="-6"/>
          <w:w w:val="15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55" w:right="-32"/>
      </w:pP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5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sectPr>
          <w:type w:val="continuous"/>
          <w:pgSz w:w="12240" w:h="15840"/>
          <w:pgMar w:top="1020" w:bottom="280" w:left="1360" w:right="1300"/>
          <w:cols w:num="4" w:equalWidth="off">
            <w:col w:w="2619" w:space="1127"/>
            <w:col w:w="678" w:space="470"/>
            <w:col w:w="1751" w:space="490"/>
            <w:col w:w="244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065" w:right="-32"/>
      </w:pPr>
      <w:r>
        <w:rPr>
          <w:rFonts w:cs="Calibri" w:hAnsi="Calibri" w:eastAsia="Calibri" w:ascii="Calibri"/>
          <w:b/>
          <w:spacing w:val="-5"/>
          <w:w w:val="151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3"/>
          <w:w w:val="151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51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51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6"/>
          <w:w w:val="151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9"/>
          <w:w w:val="151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51"/>
          <w:sz w:val="8"/>
          <w:szCs w:val="8"/>
        </w:rPr>
        <w:t>REG</w:t>
      </w:r>
      <w:r>
        <w:rPr>
          <w:rFonts w:cs="Calibri" w:hAnsi="Calibri" w:eastAsia="Calibri" w:ascii="Calibri"/>
          <w:b/>
          <w:spacing w:val="-8"/>
          <w:w w:val="151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1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6"/>
          <w:w w:val="151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3"/>
          <w:w w:val="151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                                                              </w:t>
      </w:r>
      <w:r>
        <w:rPr>
          <w:rFonts w:cs="Calibri" w:hAnsi="Calibri" w:eastAsia="Calibri" w:ascii="Calibri"/>
          <w:b/>
          <w:spacing w:val="18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1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       </w:t>
      </w:r>
      <w:r>
        <w:rPr>
          <w:rFonts w:cs="Calibri" w:hAnsi="Calibri" w:eastAsia="Calibri" w:ascii="Calibri"/>
          <w:spacing w:val="10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60" w:right="1300"/>
          <w:cols w:num="2" w:equalWidth="off">
            <w:col w:w="5463" w:space="1681"/>
            <w:col w:w="243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</w:t>
      </w:r>
      <w:r>
        <w:rPr>
          <w:rFonts w:cs="Calibri" w:hAnsi="Calibri" w:eastAsia="Calibri" w:ascii="Calibri"/>
          <w:spacing w:val="19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065" w:right="-32"/>
      </w:pP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ó</w:t>
      </w:r>
      <w:r>
        <w:rPr>
          <w:rFonts w:cs="Calibri" w:hAnsi="Calibri" w:eastAsia="Calibri" w:ascii="Calibri"/>
          <w:spacing w:val="-6"/>
          <w:w w:val="15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3"/>
          <w:sz w:val="8"/>
          <w:szCs w:val="8"/>
        </w:rPr>
        <w:t>n</w:t>
      </w:r>
      <w:r>
        <w:rPr>
          <w:rFonts w:cs="Calibri" w:hAnsi="Calibri" w:eastAsia="Calibri" w:ascii="Calibri"/>
          <w:spacing w:val="-6"/>
          <w:w w:val="153"/>
          <w:sz w:val="8"/>
          <w:szCs w:val="8"/>
        </w:rPr>
        <w:t>t</w:t>
      </w:r>
      <w:r>
        <w:rPr>
          <w:rFonts w:cs="Calibri" w:hAnsi="Calibri" w:eastAsia="Calibri" w:ascii="Calibri"/>
          <w:spacing w:val="-6"/>
          <w:w w:val="153"/>
          <w:sz w:val="8"/>
          <w:szCs w:val="8"/>
        </w:rPr>
        <w:t>e</w:t>
      </w:r>
      <w:r>
        <w:rPr>
          <w:rFonts w:cs="Calibri" w:hAnsi="Calibri" w:eastAsia="Calibri" w:ascii="Calibri"/>
          <w:spacing w:val="5"/>
          <w:w w:val="153"/>
          <w:sz w:val="8"/>
          <w:szCs w:val="8"/>
        </w:rPr>
        <w:t>r</w:t>
      </w:r>
      <w:r>
        <w:rPr>
          <w:rFonts w:cs="Calibri" w:hAnsi="Calibri" w:eastAsia="Calibri" w:ascii="Calibri"/>
          <w:spacing w:val="-6"/>
          <w:w w:val="153"/>
          <w:sz w:val="8"/>
          <w:szCs w:val="8"/>
        </w:rPr>
        <w:t>é</w:t>
      </w:r>
      <w:r>
        <w:rPr>
          <w:rFonts w:cs="Calibri" w:hAnsi="Calibri" w:eastAsia="Calibri" w:ascii="Calibri"/>
          <w:spacing w:val="0"/>
          <w:w w:val="153"/>
          <w:sz w:val="8"/>
          <w:szCs w:val="8"/>
        </w:rPr>
        <w:t>s</w:t>
      </w:r>
      <w:r>
        <w:rPr>
          <w:rFonts w:cs="Calibri" w:hAnsi="Calibri" w:eastAsia="Calibri" w:ascii="Calibri"/>
          <w:spacing w:val="10"/>
          <w:w w:val="153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So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Pr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50"/>
          <w:sz w:val="8"/>
          <w:szCs w:val="8"/>
        </w:rPr>
        <w:t>g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r</w:t>
      </w:r>
      <w:r>
        <w:rPr>
          <w:rFonts w:cs="Calibri" w:hAnsi="Calibri" w:eastAsia="Calibri" w:ascii="Calibri"/>
          <w:spacing w:val="-8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s</w:t>
      </w:r>
      <w:r>
        <w:rPr>
          <w:rFonts w:cs="Calibri" w:hAnsi="Calibri" w:eastAsia="Calibri" w:ascii="Calibri"/>
          <w:spacing w:val="-16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Pr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9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24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5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        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</w:t>
      </w:r>
      <w:r>
        <w:rPr>
          <w:rFonts w:cs="Calibri" w:hAnsi="Calibri" w:eastAsia="Calibri" w:ascii="Calibri"/>
          <w:spacing w:val="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5"/>
      </w:pP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5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24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5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        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</w:t>
      </w:r>
      <w:r>
        <w:rPr>
          <w:rFonts w:cs="Calibri" w:hAnsi="Calibri" w:eastAsia="Calibri" w:ascii="Calibri"/>
          <w:spacing w:val="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2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329" w:right="244"/>
      </w:pP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5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9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"/>
        <w:sectPr>
          <w:type w:val="continuous"/>
          <w:pgSz w:w="12240" w:h="15840"/>
          <w:pgMar w:top="1020" w:bottom="280" w:left="1360" w:right="1300"/>
          <w:cols w:num="4" w:equalWidth="off">
            <w:col w:w="3406" w:space="340"/>
            <w:col w:w="678" w:space="470"/>
            <w:col w:w="2304" w:space="395"/>
            <w:col w:w="1987"/>
          </w:cols>
        </w:sectPr>
      </w:pP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065" w:right="-32"/>
      </w:pP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5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1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1"/>
          <w:sz w:val="8"/>
          <w:szCs w:val="8"/>
        </w:rPr>
        <w:t>Z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1"/>
          <w:sz w:val="8"/>
          <w:szCs w:val="8"/>
        </w:rPr>
        <w:t>                                                                   </w:t>
      </w:r>
      <w:r>
        <w:rPr>
          <w:rFonts w:cs="Calibri" w:hAnsi="Calibri" w:eastAsia="Calibri" w:ascii="Calibri"/>
          <w:b/>
          <w:spacing w:val="23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1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       </w:t>
      </w:r>
      <w:r>
        <w:rPr>
          <w:rFonts w:cs="Calibri" w:hAnsi="Calibri" w:eastAsia="Calibri" w:ascii="Calibri"/>
          <w:spacing w:val="10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60" w:right="1300"/>
          <w:cols w:num="2" w:equalWidth="off">
            <w:col w:w="5669" w:space="1467"/>
            <w:col w:w="244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ó</w:t>
      </w:r>
      <w:r>
        <w:rPr>
          <w:rFonts w:cs="Calibri" w:hAnsi="Calibri" w:eastAsia="Calibri" w:ascii="Calibri"/>
          <w:spacing w:val="-6"/>
          <w:w w:val="15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left="1729" w:right="-23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Pr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50"/>
          <w:sz w:val="8"/>
          <w:szCs w:val="8"/>
        </w:rPr>
        <w:t>g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r</w:t>
      </w:r>
      <w:r>
        <w:rPr>
          <w:rFonts w:cs="Calibri" w:hAnsi="Calibri" w:eastAsia="Calibri" w:ascii="Calibri"/>
          <w:spacing w:val="-8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s</w:t>
      </w:r>
      <w:r>
        <w:rPr>
          <w:rFonts w:cs="Calibri" w:hAnsi="Calibri" w:eastAsia="Calibri" w:ascii="Calibri"/>
          <w:spacing w:val="-16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9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5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1020" w:bottom="280" w:left="1360" w:right="1300"/>
          <w:cols w:num="4" w:equalWidth="off">
            <w:col w:w="2619" w:space="1127"/>
            <w:col w:w="678" w:space="470"/>
            <w:col w:w="908" w:space="1333"/>
            <w:col w:w="2445"/>
          </w:cols>
        </w:sectPr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5250"/>
        <w:sectPr>
          <w:type w:val="continuous"/>
          <w:pgSz w:w="12240" w:h="15840"/>
          <w:pgMar w:top="1020" w:bottom="280" w:left="1360" w:right="1300"/>
        </w:sectPr>
      </w:pP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2065" w:right="-32"/>
      </w:pP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                                    </w:t>
      </w:r>
      <w:r>
        <w:rPr>
          <w:rFonts w:cs="Calibri" w:hAnsi="Calibri" w:eastAsia="Calibri" w:ascii="Calibri"/>
          <w:b/>
          <w:spacing w:val="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60" w:right="1300"/>
          <w:cols w:num="2" w:equalWidth="off">
            <w:col w:w="5463" w:space="1673"/>
            <w:col w:w="244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1729"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ó</w:t>
      </w:r>
      <w:r>
        <w:rPr>
          <w:rFonts w:cs="Calibri" w:hAnsi="Calibri" w:eastAsia="Calibri" w:ascii="Calibri"/>
          <w:spacing w:val="-6"/>
          <w:w w:val="15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5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15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9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60" w:right="1300"/>
          <w:cols w:num="4" w:equalWidth="off">
            <w:col w:w="2619" w:space="1127"/>
            <w:col w:w="678" w:space="470"/>
            <w:col w:w="908" w:space="1334"/>
            <w:col w:w="2444"/>
          </w:cols>
        </w:sectPr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065"/>
        <w:sectPr>
          <w:type w:val="continuous"/>
          <w:pgSz w:w="12240" w:h="15840"/>
          <w:pgMar w:top="1020" w:bottom="280" w:left="1360" w:right="1300"/>
        </w:sectPr>
      </w:pP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5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F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26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j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729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left="1729"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6"/>
          <w:w w:val="150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ó</w:t>
      </w:r>
      <w:r>
        <w:rPr>
          <w:rFonts w:cs="Calibri" w:hAnsi="Calibri" w:eastAsia="Calibri" w:ascii="Calibri"/>
          <w:spacing w:val="-6"/>
          <w:w w:val="15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7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q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</w:t>
      </w:r>
      <w:r>
        <w:rPr>
          <w:rFonts w:cs="Calibri" w:hAnsi="Calibri" w:eastAsia="Calibri" w:ascii="Calibri"/>
          <w:spacing w:val="1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8"/>
        <w:sectPr>
          <w:type w:val="continuous"/>
          <w:pgSz w:w="12240" w:h="15840"/>
          <w:pgMar w:top="1020" w:bottom="280" w:left="1360" w:right="1300"/>
          <w:cols w:num="4" w:equalWidth="off">
            <w:col w:w="2619" w:space="1127"/>
            <w:col w:w="678" w:space="470"/>
            <w:col w:w="811" w:space="1431"/>
            <w:col w:w="2444"/>
          </w:cols>
        </w:sectPr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</w:t>
      </w:r>
      <w:r>
        <w:rPr>
          <w:rFonts w:cs="Calibri" w:hAnsi="Calibri" w:eastAsia="Calibri" w:ascii="Calibri"/>
          <w:spacing w:val="13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8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5250"/>
        <w:sectPr>
          <w:type w:val="continuous"/>
          <w:pgSz w:w="12240" w:h="15840"/>
          <w:pgMar w:top="1020" w:bottom="280" w:left="1360" w:right="1300"/>
        </w:sectPr>
      </w:pP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3"/>
          <w:w w:val="15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6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PA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4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52"/>
          <w:sz w:val="8"/>
          <w:szCs w:val="8"/>
        </w:rPr>
        <w:t>OS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2065" w:right="-32"/>
      </w:pP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6"/>
          <w:w w:val="152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8"/>
          <w:w w:val="15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2"/>
          <w:w w:val="15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5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52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52"/>
          <w:sz w:val="8"/>
          <w:szCs w:val="8"/>
        </w:rPr>
        <w:t>                                                                  </w:t>
      </w:r>
      <w:r>
        <w:rPr>
          <w:rFonts w:cs="Calibri" w:hAnsi="Calibri" w:eastAsia="Calibri" w:ascii="Calibri"/>
          <w:b/>
          <w:spacing w:val="21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60" w:right="1300"/>
          <w:cols w:num="2" w:equalWidth="off">
            <w:col w:w="5706" w:space="1439"/>
            <w:col w:w="243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</w:t>
      </w:r>
      <w:r>
        <w:rPr>
          <w:rFonts w:cs="Calibri" w:hAnsi="Calibri" w:eastAsia="Calibri" w:ascii="Calibri"/>
          <w:spacing w:val="14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7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  <w:ind w:right="115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</w:t>
      </w:r>
      <w:r>
        <w:rPr>
          <w:rFonts w:cs="Calibri" w:hAnsi="Calibri" w:eastAsia="Calibri" w:ascii="Calibri"/>
          <w:spacing w:val="20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4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fa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-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4"/>
          <w:w w:val="15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       </w:t>
      </w:r>
      <w:r>
        <w:rPr>
          <w:rFonts w:cs="Calibri" w:hAnsi="Calibri" w:eastAsia="Calibri" w:ascii="Calibri"/>
          <w:spacing w:val="12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v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</w:t>
      </w:r>
      <w:r>
        <w:rPr>
          <w:rFonts w:cs="Calibri" w:hAnsi="Calibri" w:eastAsia="Calibri" w:ascii="Calibri"/>
          <w:spacing w:val="13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3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sectPr>
          <w:type w:val="continuous"/>
          <w:pgSz w:w="12240" w:h="15840"/>
          <w:pgMar w:top="1020" w:bottom="280" w:left="1360" w:right="1300"/>
          <w:cols w:num="4" w:equalWidth="off">
            <w:col w:w="2500" w:space="1246"/>
            <w:col w:w="678" w:space="470"/>
            <w:col w:w="1069" w:space="1181"/>
            <w:col w:w="2436"/>
          </w:cols>
        </w:sectPr>
      </w:pPr>
      <w:r>
        <w:pict>
          <v:shape type="#_x0000_t202" style="position:absolute;margin-left:299.35pt;margin-top:12.0707pt;width:174.57pt;height:166.78pt;mso-position-horizontal-relative:page;mso-position-vertical-relative:paragraph;z-index:-31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3" w:hRule="exact"/>
                    </w:trPr>
                    <w:tc>
                      <w:tcPr>
                        <w:tcW w:w="346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7"/>
                          <w:ind w:left="895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52"/>
                            <w:sz w:val="8"/>
                            <w:szCs w:val="8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7" w:hRule="exact"/>
                    </w:trPr>
                    <w:tc>
                      <w:tcPr>
                        <w:tcW w:w="346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7"/>
                          <w:ind w:left="17" w:right="10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4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4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4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5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4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4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4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4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4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48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52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4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4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4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9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4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4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4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4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4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4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4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exact" w:line="80"/>
                          <w:ind w:left="17" w:right="1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4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4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3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52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before="6" w:lineRule="auto" w:line="256"/>
                          <w:ind w:left="17" w:right="7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52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52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4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4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5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5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5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1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1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5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46"/>
                            <w:sz w:val="8"/>
                            <w:szCs w:val="8"/>
                          </w:rPr>
                          <w:t>lisi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4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4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4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46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4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46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7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H.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5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5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5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5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5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5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1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52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52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52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5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68" w:hRule="exact"/>
                    </w:trPr>
                    <w:tc>
                      <w:tcPr>
                        <w:tcW w:w="346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               </w:t>
      </w:r>
      <w:r>
        <w:rPr>
          <w:rFonts w:cs="Calibri" w:hAnsi="Calibri" w:eastAsia="Calibri" w:ascii="Calibri"/>
          <w:spacing w:val="14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2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52"/>
          <w:sz w:val="8"/>
          <w:szCs w:val="8"/>
        </w:rPr>
        <w:t>.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5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5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5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15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5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5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51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8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5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5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5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51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4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71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Có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29"/>
            </w:pPr>
            <w:r>
              <w:rPr>
                <w:rFonts w:cs="Calibri" w:hAnsi="Calibri" w:eastAsia="Calibri" w:ascii="Calibri"/>
                <w:w w:val="152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w w:val="152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385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8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-1"/>
                <w:w w:val="152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5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8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4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4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4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71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Có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29"/>
            </w:pPr>
            <w:r>
              <w:rPr>
                <w:rFonts w:cs="Calibri" w:hAnsi="Calibri" w:eastAsia="Calibri" w:ascii="Calibri"/>
                <w:w w:val="152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385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51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1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51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52"/>
                <w:sz w:val="8"/>
                <w:szCs w:val="8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5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8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48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48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148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4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48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8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6"/>
                <w:w w:val="154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4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54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4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54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ü</w:t>
            </w:r>
            <w:r>
              <w:rPr>
                <w:rFonts w:cs="Calibri" w:hAnsi="Calibri" w:eastAsia="Calibri" w:ascii="Calibri"/>
                <w:spacing w:val="-5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4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71"/>
            </w:pP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Có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52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29"/>
            </w:pPr>
            <w:r>
              <w:rPr>
                <w:rFonts w:cs="Calibri" w:hAnsi="Calibri" w:eastAsia="Calibri" w:ascii="Calibri"/>
                <w:w w:val="152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4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49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49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49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52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5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5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6"/>
                <w:w w:val="15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5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15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5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5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52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5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52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386" w:right="355"/>
            </w:pP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76"/>
            </w:pP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52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52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5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rFonts w:cs="Calibri" w:hAnsi="Calibri" w:eastAsia="Calibri" w:ascii="Calibri"/>
          <w:sz w:val="8"/>
          <w:szCs w:val="8"/>
        </w:rPr>
        <w:jc w:val="both"/>
        <w:spacing w:lineRule="exact" w:line="80"/>
        <w:ind w:left="1495" w:right="5164"/>
      </w:pPr>
      <w:r>
        <w:rPr>
          <w:rFonts w:cs="Calibri" w:hAnsi="Calibri" w:eastAsia="Calibri" w:ascii="Calibri"/>
          <w:spacing w:val="6"/>
          <w:w w:val="152"/>
          <w:position w:val="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.</w:t>
      </w:r>
      <w:r>
        <w:rPr>
          <w:rFonts w:cs="Calibri" w:hAnsi="Calibri" w:eastAsia="Calibri" w:ascii="Calibri"/>
          <w:spacing w:val="-3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5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2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position w:val="1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-1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1"/>
          <w:position w:val="1"/>
          <w:sz w:val="8"/>
          <w:szCs w:val="8"/>
        </w:rPr>
        <w:t>m</w:t>
      </w:r>
      <w:r>
        <w:rPr>
          <w:rFonts w:cs="Calibri" w:hAnsi="Calibri" w:eastAsia="Calibri" w:ascii="Calibri"/>
          <w:spacing w:val="3"/>
          <w:w w:val="151"/>
          <w:position w:val="1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51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51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1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1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51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5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52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-4"/>
          <w:w w:val="152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48"/>
          <w:position w:val="1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48"/>
          <w:position w:val="1"/>
          <w:sz w:val="8"/>
          <w:szCs w:val="8"/>
        </w:rPr>
        <w:t>ü</w:t>
      </w:r>
      <w:r>
        <w:rPr>
          <w:rFonts w:cs="Calibri" w:hAnsi="Calibri" w:eastAsia="Calibri" w:ascii="Calibri"/>
          <w:spacing w:val="-6"/>
          <w:w w:val="148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48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10"/>
          <w:w w:val="148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48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11"/>
          <w:w w:val="148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13"/>
          <w:w w:val="148"/>
          <w:position w:val="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48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-5"/>
          <w:w w:val="148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5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52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52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4"/>
          <w:w w:val="152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52"/>
          <w:position w:val="1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á</w:t>
      </w:r>
      <w:r>
        <w:rPr>
          <w:rFonts w:cs="Calibri" w:hAnsi="Calibri" w:eastAsia="Calibri" w:ascii="Calibri"/>
          <w:spacing w:val="5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2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12"/>
          <w:w w:val="15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52"/>
          <w:position w:val="1"/>
          <w:sz w:val="8"/>
          <w:szCs w:val="8"/>
        </w:rPr>
        <w:t>ñ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3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5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8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3"/>
          <w:w w:val="15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position w:val="1"/>
          <w:sz w:val="8"/>
          <w:szCs w:val="8"/>
        </w:rPr>
        <w:t>q</w:t>
      </w:r>
      <w:r>
        <w:rPr>
          <w:rFonts w:cs="Calibri" w:hAnsi="Calibri" w:eastAsia="Calibri" w:ascii="Calibri"/>
          <w:spacing w:val="2"/>
          <w:w w:val="152"/>
          <w:position w:val="1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6"/>
        <w:ind w:left="1495" w:right="6400"/>
      </w:pPr>
      <w:r>
        <w:rPr>
          <w:rFonts w:cs="Calibri" w:hAnsi="Calibri" w:eastAsia="Calibri" w:ascii="Calibri"/>
          <w:spacing w:val="-2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-5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48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ó</w:t>
      </w:r>
      <w:r>
        <w:rPr>
          <w:rFonts w:cs="Calibri" w:hAnsi="Calibri" w:eastAsia="Calibri" w:ascii="Calibri"/>
          <w:spacing w:val="4"/>
          <w:w w:val="148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u</w:t>
      </w:r>
      <w:r>
        <w:rPr>
          <w:rFonts w:cs="Calibri" w:hAnsi="Calibri" w:eastAsia="Calibri" w:ascii="Calibri"/>
          <w:spacing w:val="5"/>
          <w:w w:val="148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48"/>
          <w:sz w:val="8"/>
          <w:szCs w:val="8"/>
        </w:rPr>
        <w:t>o</w:t>
      </w:r>
      <w:r>
        <w:rPr>
          <w:rFonts w:cs="Calibri" w:hAnsi="Calibri" w:eastAsia="Calibri" w:ascii="Calibri"/>
          <w:spacing w:val="6"/>
          <w:w w:val="148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48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48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ó</w:t>
      </w:r>
      <w:r>
        <w:rPr>
          <w:rFonts w:cs="Calibri" w:hAnsi="Calibri" w:eastAsia="Calibri" w:ascii="Calibri"/>
          <w:spacing w:val="6"/>
          <w:w w:val="148"/>
          <w:sz w:val="8"/>
          <w:szCs w:val="8"/>
        </w:rPr>
        <w:t> </w:t>
      </w:r>
      <w:r>
        <w:rPr>
          <w:rFonts w:cs="Calibri" w:hAnsi="Calibri" w:eastAsia="Calibri" w:ascii="Calibri"/>
          <w:spacing w:val="13"/>
          <w:w w:val="148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a</w:t>
      </w:r>
      <w:r>
        <w:rPr>
          <w:rFonts w:cs="Calibri" w:hAnsi="Calibri" w:eastAsia="Calibri" w:ascii="Calibri"/>
          <w:spacing w:val="6"/>
          <w:w w:val="148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3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ón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32" w:lineRule="auto" w:line="256"/>
        <w:ind w:left="1495" w:right="5288"/>
      </w:pPr>
      <w:r>
        <w:rPr>
          <w:rFonts w:cs="Calibri" w:hAnsi="Calibri" w:eastAsia="Calibri" w:ascii="Calibri"/>
          <w:spacing w:val="6"/>
          <w:w w:val="148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48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6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12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f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3"/>
          <w:w w:val="150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50"/>
          <w:sz w:val="8"/>
          <w:szCs w:val="8"/>
        </w:rPr>
        <w:t>o</w:t>
      </w:r>
      <w:r>
        <w:rPr>
          <w:rFonts w:cs="Calibri" w:hAnsi="Calibri" w:eastAsia="Calibri" w:ascii="Calibri"/>
          <w:spacing w:val="3"/>
          <w:w w:val="150"/>
          <w:sz w:val="8"/>
          <w:szCs w:val="8"/>
        </w:rPr>
        <w:t>n</w:t>
      </w:r>
      <w:r>
        <w:rPr>
          <w:rFonts w:cs="Calibri" w:hAnsi="Calibri" w:eastAsia="Calibri" w:ascii="Calibri"/>
          <w:spacing w:val="-8"/>
          <w:w w:val="15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0"/>
          <w:sz w:val="8"/>
          <w:szCs w:val="8"/>
        </w:rPr>
        <w:t>s</w:t>
      </w:r>
      <w:r>
        <w:rPr>
          <w:rFonts w:cs="Calibri" w:hAnsi="Calibri" w:eastAsia="Calibri" w:ascii="Calibri"/>
          <w:spacing w:val="9"/>
          <w:w w:val="15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as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fi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46"/>
          <w:sz w:val="8"/>
          <w:szCs w:val="8"/>
        </w:rPr>
        <w:t>c</w:t>
      </w:r>
      <w:r>
        <w:rPr>
          <w:rFonts w:cs="Calibri" w:hAnsi="Calibri" w:eastAsia="Calibri" w:ascii="Calibri"/>
          <w:spacing w:val="12"/>
          <w:w w:val="146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46"/>
          <w:sz w:val="8"/>
          <w:szCs w:val="8"/>
        </w:rPr>
        <w:t>d</w:t>
      </w:r>
      <w:r>
        <w:rPr>
          <w:rFonts w:cs="Calibri" w:hAnsi="Calibri" w:eastAsia="Calibri" w:ascii="Calibri"/>
          <w:spacing w:val="12"/>
          <w:w w:val="14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46"/>
          <w:sz w:val="8"/>
          <w:szCs w:val="8"/>
        </w:rPr>
        <w:t>s</w:t>
      </w:r>
      <w:r>
        <w:rPr>
          <w:rFonts w:cs="Calibri" w:hAnsi="Calibri" w:eastAsia="Calibri" w:ascii="Calibri"/>
          <w:spacing w:val="11"/>
          <w:w w:val="146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52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ó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y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8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5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52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9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52"/>
          <w:sz w:val="8"/>
          <w:szCs w:val="8"/>
        </w:rPr>
        <w:t>g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,</w:t>
      </w:r>
      <w:r>
        <w:rPr>
          <w:rFonts w:cs="Calibri" w:hAnsi="Calibri" w:eastAsia="Calibri" w:ascii="Calibri"/>
          <w:spacing w:val="-2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51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51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51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52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l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c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52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s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6"/>
          <w:w w:val="155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55"/>
          <w:sz w:val="8"/>
          <w:szCs w:val="8"/>
        </w:rPr>
        <w:t>e</w:t>
      </w:r>
      <w:r>
        <w:rPr>
          <w:rFonts w:cs="Calibri" w:hAnsi="Calibri" w:eastAsia="Calibri" w:ascii="Calibri"/>
          <w:spacing w:val="-5"/>
          <w:w w:val="15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52"/>
          <w:sz w:val="8"/>
          <w:szCs w:val="8"/>
        </w:rPr>
        <w:t>d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emé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r</w:t>
      </w:r>
      <w:r>
        <w:rPr>
          <w:rFonts w:cs="Calibri" w:hAnsi="Calibri" w:eastAsia="Calibri" w:ascii="Calibri"/>
          <w:spacing w:val="-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52"/>
          <w:sz w:val="8"/>
          <w:szCs w:val="8"/>
        </w:rPr>
        <w:t>i</w:t>
      </w:r>
      <w:r>
        <w:rPr>
          <w:rFonts w:cs="Calibri" w:hAnsi="Calibri" w:eastAsia="Calibri" w:ascii="Calibri"/>
          <w:spacing w:val="-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52"/>
          <w:sz w:val="8"/>
          <w:szCs w:val="8"/>
        </w:rPr>
        <w:t>to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sectPr>
      <w:type w:val="continuous"/>
      <w:pgSz w:w="12240" w:h="15840"/>
      <w:pgMar w:top="1020" w:bottom="280" w:left="1360" w:right="13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706.445pt;width:469.509pt;height:40.2804pt;mso-position-horizontal-relative:page;mso-position-vertical-relative:page;z-index:-31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1" w:lineRule="exact" w:line="280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714.837pt;width:469.509pt;height:34.9999pt;mso-position-horizontal-relative:page;mso-position-vertical-relative:page;z-index:-31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3" w:lineRule="exact" w:line="220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31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8603pt;margin-top:35.5772pt;width:103.644pt;height:12.02pt;mso-position-horizontal-relative:page;mso-position-vertical-relative:page;z-index:-31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5.5772pt;width:317.735pt;height:12.02pt;mso-position-horizontal-relative:page;mso-position-vertical-relative:page;z-index:-31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2pt;margin-top:50.76pt;width:467.7pt;height:0.06pt;mso-position-horizontal-relative:page;mso-position-vertical-relative:page;z-index:-3139" coordorigin="1418,1015" coordsize="9354,1">
          <v:shape style="position:absolute;left:1418;top:1015;width:9354;height:1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5.5772pt;width:317.656pt;height:12.02pt;mso-position-horizontal-relative:page;mso-position-vertical-relative:page;z-index:-31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84pt;margin-top:35.5772pt;width:103.644pt;height:12.02pt;mso-position-horizontal-relative:page;mso-position-vertical-relative:page;z-index:-31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31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31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8603pt;margin-top:35.5772pt;width:103.644pt;height:12.02pt;mso-position-horizontal-relative:page;mso-position-vertical-relative:page;z-index:-31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5.5772pt;width:317.735pt;height:12.02pt;mso-position-horizontal-relative:page;mso-position-vertical-relative:page;z-index:-31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