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3624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3623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36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3.47pt;margin-top:-52.7362pt;width:510.4pt;height:55.66pt;mso-position-horizontal-relative:page;mso-position-vertical-relative:paragraph;z-index:-3622" coordorigin="1069,-1055" coordsize="10208,1113">
            <v:shape style="position:absolute;left:1100;top:-1024;width:10146;height:0" coordorigin="1100,-1024" coordsize="10146,0" path="m1100,-1024l11246,-1024e" filled="f" stroked="t" strokeweight="3.1pt" strokecolor="#000000">
              <v:path arrowok="t"/>
            </v:shape>
            <v:shape style="position:absolute;left:3086;top:-994;width:0;height:991" coordorigin="3086,-994" coordsize="0,991" path="m3086,-994l3086,-3e" filled="f" stroked="t" strokeweight="3.1pt" strokecolor="#000000">
              <v:path arrowok="t"/>
            </v:shape>
            <v:shape style="position:absolute;left:9496;top:-994;width:0;height:991" coordorigin="9496,-994" coordsize="0,991" path="m9496,-994l9496,-3e" filled="f" stroked="t" strokeweight="3.1pt" strokecolor="#000000">
              <v:path arrowok="t"/>
            </v:shape>
            <v:shape style="position:absolute;left:1100;top:27;width:10146;height:0" coordorigin="1100,27" coordsize="10146,0" path="m1100,27l1124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3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188"/>
        <w:sectPr>
          <w:type w:val="continuous"/>
          <w:pgSz w:w="12240" w:h="15840"/>
          <w:pgMar w:top="1020" w:bottom="280" w:left="1000" w:right="880"/>
          <w:cols w:num="2" w:equalWidth="off">
            <w:col w:w="7797" w:space="819"/>
            <w:col w:w="1744"/>
          </w:cols>
        </w:sectPr>
      </w:pPr>
      <w:r>
        <w:pict>
          <v:group style="position:absolute;margin-left:55.02pt;margin-top:65.6719pt;width:507.3pt;height:0pt;mso-position-horizontal-relative:page;mso-position-vertical-relative:paragraph;z-index:-3621" coordorigin="1100,1313" coordsize="10146,0">
            <v:shape style="position:absolute;left:1100;top:1313;width:10146;height:0" coordorigin="1100,1313" coordsize="10146,0" path="m1100,1313l1124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SÉPTIMA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TEHUACÁN,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Tehuacán.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4"/>
      </w:pPr>
      <w:r>
        <w:pict>
          <v:group style="position:absolute;margin-left:73.74pt;margin-top:52.02pt;width:467.7pt;height:0.06pt;mso-position-horizontal-relative:page;mso-position-vertical-relative:page;z-index:-361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2" w:firstLine="283"/>
        <w:sectPr>
          <w:pgNumType w:start="2"/>
          <w:pgMar w:header="595" w:footer="0" w:top="7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6"/>
      </w:pPr>
      <w:r>
        <w:pict>
          <v:group style="position:absolute;margin-left:70.92pt;margin-top:-4.08406pt;width:467.7pt;height:0.06pt;mso-position-horizontal-relative:page;mso-position-vertical-relative:paragraph;z-index:-3618" coordorigin="1418,-82" coordsize="9354,1">
            <v:shape style="position:absolute;left:1418;top:-82;width:9354;height:1" coordorigin="1418,-82" coordsize="9354,1" path="m1418,-82l10772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exact" w:line="220"/>
        <w:ind w:left="118" w:right="7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925" w:right="9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EHUACÁN,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3061" w:right="305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Tehuacán,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group style="position:absolute;margin-left:73.74pt;margin-top:52.02pt;width:467.7pt;height:0.06pt;mso-position-horizontal-relative:page;mso-position-vertical-relative:page;z-index:-361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2790" w:right="25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Tehua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9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3590" w:right="33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610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1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 w:lineRule="exact" w:line="220"/>
              <w:ind w:left="19" w:right="-1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plotación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11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$9,486,352.93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60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1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61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711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$10,355,985.83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.92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60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9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1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710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0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20" w:bottom="280" w:left="1320" w:right="1280"/>
          <w:pgSz w:w="12240" w:h="15840"/>
        </w:sectPr>
      </w:pP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8" w:firstLine="283"/>
      </w:pPr>
      <w:r>
        <w:pict>
          <v:group style="position:absolute;margin-left:70.92pt;margin-top:-5.28406pt;width:467.7pt;height:0.06pt;mso-position-horizontal-relative:page;mso-position-vertical-relative:paragraph;z-index:-3616" coordorigin="1418,-106" coordsize="9354,1">
            <v:shape style="position:absolute;left:1418;top:-106;width:9354;height:1" coordorigin="1418,-106" coordsize="9354,1" path="m1418,-106l10772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Operad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26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7"/>
        <w:ind w:left="402" w:right="55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361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Tehuacán,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98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3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15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159"/>
      </w:pP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  <w:sectPr>
          <w:pgMar w:header="595" w:footer="0" w:top="7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-6.42406pt;width:467.7pt;height:0.06pt;mso-position-horizontal-relative:page;mso-position-vertical-relative:paragraph;z-index:-3614" coordorigin="1418,-128" coordsize="9354,1">
            <v:shape style="position:absolute;left:1418;top:-128;width:9354;height:1" coordorigin="1418,-128" coordsize="9354,1" path="m1418,-128l10772,-1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ubiese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738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5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6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araestatales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67" w:right="1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4" w:hRule="exact"/>
        </w:trPr>
        <w:tc>
          <w:tcPr>
            <w:tcW w:w="8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lari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cuenci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44" w:hRule="exact"/>
        </w:trPr>
        <w:tc>
          <w:tcPr>
            <w:tcW w:w="8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ejecuc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progra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fed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estatale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ateri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gular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zació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tenenci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tierr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690" w:hRule="exact"/>
        </w:trPr>
        <w:tc>
          <w:tcPr>
            <w:tcW w:w="8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66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re.</w:t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8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2%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01" w:right="25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77" w:firstLine="283"/>
        <w:sectPr>
          <w:pgMar w:header="595" w:footer="0" w:top="780" w:bottom="280" w:left="126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ectácu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rtíc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Tehuacán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6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consistentes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</w:p>
        </w:tc>
      </w:tr>
      <w:tr>
        <w:trPr>
          <w:trHeight w:val="520" w:hRule="exact"/>
        </w:trPr>
        <w:tc>
          <w:tcPr>
            <w:tcW w:w="6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ural.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</w:p>
        </w:tc>
      </w:tr>
      <w:tr>
        <w:trPr>
          <w:trHeight w:val="461" w:hRule="exact"/>
        </w:trPr>
        <w:tc>
          <w:tcPr>
            <w:tcW w:w="6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iversi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ectác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licos.</w:t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80" w:right="1626" w:firstLine="1"/>
      </w:pPr>
      <w:r>
        <w:pict>
          <v:group style="position:absolute;margin-left:73.74pt;margin-top:52.02pt;width:467.7pt;height:0.06pt;mso-position-horizontal-relative:page;mso-position-vertical-relative:page;z-index:-361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7" w:right="367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5" w:right="20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9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exige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71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  <w:sectPr>
          <w:pgMar w:header="595" w:footer="0" w:top="7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$2.18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4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5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300.01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$17.26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ltif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mixtos,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fracción: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40" w:right="133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56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13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ubterrán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elevados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fracción: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8" w:hRule="exact"/>
        </w:trPr>
        <w:tc>
          <w:tcPr>
            <w:tcW w:w="8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13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0.81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361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$164.42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portivas,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8" w:hRule="exact"/>
        </w:trPr>
        <w:tc>
          <w:tcPr>
            <w:tcW w:w="8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71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caso.</w:t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0.81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fraestruct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981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688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nuevas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9.71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2122"/>
      </w:pPr>
      <w:r>
        <w:pict>
          <v:group style="position:absolute;margin-left:73.74pt;margin-top:52.02pt;width:467.7pt;height:0.06pt;mso-position-horizontal-relative:page;mso-position-vertical-relative:page;z-index:-361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aéreas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$29.22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510"/>
        <w:ind w:left="437" w:right="122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7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2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214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9.44</w:t>
            </w:r>
          </w:p>
        </w:tc>
      </w:tr>
      <w:tr>
        <w:trPr>
          <w:trHeight w:val="49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5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63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ifamiliar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afecte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3" w:firstLine="283"/>
        <w:sectPr>
          <w:pgMar w:header="595" w:footer="0" w:top="7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3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ixtos: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gas: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886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8"/>
              <w:ind w:left="40" w:right="6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d),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g),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h),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i),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j),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k),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n),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p),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9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deportes.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5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8"/>
        <w:ind w:left="158" w:right="118" w:firstLine="283"/>
      </w:pPr>
      <w:r>
        <w:pict>
          <v:group style="position:absolute;margin-left:70.92pt;margin-top:50.76pt;width:467.7pt;height:0.06pt;mso-position-horizontal-relative:page;mso-position-vertical-relative:page;z-index:-361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iniciadas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poránea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15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42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92" w:right="122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4" w:right="124" w:firstLine="283"/>
      </w:pPr>
      <w:r>
        <w:pict>
          <v:group style="position:absolute;margin-left:73.74pt;margin-top:-4.68406pt;width:467.7pt;height:0.06pt;mso-position-horizontal-relative:page;mso-position-vertical-relative:paragraph;z-index:-3609" coordorigin="1475,-94" coordsize="9354,1">
            <v:shape style="position:absolute;left:1475;top:-94;width:9354;height:1" coordorigin="1475,-94" coordsize="9354,1" path="m1475,-94l10829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estuviera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37" w:right="120" w:firstLine="31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AVAN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preliminares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enclatura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levanta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topográfi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sitio.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95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1"/>
              <w:ind w:left="40" w:right="562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2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izarse: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nifiesto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5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acto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0" w:hRule="exact"/>
        </w:trPr>
        <w:tc>
          <w:tcPr>
            <w:tcW w:w="94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análisis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actividad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izarse:</w:t>
            </w:r>
          </w:p>
        </w:tc>
      </w:tr>
      <w:tr>
        <w:trPr>
          <w:trHeight w:val="5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nifiesto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ixtos.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ido: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0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56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nteré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popu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80.0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595" w:footer="0" w:top="72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5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300.01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adelante,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1141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637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recons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liq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ltifa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onales,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25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634" w:firstLine="28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Tanque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distint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05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rá: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8" w:right="1355"/>
      </w:pPr>
      <w:r>
        <w:pict>
          <v:group style="position:absolute;margin-left:70.92pt;margin-top:50.76pt;width:467.7pt;height:0.06pt;mso-position-horizontal-relative:page;mso-position-vertical-relative:page;z-index:-360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04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banque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dráu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asfál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1" w:right="1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1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4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7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Tehuacán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360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34" w:right="1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STEMA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09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84" w:right="23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aplicándol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Tehuacán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71" w:right="13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FICADOS,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recluta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8" w:right="125" w:firstLine="283"/>
      </w:pPr>
      <w:r>
        <w:pict>
          <v:group style="position:absolute;margin-left:70.92pt;margin-top:-6.42309pt;width:467.7pt;height:0.06pt;mso-position-horizontal-relative:page;mso-position-vertical-relative:paragraph;z-index:-3606" coordorigin="1418,-128" coordsize="9354,1">
            <v:shape style="position:absolute;left:1418;top:-128;width:9354;height:1" coordorigin="1418,-128" coordsize="9354,1" path="m1418,-128l10772,-1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0.81</w:t>
            </w:r>
          </w:p>
        </w:tc>
      </w:tr>
      <w:tr>
        <w:trPr>
          <w:trHeight w:val="78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6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procedi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administrativo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aclarat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ariales.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1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straídos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$50.44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sustraídos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$50.44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urrido.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1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sarro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huacán:</w:t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80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Progra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Desarroll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Urban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Ciuda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huacán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versió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abreviada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(docu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engargo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ado).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digital).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inistrativo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rtes.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20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87" w:right="67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precedente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$164.84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61" w:right="16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20" w:right="18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5.28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/>
        <w:ind w:left="397" w:right="83"/>
      </w:pPr>
      <w:r>
        <w:pict>
          <v:group style="position:absolute;margin-left:73.74pt;margin-top:-4.01406pt;width:467.7pt;height:0.06pt;mso-position-horizontal-relative:page;mso-position-vertical-relative:paragraph;z-index:-3605" coordorigin="1475,-80" coordsize="9354,1">
            <v:shape style="position:absolute;left:1475;top:-80;width:9354;height:1" coordorigin="1475,-80" coordsize="9354,1" path="m1475,-80l1082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salchichonería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troduzcan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Tehuacán,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speccionadas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9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oríficos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0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ovicaprino.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397" w:right="53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595" w:footer="0" w:top="72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4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enudo,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tripaj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juego).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4"/>
        <w:ind w:left="164" w:right="81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63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4" w:right="82"/>
        <w:sectPr>
          <w:type w:val="continuous"/>
          <w:pgSz w:w="12240" w:h="15840"/>
          <w:pgMar w:top="1020" w:bottom="280" w:left="1360" w:right="1300"/>
          <w:cols w:num="2" w:equalWidth="off">
            <w:col w:w="6364" w:space="2450"/>
            <w:col w:w="7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circunstancias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estas.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29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7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Adquirid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9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auto" w:line="271"/>
              <w:ind w:left="596" w:right="1082" w:hanging="1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Perpetuidad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3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4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0" w:hRule="exact"/>
        </w:trPr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type w:val="continuous"/>
          <w:pgSz w:w="12240" w:h="15840"/>
          <w:pgMar w:top="1020" w:bottom="280" w:left="1360" w:right="130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8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obligatoria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ecciones: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584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atur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isit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reconstrucció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adquisici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1.04</w:t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1.04</w:t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Cuarta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8.96</w:t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4.76</w:t>
            </w:r>
          </w:p>
        </w:tc>
      </w:tr>
      <w:tr>
        <w:trPr>
          <w:trHeight w:val="135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1"/>
              <w:ind w:left="40" w:right="57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criterio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80" w:bottom="280" w:left="126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6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clases.</w:t>
            </w:r>
          </w:p>
        </w:tc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6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albañilería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6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</w:p>
        </w:tc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6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lateral.</w:t>
            </w:r>
          </w:p>
        </w:tc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.04</w:t>
            </w:r>
          </w:p>
        </w:tc>
      </w:tr>
      <w:tr>
        <w:trPr>
          <w:trHeight w:val="460" w:hRule="exact"/>
        </w:trPr>
        <w:tc>
          <w:tcPr>
            <w:tcW w:w="6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2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121" w:firstLine="283"/>
      </w:pPr>
      <w:r>
        <w:pict>
          <v:group style="position:absolute;margin-left:73.74pt;margin-top:52.02pt;width:467.7pt;height:0.06pt;mso-position-horizontal-relative:page;mso-position-vertical-relative:page;z-index:-360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2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4" w:right="2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7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542"/>
        <w:ind w:left="397" w:right="122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ncluye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0" w:right="666" w:hanging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RESIDUOS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15" w:right="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ORGANISMO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OPERADOR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65" w:right="2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1" w:firstLine="283"/>
        <w:sectPr>
          <w:pgMar w:header="595" w:footer="0" w:top="7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8" w:right="78" w:firstLine="283"/>
      </w:pPr>
      <w:r>
        <w:pict>
          <v:group style="position:absolute;margin-left:70.92pt;margin-top:-5.28309pt;width:467.7pt;height:0.06pt;mso-position-horizontal-relative:page;mso-position-vertical-relative:paragraph;z-index:-3603" coordorigin="1418,-106" coordsize="9354,1">
            <v:shape style="position:absolute;left:1418;top:-106;width:9354;height:1" coordorigin="1418,-106" coordsize="9354,1" path="m1418,-106l10772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5" w:lineRule="exact" w:line="240"/>
        <w:sectPr>
          <w:pgMar w:header="595" w:footer="0" w:top="78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180"/>
        <w:ind w:left="1411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383" w:right="-7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513" w:firstLine="138"/>
        <w:sectPr>
          <w:type w:val="continuous"/>
          <w:pgSz w:w="12240" w:h="15840"/>
          <w:pgMar w:top="1020" w:bottom="280" w:left="1300" w:right="1360"/>
          <w:cols w:num="2" w:equalWidth="off">
            <w:col w:w="6437" w:space="1594"/>
            <w:col w:w="154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680" w:right="7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0" w:right="74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0" w:right="7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0" w:right="7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9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celebra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Tehuacá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ESPECTÁCULOS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HOSPITALES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CLÍNICA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GENERADOR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680" w:right="1060" w:firstLine="3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680" w:right="1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80" w:right="76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0"/>
        <w:ind w:left="680" w:right="10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i-fijos,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semi-fij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.56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9" w:firstLine="283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ranspor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ógenos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salv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6" w:right="1135"/>
      </w:pPr>
      <w:r>
        <w:pict>
          <v:group style="position:absolute;margin-left:73.74pt;margin-top:52.02pt;width:467.7pt;height:0.06pt;mso-position-horizontal-relative:page;mso-position-vertical-relative:page;z-index:-360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ORGANIS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OPERADOR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33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TEHUACÁN,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pecialización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Tehuacán,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" w:right="4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$0.00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2" w:right="7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40" w:right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77" w:right="8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75" w:right="2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628" w:right="43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542"/>
        <w:ind w:left="397" w:right="218" w:hanging="283"/>
        <w:sectPr>
          <w:pgMar w:header="595" w:footer="0" w:top="7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5.92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3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1"/>
              <w:ind w:left="40" w:right="9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5.92</w:t>
            </w:r>
          </w:p>
        </w:tc>
      </w:tr>
      <w:tr>
        <w:trPr>
          <w:trHeight w:val="532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Cervecería.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5.60</w:t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Mezcalería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9.12</w:t>
            </w:r>
          </w:p>
        </w:tc>
      </w:tr>
      <w:tr>
        <w:trPr>
          <w:trHeight w:val="52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herías,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4.32</w:t>
            </w:r>
          </w:p>
        </w:tc>
      </w:tr>
      <w:tr>
        <w:trPr>
          <w:trHeight w:val="48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6.44</w:t>
            </w:r>
          </w:p>
        </w:tc>
      </w:tr>
      <w:tr>
        <w:trPr>
          <w:trHeight w:val="52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5.64</w:t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Bar-ca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estre.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9.12</w:t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8.04</w:t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4.97</w:t>
            </w:r>
          </w:p>
        </w:tc>
      </w:tr>
      <w:tr>
        <w:trPr>
          <w:trHeight w:val="56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erta.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4.97</w:t>
            </w:r>
          </w:p>
        </w:tc>
      </w:tr>
      <w:tr>
        <w:trPr>
          <w:trHeight w:val="52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.28</w:t>
            </w:r>
          </w:p>
        </w:tc>
      </w:tr>
      <w:tr>
        <w:trPr>
          <w:trHeight w:val="440" w:hRule="exact"/>
        </w:trPr>
        <w:tc>
          <w:tcPr>
            <w:tcW w:w="6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92pt;margin-top:50.76pt;width:467.7pt;height:0.06pt;mso-position-horizontal-relative:page;mso-position-vertical-relative:page;z-index:-360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temporales,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pudiendo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adquiriendo,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83" w:firstLine="283"/>
      </w:pPr>
      <w:r>
        <w:pict>
          <v:group style="position:absolute;margin-left:73.74pt;margin-top:-4.02406pt;width:467.7pt;height:0.06pt;mso-position-horizontal-relative:page;mso-position-vertical-relative:paragraph;z-index:-3600" coordorigin="1475,-80" coordsize="9354,1">
            <v:shape style="position:absolute;left:1475;top:-80;width:9354;height:1" coordorigin="1475,-80" coordsize="9354,1" path="m1475,-80l1082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ealiza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487" w:right="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DERRIBO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ARBO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397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pzas.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 w:lineRule="exact" w:line="220"/>
        <w:ind w:left="79" w:right="9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autorizados,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jos.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  <w:sectPr>
          <w:pgMar w:header="595" w:footer="0" w:top="720" w:bottom="280" w:left="1360" w:right="13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óvil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9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9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98"/>
        <w:sectPr>
          <w:type w:val="continuous"/>
          <w:pgSz w:w="12240" w:h="15840"/>
          <w:pgMar w:top="1020" w:bottom="280" w:left="1360" w:right="1300"/>
          <w:cols w:num="2" w:equalWidth="off">
            <w:col w:w="4825" w:space="3971"/>
            <w:col w:w="7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5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397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binetes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róni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óvi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$212.50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8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359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rmi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ruceros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calles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ablecid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Tehuacán,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árbol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0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árbol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urbana.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$15.00</w:t>
            </w:r>
          </w:p>
        </w:tc>
      </w:tr>
      <w:tr>
        <w:trPr>
          <w:trHeight w:val="711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7" w:firstLine="283"/>
            </w:pP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cativas).</w:t>
            </w:r>
          </w:p>
        </w:tc>
        <w:tc>
          <w:tcPr>
            <w:tcW w:w="1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.52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operat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árb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re).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gociaciones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ternet.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3" w:right="1730"/>
      </w:pPr>
      <w:r>
        <w:pict>
          <v:group style="position:absolute;margin-left:73.74pt;margin-top:52.02pt;width:467.7pt;height:0.06pt;mso-position-horizontal-relative:page;mso-position-vertical-relative:page;z-index:-359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n: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esterilización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anutención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blica.</w:t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353" w:right="13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SPACIOS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Purísi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Pick-up.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Pick-up.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20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tilizar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Purísi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1.44</w:t>
            </w:r>
          </w:p>
        </w:tc>
      </w:tr>
      <w:tr>
        <w:trPr>
          <w:trHeight w:val="505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illi.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Purísi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0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83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angui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diari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5" w:hRule="exact"/>
        </w:trPr>
        <w:tc>
          <w:tcPr>
            <w:tcW w:w="8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92pt;margin-top:50.76pt;width:467.7pt;height:0.06pt;mso-position-horizontal-relative:page;mso-position-vertical-relative:page;z-index:-359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8" w:right="2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platafor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portancia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alusión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5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1"/>
              <w:ind w:left="40" w:righ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Centrales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Tehuacán,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$648.96</w:t>
            </w:r>
          </w:p>
        </w:tc>
      </w:tr>
      <w:tr>
        <w:trPr>
          <w:trHeight w:val="49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itario.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1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5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63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cionales,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índole,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$20.80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359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bulantes.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stalación,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52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escuelas,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37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tocicleta.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pgMar w:header="595" w:footer="0" w:top="7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49" w:right="1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8" w:right="118" w:firstLine="283"/>
      </w:pPr>
      <w:r>
        <w:pict>
          <v:group style="position:absolute;margin-left:70.92pt;margin-top:50.76pt;width:467.7pt;height:0.06pt;mso-position-horizontal-relative:page;mso-position-vertical-relative:page;z-index:-359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8" w:right="211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ocular)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tendr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laraciones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1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dúpl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ríplex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ruplex.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fica,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5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$243.36</w:t>
            </w:r>
          </w:p>
        </w:tc>
      </w:tr>
      <w:tr>
        <w:trPr>
          <w:trHeight w:val="705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63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riego,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árido,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$1.14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211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erite,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1" w:right="1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8" w:right="3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4" w:right="2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Tehuacán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6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 w:lineRule="exact" w:line="260"/>
        <w:ind w:left="3547" w:right="3553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200" w:right="22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FORMAS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OFICIAL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CÉDU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GOMADOS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9"/>
        <w:ind w:left="114" w:right="83" w:firstLine="283"/>
      </w:pPr>
      <w:r>
        <w:pict>
          <v:group style="position:absolute;margin-left:73.74pt;margin-top:52.02pt;width:467.7pt;height:0.06pt;mso-position-horizontal-relative:page;mso-position-vertical-relative:page;z-index:-359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20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79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$231.40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F-0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93" w:right="1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FORMACIÓN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presiones: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205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205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205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205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  <w:sectPr>
          <w:pgMar w:header="595" w:footer="0" w:top="7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8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rte:</w:t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anzana.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iliar.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45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papel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irregular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1:10,000.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 w:lineRule="auto" w:line="281"/>
              <w:ind w:left="40" w:right="6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presi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rfici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eserv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sfer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cán-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uicat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ecreto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 w:lineRule="auto" w:line="281"/>
              <w:ind w:left="40" w:right="631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aprox.)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versa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(0.7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0.90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45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" w:lineRule="auto" w:line="281"/>
              <w:ind w:left="40" w:right="6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1:1,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precisi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étrica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ercator: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specífi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42"/>
      </w:pPr>
      <w:r>
        <w:pict>
          <v:group style="position:absolute;margin-left:70.92pt;margin-top:50.76pt;width:467.7pt;height:0.06pt;mso-position-horizontal-relative:page;mso-position-vertical-relative:page;z-index:-359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¾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alidades.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luz,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léfono,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elefónicas,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cuelas,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lesias,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asilo,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tobuses,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¾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¾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ivos: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211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enclatura,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2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colon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nzaner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nomenclatura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format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PDF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9"/>
        <w:ind w:left="154" w:right="2118" w:firstLine="283"/>
      </w:pPr>
      <w:r>
        <w:pict>
          <v:group style="position:absolute;margin-left:73.74pt;margin-top:-5.52406pt;width:467.7pt;height:0.06pt;mso-position-horizontal-relative:page;mso-position-vertical-relative:paragraph;z-index:-3592" coordorigin="1475,-110" coordsize="9354,1">
            <v:shape style="position:absolute;left:1475;top:-110;width:9354;height:1" coordorigin="1475,-110" coordsize="9354,1" path="m1475,-110l10829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UTM),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manzanero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enclatura,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2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TM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enclatura,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PDF.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2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étrica,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PDF.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2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rdenad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Universal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Mercator,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6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28" w:hRule="exact"/>
        </w:trPr>
        <w:tc>
          <w:tcPr>
            <w:tcW w:w="6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licitado: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6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8" w:hRule="exact"/>
        </w:trPr>
        <w:tc>
          <w:tcPr>
            <w:tcW w:w="6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georeferenciar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irreg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DWG.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51"/>
        <w:ind w:left="437" w:right="120" w:hanging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75"/>
        <w:ind w:left="154" w:right="2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aérea,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negativos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  <w:sectPr>
          <w:pgMar w:header="595" w:footer="0" w:top="7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0" w:right="706"/>
      </w:pPr>
      <w:r>
        <w:pict>
          <v:group style="position:absolute;margin-left:70.92pt;margin-top:50.76pt;width:467.7pt;height:0.06pt;mso-position-horizontal-relative:page;mso-position-vertical-relative:page;z-index:-359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7" w:right="2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7" w:right="36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4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  <w:sectPr>
          <w:pgMar w:header="595" w:footer="0" w:top="780" w:bottom="280" w:left="1300" w:right="13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untamiento.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00" w:right="1360"/>
          <w:cols w:num="2" w:equalWidth="off">
            <w:col w:w="6394" w:space="289"/>
            <w:col w:w="289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nspecc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  <w:sectPr>
          <w:type w:val="continuous"/>
          <w:pgSz w:w="12240" w:h="15840"/>
          <w:pgMar w:top="1020" w:bottom="280" w:left="1300" w:right="13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00" w:right="1360"/>
          <w:cols w:num="2" w:equalWidth="off">
            <w:col w:w="6392" w:space="420"/>
            <w:col w:w="276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subd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315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pgMar w:header="595" w:footer="0" w:top="72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0"/>
        <w:ind w:left="114" w:right="-34" w:firstLine="283"/>
      </w:pPr>
      <w:r>
        <w:pict>
          <v:group style="position:absolute;margin-left:73.74pt;margin-top:-6.24406pt;width:467.7pt;height:0.06pt;mso-position-horizontal-relative:page;mso-position-vertical-relative:paragraph;z-index:-3590" coordorigin="1475,-125" coordsize="9354,1">
            <v:shape style="position:absolute;left:1475;top:-125;width:9354;height:1" coordorigin="1475,-125" coordsize="9354,1" path="m1475,-125l10829,-1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n),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t).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5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5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retira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"/>
        <w:sectPr>
          <w:type w:val="continuous"/>
          <w:pgSz w:w="12240" w:h="15840"/>
          <w:pgMar w:top="1020" w:bottom="280" w:left="1360" w:right="1300"/>
          <w:cols w:num="2" w:equalWidth="off">
            <w:col w:w="6390" w:space="417"/>
            <w:col w:w="277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286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tánea,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nterve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gociac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14" w:right="84" w:firstLine="283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74" w:right="21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REINTEGROS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INDEMN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358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perjuicios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71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025" w:right="10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accidentales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4" w:right="3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MERO.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82" w:firstLine="283"/>
      </w:pPr>
      <w:r>
        <w:pict>
          <v:group style="position:absolute;margin-left:73.74pt;margin-top:-4.02406pt;width:467.7pt;height:0.06pt;mso-position-horizontal-relative:page;mso-position-vertical-relative:paragraph;z-index:-3588" coordorigin="1475,-80" coordsize="9354,1">
            <v:shape style="position:absolute;left:1475;top:-80;width:9354;height:1" coordorigin="1475,-80" coordsize="9354,1" path="m1475,-80l1082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(as),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(as),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arzo,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SÉPTIM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equilibr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OCTAVO.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  <w:sectPr>
          <w:pgMar w:footer="1652" w:header="595" w:top="720" w:bottom="280" w:left="1360" w:right="130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358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UACÁN,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-2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-3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-4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-1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0" w:hRule="exact"/>
        </w:trPr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8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0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8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86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85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1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8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sectPr>
          <w:pgMar w:footer="0" w:header="595" w:top="780" w:bottom="280" w:left="1300" w:right="1360"/>
          <w:footerReference w:type="default" r:id="rId9"/>
          <w:pgSz w:w="12240" w:h="1584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73.74pt;margin-top:52.02pt;width:467.7pt;height:0.06pt;mso-position-horizontal-relative:page;mso-position-vertical-relative:page;z-index:-358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6" w:right="20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UACÁN,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5"/>
          <w:szCs w:val="25"/>
        </w:rPr>
        <w:jc w:val="center"/>
        <w:spacing w:before="11"/>
        <w:ind w:left="1883" w:right="1911"/>
      </w:pPr>
      <w:r>
        <w:rPr>
          <w:rFonts w:cs="Calibri" w:hAnsi="Calibri" w:eastAsia="Calibri" w:ascii="Calibri"/>
          <w:b/>
          <w:spacing w:val="-5"/>
          <w:w w:val="100"/>
          <w:sz w:val="25"/>
          <w:szCs w:val="25"/>
        </w:rPr>
        <w:t>V</w:t>
      </w:r>
      <w:r>
        <w:rPr>
          <w:rFonts w:cs="Calibri" w:hAnsi="Calibri" w:eastAsia="Calibri" w:ascii="Calibri"/>
          <w:b/>
          <w:spacing w:val="3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54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2"/>
          <w:w w:val="105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3"/>
          <w:w w:val="105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-5"/>
          <w:w w:val="105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2"/>
          <w:w w:val="105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1"/>
          <w:w w:val="105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-6"/>
          <w:w w:val="105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3"/>
          <w:w w:val="105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2"/>
          <w:w w:val="105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1"/>
          <w:w w:val="105"/>
          <w:sz w:val="25"/>
          <w:szCs w:val="25"/>
        </w:rPr>
        <w:t>L</w:t>
      </w:r>
      <w:r>
        <w:rPr>
          <w:rFonts w:cs="Calibri" w:hAnsi="Calibri" w:eastAsia="Calibri" w:ascii="Calibri"/>
          <w:b/>
          <w:spacing w:val="-3"/>
          <w:w w:val="105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0"/>
          <w:w w:val="105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4"/>
          <w:w w:val="105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25"/>
          <w:szCs w:val="2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17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2"/>
          <w:w w:val="105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-3"/>
          <w:w w:val="105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3"/>
          <w:w w:val="105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0"/>
          <w:w w:val="105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-5"/>
          <w:w w:val="105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2"/>
          <w:w w:val="105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3"/>
          <w:w w:val="105"/>
          <w:sz w:val="25"/>
          <w:szCs w:val="25"/>
        </w:rPr>
        <w:t>U</w:t>
      </w:r>
      <w:r>
        <w:rPr>
          <w:rFonts w:cs="Calibri" w:hAnsi="Calibri" w:eastAsia="Calibri" w:ascii="Calibri"/>
          <w:b/>
          <w:spacing w:val="-2"/>
          <w:w w:val="105"/>
          <w:sz w:val="25"/>
          <w:szCs w:val="25"/>
        </w:rPr>
        <w:t>CC</w:t>
      </w:r>
      <w:r>
        <w:rPr>
          <w:rFonts w:cs="Calibri" w:hAnsi="Calibri" w:eastAsia="Calibri" w:ascii="Calibri"/>
          <w:b/>
          <w:spacing w:val="5"/>
          <w:w w:val="105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-3"/>
          <w:w w:val="105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0"/>
          <w:w w:val="105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5"/>
          <w:w w:val="105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5"/>
          <w:szCs w:val="25"/>
        </w:rPr>
        <w:t>PO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29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5"/>
          <w:w w:val="105"/>
          <w:sz w:val="25"/>
          <w:szCs w:val="25"/>
        </w:rPr>
        <w:t>M2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rFonts w:cs="Calibri" w:hAnsi="Calibri" w:eastAsia="Calibri" w:ascii="Calibri"/>
          <w:sz w:val="25"/>
          <w:szCs w:val="25"/>
        </w:rPr>
        <w:jc w:val="center"/>
        <w:spacing w:before="32" w:lineRule="exact" w:line="300"/>
        <w:ind w:left="2347" w:right="2357"/>
      </w:pPr>
      <w:r>
        <w:rPr>
          <w:rFonts w:cs="Calibri" w:hAnsi="Calibri" w:eastAsia="Calibri" w:ascii="Calibri"/>
          <w:b/>
          <w:spacing w:val="-2"/>
          <w:w w:val="100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3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38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L</w:t>
      </w:r>
      <w:r>
        <w:rPr>
          <w:rFonts w:cs="Calibri" w:hAnsi="Calibri" w:eastAsia="Calibri" w:ascii="Calibri"/>
          <w:b/>
          <w:spacing w:val="18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5"/>
          <w:szCs w:val="25"/>
        </w:rPr>
        <w:t>M</w:t>
      </w:r>
      <w:r>
        <w:rPr>
          <w:rFonts w:cs="Calibri" w:hAnsi="Calibri" w:eastAsia="Calibri" w:ascii="Calibri"/>
          <w:b/>
          <w:spacing w:val="3"/>
          <w:w w:val="100"/>
          <w:sz w:val="25"/>
          <w:szCs w:val="25"/>
        </w:rPr>
        <w:t>U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5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5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4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5"/>
          <w:szCs w:val="2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16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5"/>
          <w:szCs w:val="25"/>
        </w:rPr>
        <w:t>H</w:t>
      </w:r>
      <w:r>
        <w:rPr>
          <w:rFonts w:cs="Calibri" w:hAnsi="Calibri" w:eastAsia="Calibri" w:ascii="Calibri"/>
          <w:b/>
          <w:spacing w:val="3"/>
          <w:w w:val="100"/>
          <w:sz w:val="25"/>
          <w:szCs w:val="25"/>
        </w:rPr>
        <w:t>UA</w:t>
      </w:r>
      <w:r>
        <w:rPr>
          <w:rFonts w:cs="Calibri" w:hAnsi="Calibri" w:eastAsia="Calibri" w:ascii="Calibri"/>
          <w:b/>
          <w:spacing w:val="-2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3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9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2"/>
          <w:w w:val="105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3"/>
          <w:w w:val="105"/>
          <w:sz w:val="25"/>
          <w:szCs w:val="25"/>
        </w:rPr>
        <w:t>U</w:t>
      </w:r>
      <w:r>
        <w:rPr>
          <w:rFonts w:cs="Calibri" w:hAnsi="Calibri" w:eastAsia="Calibri" w:ascii="Calibri"/>
          <w:b/>
          <w:spacing w:val="-2"/>
          <w:w w:val="105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2"/>
          <w:w w:val="105"/>
          <w:sz w:val="25"/>
          <w:szCs w:val="25"/>
        </w:rPr>
        <w:t>B</w:t>
      </w:r>
      <w:r>
        <w:rPr>
          <w:rFonts w:cs="Calibri" w:hAnsi="Calibri" w:eastAsia="Calibri" w:ascii="Calibri"/>
          <w:b/>
          <w:spacing w:val="1"/>
          <w:w w:val="105"/>
          <w:sz w:val="25"/>
          <w:szCs w:val="25"/>
        </w:rPr>
        <w:t>L</w:t>
      </w:r>
      <w:r>
        <w:rPr>
          <w:rFonts w:cs="Calibri" w:hAnsi="Calibri" w:eastAsia="Calibri" w:ascii="Calibri"/>
          <w:b/>
          <w:spacing w:val="0"/>
          <w:w w:val="105"/>
          <w:sz w:val="25"/>
          <w:szCs w:val="25"/>
        </w:rPr>
        <w:t>A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4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1399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ind w:left="480" w:right="468"/>
            </w:pP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4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40" w:type="dxa"/>
            <w:gridSpan w:val="4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1590"/>
            </w:pP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04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3" w:hRule="exact"/>
        </w:trPr>
        <w:tc>
          <w:tcPr>
            <w:tcW w:w="1399" w:type="dxa"/>
            <w:vMerge w:val=""/>
            <w:tcBorders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/>
        </w:tc>
        <w:tc>
          <w:tcPr>
            <w:tcW w:w="1492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2" w:lineRule="exact" w:line="200"/>
              <w:ind w:left="23"/>
            </w:pPr>
            <w:r>
              <w:rPr>
                <w:rFonts w:cs="Calibri" w:hAnsi="Calibri" w:eastAsia="Calibri" w:ascii="Calibri"/>
                <w:w w:val="104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4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2" w:lineRule="exact" w:line="200"/>
              <w:ind w:left="24"/>
            </w:pPr>
            <w:r>
              <w:rPr>
                <w:rFonts w:cs="Calibri" w:hAnsi="Calibri" w:eastAsia="Calibri" w:ascii="Calibri"/>
                <w:spacing w:val="-3"/>
                <w:w w:val="104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4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2" w:lineRule="exact" w:line="200"/>
              <w:ind w:left="24"/>
            </w:pPr>
            <w:r>
              <w:rPr>
                <w:rFonts w:cs="Calibri" w:hAnsi="Calibri" w:eastAsia="Calibri" w:ascii="Calibri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4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2" w:lineRule="exact" w:line="200"/>
              <w:ind w:left="24"/>
            </w:pPr>
            <w:r>
              <w:rPr>
                <w:rFonts w:cs="Calibri" w:hAnsi="Calibri" w:eastAsia="Calibri" w:ascii="Calibri"/>
                <w:spacing w:val="-11"/>
                <w:w w:val="104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1399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325"/>
            </w:pP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4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23"/>
            </w:pPr>
            <w:r>
              <w:rPr>
                <w:rFonts w:cs="Calibri" w:hAnsi="Calibri" w:eastAsia="Calibri" w:ascii="Calibri"/>
                <w:spacing w:val="2"/>
                <w:w w:val="104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4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Calibri" w:hAnsi="Calibri" w:eastAsia="Calibri" w:ascii="Calibri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384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37</w:t>
            </w:r>
            <w:r>
              <w:rPr>
                <w:rFonts w:cs="Calibri" w:hAnsi="Calibri" w:eastAsia="Calibri" w:ascii="Calibri"/>
                <w:spacing w:val="-7"/>
                <w:w w:val="104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7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241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3" w:hRule="exact"/>
        </w:trPr>
        <w:tc>
          <w:tcPr>
            <w:tcW w:w="1399" w:type="dxa"/>
            <w:vMerge w:val=""/>
            <w:tcBorders>
              <w:left w:val="single" w:sz="6" w:space="0" w:color="000000"/>
              <w:right w:val="single" w:sz="11" w:space="0" w:color="000000"/>
            </w:tcBorders>
          </w:tcPr>
          <w:p/>
        </w:tc>
        <w:tc>
          <w:tcPr>
            <w:tcW w:w="1492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23"/>
            </w:pPr>
            <w:r>
              <w:rPr>
                <w:rFonts w:cs="Calibri" w:hAnsi="Calibri" w:eastAsia="Calibri" w:ascii="Calibri"/>
                <w:spacing w:val="-2"/>
                <w:w w:val="104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4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Calibri" w:hAnsi="Calibri" w:eastAsia="Calibri" w:ascii="Calibri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063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4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01</w:t>
            </w:r>
            <w:r>
              <w:rPr>
                <w:rFonts w:cs="Calibri" w:hAnsi="Calibri" w:eastAsia="Calibri" w:ascii="Calibri"/>
                <w:spacing w:val="-7"/>
                <w:w w:val="104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7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Calibri" w:hAnsi="Calibri" w:eastAsia="Calibri" w:ascii="Calibri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954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3" w:hRule="exact"/>
        </w:trPr>
        <w:tc>
          <w:tcPr>
            <w:tcW w:w="1399" w:type="dxa"/>
            <w:vMerge w:val=""/>
            <w:tcBorders>
              <w:left w:val="single" w:sz="6" w:space="0" w:color="000000"/>
              <w:right w:val="single" w:sz="11" w:space="0" w:color="000000"/>
            </w:tcBorders>
          </w:tcPr>
          <w:p/>
        </w:tc>
        <w:tc>
          <w:tcPr>
            <w:tcW w:w="1492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23"/>
            </w:pPr>
            <w:r>
              <w:rPr>
                <w:rFonts w:cs="Calibri" w:hAnsi="Calibri" w:eastAsia="Calibri" w:ascii="Calibri"/>
                <w:spacing w:val="-10"/>
                <w:w w:val="104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4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4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971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Calibri" w:hAnsi="Calibri" w:eastAsia="Calibri" w:ascii="Calibri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92</w:t>
            </w:r>
            <w:r>
              <w:rPr>
                <w:rFonts w:cs="Calibri" w:hAnsi="Calibri" w:eastAsia="Calibri" w:ascii="Calibri"/>
                <w:spacing w:val="-7"/>
                <w:w w:val="104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7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Calibri" w:hAnsi="Calibri" w:eastAsia="Calibri" w:ascii="Calibri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838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3" w:hRule="exact"/>
        </w:trPr>
        <w:tc>
          <w:tcPr>
            <w:tcW w:w="1399" w:type="dxa"/>
            <w:vMerge w:val=""/>
            <w:tcBorders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/>
        </w:tc>
        <w:tc>
          <w:tcPr>
            <w:tcW w:w="1492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23"/>
            </w:pPr>
            <w:r>
              <w:rPr>
                <w:rFonts w:cs="Calibri" w:hAnsi="Calibri" w:eastAsia="Calibri" w:ascii="Calibri"/>
                <w:spacing w:val="-3"/>
                <w:w w:val="10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4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4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743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2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Calibri" w:hAnsi="Calibri" w:eastAsia="Calibri" w:ascii="Calibri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68</w:t>
            </w:r>
            <w:r>
              <w:rPr>
                <w:rFonts w:cs="Calibri" w:hAnsi="Calibri" w:eastAsia="Calibri" w:ascii="Calibri"/>
                <w:spacing w:val="-7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7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1" w:lineRule="exact" w:line="20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Calibri" w:hAnsi="Calibri" w:eastAsia="Calibri" w:ascii="Calibri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599</w:t>
            </w:r>
            <w:r>
              <w:rPr>
                <w:rFonts w:cs="Calibri" w:hAnsi="Calibri" w:eastAsia="Calibri" w:ascii="Calibri"/>
                <w:spacing w:val="3"/>
                <w:w w:val="104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4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39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12"/>
            </w:pP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959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821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320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40"/>
              <w:ind w:left="2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402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203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997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985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776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564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566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345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127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bottom w:val="single" w:sz="12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24"/>
            </w:pP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998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862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726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39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8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 w:right="-38"/>
            </w:pPr>
            <w:r>
              <w:rPr>
                <w:rFonts w:cs="Calibri" w:hAnsi="Calibri" w:eastAsia="Calibri" w:ascii="Calibri"/>
                <w:spacing w:val="-4"/>
                <w:w w:val="93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4"/>
                <w:w w:val="93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3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3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93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93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3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93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3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920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231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496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24"/>
            </w:pPr>
            <w:r>
              <w:rPr>
                <w:rFonts w:cs="Calibri" w:hAnsi="Calibri" w:eastAsia="Calibri" w:ascii="Calibri"/>
                <w:spacing w:val="-4"/>
                <w:w w:val="93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4"/>
                <w:w w:val="93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3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3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93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93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93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93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93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480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218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479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bottom w:val="single" w:sz="12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10"/>
                <w:w w:val="93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93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3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93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93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3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93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798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319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701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396" w:type="dxa"/>
            <w:vMerge w:val="restart"/>
            <w:tcBorders>
              <w:top w:val="single" w:sz="11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8"/>
            </w:pP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24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092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708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818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686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409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595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997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344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542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39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300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065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765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461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461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019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578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39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63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336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260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208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24"/>
            </w:pP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227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179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 w:lineRule="exact" w:line="24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133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396" w:type="dxa"/>
            <w:vMerge w:val=""/>
            <w:tcBorders>
              <w:left w:val="single" w:sz="6" w:space="0" w:color="000000"/>
              <w:bottom w:val="single" w:sz="12" w:space="0" w:color="000000"/>
              <w:right w:val="single" w:sz="11" w:space="0" w:color="000000"/>
            </w:tcBorders>
          </w:tcPr>
          <w:p/>
        </w:tc>
        <w:tc>
          <w:tcPr>
            <w:tcW w:w="149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24"/>
            </w:pP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152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126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6" w:lineRule="exact" w:line="22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105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NumType w:start="36"/>
      <w:pgMar w:header="620" w:footer="1652" w:top="820" w:bottom="280" w:left="1360" w:right="1300"/>
      <w:headerReference w:type="default" r:id="rId10"/>
      <w:footerReference w:type="default" r:id="rId11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797pt;margin-top:698.397pt;width:469.579pt;height:51.0198pt;mso-position-horizontal-relative:page;mso-position-vertical-relative:page;z-index:-36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publi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circule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efectos.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30" w:lineRule="auto" w:line="271"/>
                  <w:ind w:left="20" w:right="-1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17pt;margin-top:700.077pt;width:469.579pt;height:46.5199pt;mso-position-horizontal-relative:page;mso-position-vertical-relative:page;z-index:-36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publi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circule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efectos.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ind w:left="20" w:right="-1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36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7.0997pt;margin-top:35.5772pt;width:109.163pt;height:12.02pt;mso-position-horizontal-relative:page;mso-position-vertical-relative:page;z-index:-36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36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317.656pt;height:12.02pt;mso-position-horizontal-relative:page;mso-position-vertical-relative:page;z-index:-36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9.08pt;margin-top:35.5772pt;width:109.163pt;height:12.02pt;mso-position-horizontal-relative:page;mso-position-vertical-relative:page;z-index:-36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36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36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7.0997pt;margin-top:35.5772pt;width:109.163pt;height:12.02pt;mso-position-horizontal-relative:page;mso-position-vertical-relative:page;z-index:-36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36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