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59.26pt;margin-top:56.32pt;width:76.36pt;height:78.52pt;mso-position-horizontal-relative:page;mso-position-vertical-relative:page;z-index:-3612">
            <v:imagedata o:title="" r:id="rId4"/>
          </v:shape>
        </w:pict>
      </w:r>
      <w:r>
        <w:pict>
          <v:shape type="#_x0000_t75" style="position:absolute;margin-left:497.88pt;margin-top:56.94pt;width:63.18pt;height:87.24pt;mso-position-horizontal-relative:page;mso-position-vertical-relative:page;z-index:-3611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297" w:right="310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00" w:right="88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44" w:right="-41"/>
      </w:pPr>
      <w:r>
        <w:pict>
          <v:shape type="#_x0000_t202" style="position:absolute;margin-left:58.56pt;margin-top:7.27632pt;width:90.5916pt;height:12pt;mso-position-horizontal-relative:page;mso-position-vertical-relative:paragraph;z-index:-36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78" w:right="1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MIÉRCOLES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53.47pt;margin-top:-52.7362pt;width:510.4pt;height:55.66pt;mso-position-horizontal-relative:page;mso-position-vertical-relative:paragraph;z-index:-3610" coordorigin="1069,-1055" coordsize="10208,1113">
            <v:shape style="position:absolute;left:1100;top:-1024;width:10146;height:0" coordorigin="1100,-1024" coordsize="10146,0" path="m1100,-1024l11246,-1024e" filled="f" stroked="t" strokeweight="3.1pt" strokecolor="#000000">
              <v:path arrowok="t"/>
            </v:shape>
            <v:shape style="position:absolute;left:3086;top:-994;width:0;height:991" coordorigin="3086,-994" coordsize="0,991" path="m3086,-994l3086,-3e" filled="f" stroked="t" strokeweight="3.1pt" strokecolor="#000000">
              <v:path arrowok="t"/>
            </v:shape>
            <v:shape style="position:absolute;left:9496;top:-994;width:0;height:991" coordorigin="9496,-994" coordsize="0,991" path="m9496,-994l9496,-3e" filled="f" stroked="t" strokeweight="3.1pt" strokecolor="#000000">
              <v:path arrowok="t"/>
            </v:shape>
            <v:shape style="position:absolute;left:1100;top:27;width:10146;height:0" coordorigin="1100,27" coordsize="10146,0" path="m1100,27l1124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8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213"/>
        <w:sectPr>
          <w:type w:val="continuous"/>
          <w:pgSz w:w="12240" w:h="15840"/>
          <w:pgMar w:top="1020" w:bottom="280" w:left="1000" w:right="880"/>
          <w:cols w:num="2" w:equalWidth="off">
            <w:col w:w="7797" w:space="844"/>
            <w:col w:w="1719"/>
          </w:cols>
        </w:sectPr>
      </w:pPr>
      <w:r>
        <w:pict>
          <v:group style="position:absolute;margin-left:55.02pt;margin-top:65.6719pt;width:507.3pt;height:0pt;mso-position-horizontal-relative:page;mso-position-vertical-relative:paragraph;z-index:-3609" coordorigin="1100,1313" coordsize="10146,0">
            <v:shape style="position:absolute;left:1100;top:1313;width:10146;height:0" coordorigin="1100,1313" coordsize="10146,0" path="m1100,1313l11246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OCTAVA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0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CIPIO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TEPEACA,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Fiscal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0" w:right="65" w:firstLine="1702"/>
        <w:sectPr>
          <w:type w:val="continuous"/>
          <w:pgSz w:w="12240" w:h="15840"/>
          <w:pgMar w:top="1020" w:bottom="280" w:left="1000" w:right="8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Tepeaca.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2" w:firstLine="284"/>
      </w:pPr>
      <w:r>
        <w:pict>
          <v:group style="position:absolute;margin-left:73.74pt;margin-top:52.02pt;width:467.7pt;height:0.06pt;mso-position-horizontal-relative:page;mso-position-vertical-relative:page;z-index:-360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oriza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contexto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peaca,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  <w:sectPr>
          <w:pgNumType w:start="2"/>
          <w:pgMar w:header="595" w:footer="0" w:top="820" w:bottom="280" w:left="1360" w:right="130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18" w:right="76" w:firstLine="284"/>
      </w:pPr>
      <w:r>
        <w:pict>
          <v:group style="position:absolute;margin-left:70.92pt;margin-top:-5.70406pt;width:467.7pt;height:0.06pt;mso-position-horizontal-relative:page;mso-position-vertical-relative:paragraph;z-index:-3606" coordorigin="1418,-114" coordsize="9354,1">
            <v:shape style="position:absolute;left:1418;top:-114;width:9354;height:1" coordorigin="1418,-114" coordsize="9354,1" path="m1418,-114l10772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2" w:firstLine="284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corporan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4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digitalizada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02" w:firstLine="283"/>
      </w:pPr>
      <w:r>
        <w:pict>
          <v:group style="position:absolute;margin-left:73.74pt;margin-top:-4.26396pt;width:467.7pt;height:0.06pt;mso-position-horizontal-relative:page;mso-position-vertical-relative:paragraph;z-index:-3605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19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6" w:right="10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22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80" w:right="13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TEPEACA,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Tepeaca,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provenientes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2852" w:right="25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Tepea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568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6,28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17.00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20" w:right="-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,03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7"/>
              <w:ind w:left="19" w:right="-15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jercicios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69" w:right="-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4,54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7"/>
              <w:ind w:left="19" w:right="-16" w:firstLine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aprovecha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18" w:right="-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8,78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70" w:right="-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Participaciones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18" w:right="-3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3,60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</w:tbl>
    <w:p>
      <w:pPr>
        <w:sectPr>
          <w:pgMar w:header="595" w:footer="0" w:top="820" w:bottom="280" w:left="1320" w:right="128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8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$666,253.00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07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$1,254,475.00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8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$42,381692.00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Asignaciones,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Subsidios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38" w:right="93" w:firstLine="284"/>
      </w:pPr>
      <w:r>
        <w:pict>
          <v:group style="position:absolute;margin-left:70.92pt;margin-top:50.76pt;width:467.7pt;height:0.06pt;mso-position-horizontal-relative:page;mso-position-vertical-relative:page;z-index:-3604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Tepeaca,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360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partamento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8" w:right="3613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8" w:right="3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0" w:firstLine="283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-4.26396pt;width:467.7pt;height:0.06pt;mso-position-horizontal-relative:page;mso-position-vertical-relative:paragraph;z-index:-3602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3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7" w:right="784"/>
      </w:pPr>
      <w:r>
        <w:pict>
          <v:group style="position:absolute;margin-left:70.92pt;margin-top:50.76pt;width:467.7pt;height:0.06pt;mso-position-horizontal-relative:page;mso-position-vertical-relative:page;z-index:-360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85" w:right="158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2" w:right="362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50" w:right="20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65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1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3600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563"/>
        <w:ind w:left="397" w:right="83" w:hanging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$1.70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épticas,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ectobio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$17.90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perfor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$6.86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9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1014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2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$1.50</w:t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2"/>
        <w:ind w:left="158" w:right="117" w:firstLine="283"/>
      </w:pPr>
      <w:r>
        <w:pict>
          <v:group style="position:absolute;margin-left:70.92pt;margin-top:50.76pt;width:467.7pt;height:0.06pt;mso-position-horizontal-relative:page;mso-position-vertical-relative:page;z-index:-359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89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6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5"/>
        <w:ind w:left="44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2" w:right="1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8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5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/cm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4.01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9.35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42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2.33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7" w:hRule="exact"/>
        </w:trPr>
        <w:tc>
          <w:tcPr>
            <w:tcW w:w="8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4" w:hRule="exact"/>
        </w:trPr>
        <w:tc>
          <w:tcPr>
            <w:tcW w:w="8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9.23</w:t>
            </w:r>
          </w:p>
        </w:tc>
      </w:tr>
      <w:tr>
        <w:trPr>
          <w:trHeight w:val="1031" w:hRule="exact"/>
        </w:trPr>
        <w:tc>
          <w:tcPr>
            <w:tcW w:w="8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359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79" w:right="12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212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7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073" w:right="1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rmati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Tepeaca,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910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157" w:right="12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121" w:firstLine="283"/>
        <w:sectPr>
          <w:pgMar w:header="595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digitalizada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91" w:right="1928"/>
      </w:pPr>
      <w:r>
        <w:pict>
          <v:group style="position:absolute;margin-left:70.92pt;margin-top:50.76pt;width:467.7pt;height:0.06pt;mso-position-horizontal-relative:page;mso-position-vertical-relative:page;z-index:-359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90" w:right="12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0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3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75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118"/>
        <w:sectPr>
          <w:pgMar w:header="595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2" w:firstLine="283"/>
      </w:pPr>
      <w:r>
        <w:pict>
          <v:group style="position:absolute;margin-left:73.74pt;margin-top:-4.26396pt;width:467.7pt;height:0.06pt;mso-position-horizontal-relative:page;mso-position-vertical-relative:paragraph;z-index:-3596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5" w:right="16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1.12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2.88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3.26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5.48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7.35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7.35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7.64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0.18</w:t>
            </w:r>
          </w:p>
        </w:tc>
      </w:tr>
      <w:tr>
        <w:trPr>
          <w:trHeight w:val="532" w:hRule="exact"/>
        </w:trPr>
        <w:tc>
          <w:tcPr>
            <w:tcW w:w="7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(obli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segund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clase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refrend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3.26</w:t>
            </w:r>
          </w:p>
        </w:tc>
      </w:tr>
      <w:tr>
        <w:trPr>
          <w:trHeight w:val="466" w:hRule="exact"/>
        </w:trPr>
        <w:tc>
          <w:tcPr>
            <w:tcW w:w="7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3.80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18" w:right="193" w:firstLine="283"/>
      </w:pPr>
      <w:r>
        <w:pict>
          <v:group style="position:absolute;margin-left:70.92pt;margin-top:50.76pt;width:467.7pt;height:0.06pt;mso-position-horizontal-relative:page;mso-position-vertical-relative:page;z-index:-359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5.58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5.58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2.27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2.27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2.27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2.27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4.53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Exhu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quisito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7.64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6" w:right="99"/>
      </w:pPr>
      <w:r>
        <w:pict>
          <v:group style="position:absolute;margin-left:73.74pt;margin-top:-4.26396pt;width:467.7pt;height:0.06pt;mso-position-horizontal-relative:page;mso-position-vertical-relative:paragraph;z-index:-3594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7.13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3.80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9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3" w:righ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2.31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$563.55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bailes,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subrogue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aseras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13" w:righ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$11.36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8" w:right="78" w:firstLine="283"/>
      </w:pPr>
      <w:r>
        <w:pict>
          <v:group style="position:absolute;margin-left:70.92pt;margin-top:-7.32406pt;width:467.7pt;height:0.06pt;mso-position-horizontal-relative:page;mso-position-vertical-relative:paragraph;z-index:-3593" coordorigin="1418,-146" coordsize="9354,1">
            <v:shape style="position:absolute;left:1418;top:-146;width:9354;height:1" coordorigin="1418,-146" coordsize="9354,1" path="m1418,-146l10772,-14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4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941" w:right="9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448" w:right="14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51" w:right="32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.58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971" w:right="9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10" w:right="1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525" w:right="5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334" w:right="4331"/>
      </w:pP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TARI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83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..67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83" w:right="7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64.00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r-c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tina.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6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80.09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blecimiento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96.40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43.80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07.37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Marisqu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cervezas,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Pizzerías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64.00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83.41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78.09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6.39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52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Peñas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2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4" w:right="123" w:firstLine="283"/>
      </w:pPr>
      <w:r>
        <w:pict>
          <v:group style="position:absolute;margin-left:73.74pt;margin-top:52.02pt;width:467.7pt;height:0.06pt;mso-position-horizontal-relative:page;mso-position-vertical-relative:page;z-index:-359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dueño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0" w:right="356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122" w:firstLine="283"/>
        <w:sectPr>
          <w:pgMar w:header="595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3"/>
      </w:pPr>
      <w:r>
        <w:pict>
          <v:group style="position:absolute;margin-left:70.92pt;margin-top:-5.52396pt;width:467.7pt;height:0.06pt;mso-position-horizontal-relative:page;mso-position-vertical-relative:paragraph;z-index:-3591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75" w:right="7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5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334" w:right="4331"/>
      </w:pP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TARI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Rotulac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3.73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0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83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$45.80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77"/>
        <w:ind w:left="118" w:right="77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83"/>
      </w:pPr>
      <w:r>
        <w:pict>
          <v:group style="position:absolute;margin-left:73.74pt;margin-top:-4.26396pt;width:467.7pt;height:0.06pt;mso-position-horizontal-relative:page;mso-position-vertical-relative:paragraph;z-index:-3590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responsab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6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921" w:right="1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ANTIRRÁB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9.21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esterilización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$240.24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-5.52396pt;width:467.7pt;height:0.06pt;mso-position-horizontal-relative:page;mso-position-vertical-relative:paragraph;z-index:-3589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791" w:right="17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07" w:right="319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Tiang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4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39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9.18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14" w:right="123" w:firstLine="283"/>
      </w:pPr>
      <w:r>
        <w:pict>
          <v:group style="position:absolute;margin-left:73.74pt;margin-top:52.02pt;width:467.7pt;height:0.06pt;mso-position-horizontal-relative:page;mso-position-vertical-relative:page;z-index:-358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0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Abastos: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3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Pick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Pick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397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Pick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  <w:sectPr>
          <w:pgMar w:header="595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3209"/>
      </w:pPr>
      <w:r>
        <w:pict>
          <v:group style="position:absolute;margin-left:70.92pt;margin-top:50.76pt;width:467.7pt;height:0.06pt;mso-position-horizontal-relative:page;mso-position-vertical-relative:page;z-index:-358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13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86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8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8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9"/>
        <w:ind w:left="118" w:right="185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13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scuelas,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1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1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8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20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0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5.64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13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137" w:firstLine="283"/>
        <w:sectPr>
          <w:pgMar w:header="595" w:footer="0" w:top="780" w:bottom="280" w:left="13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6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 w:lineRule="auto" w:line="273"/>
        <w:ind w:left="2140" w:right="2148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9"/>
        <w:ind w:left="114" w:right="83" w:firstLine="283"/>
      </w:pPr>
      <w:r>
        <w:pict>
          <v:group style="position:absolute;margin-left:73.74pt;margin-top:52.02pt;width:467.7pt;height:0.06pt;mso-position-horizontal-relative:page;mso-position-vertical-relative:page;z-index:-358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4"/>
        <w:ind w:left="79" w:right="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5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$124.63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4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8.87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conju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5"/>
        <w:ind w:left="79" w:right="82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4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$355.00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9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3"/>
        <w:ind w:left="3547" w:right="355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Cert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fica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osinas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aparat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expended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0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105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2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expendedora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refr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expendedora.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90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312"/>
              <w:ind w:left="40" w:right="6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ovible,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3.37</w:t>
            </w:r>
          </w:p>
        </w:tc>
      </w:tr>
      <w:tr>
        <w:trPr>
          <w:trHeight w:val="65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312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4.51</w:t>
            </w:r>
          </w:p>
        </w:tc>
      </w:tr>
    </w:tbl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358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antarillado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Tepeaca,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nomenclatura.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$127.91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58" w:right="117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pict>
          <v:group style="position:absolute;margin-left:73.74pt;margin-top:52.02pt;width:467.7pt;height:0.06pt;mso-position-horizontal-relative:page;mso-position-vertical-relative:page;z-index:-358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0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3629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5.17</w:t>
            </w:r>
          </w:p>
        </w:tc>
      </w:tr>
      <w:tr>
        <w:trPr>
          <w:trHeight w:val="60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0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producto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Municipio.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90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2"/>
              <w:ind w:left="40" w:right="33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0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135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3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restación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artículo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5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312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ocupación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cualquiera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citados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rtículo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2.52</w:t>
            </w:r>
          </w:p>
        </w:tc>
      </w:tr>
      <w:tr>
        <w:trPr>
          <w:trHeight w:val="50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Multas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1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2902" w:right="29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54" w:right="121" w:firstLine="283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1" w:right="38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3" w:lineRule="auto" w:line="557"/>
        <w:ind w:left="2411" w:right="24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333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4" w:right="37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3" w:lineRule="auto" w:line="278"/>
        <w:ind w:left="724" w:right="7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557"/>
        <w:ind w:left="3592" w:right="3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333"/>
        <w:ind w:left="138" w:right="95" w:firstLine="283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6" w:right="79"/>
      </w:pPr>
      <w:r>
        <w:pict>
          <v:group style="position:absolute;margin-left:73.74pt;margin-top:-6.42406pt;width:467.7pt;height:0.06pt;mso-position-horizontal-relative:page;mso-position-vertical-relative:paragraph;z-index:-3583" coordorigin="1475,-128" coordsize="9354,1">
            <v:shape style="position:absolute;left:1475;top:-128;width:9354;height:1" coordorigin="1475,-128" coordsize="9354,1" path="m1475,-128l10829,-1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521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312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0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pict>
          <v:group style="position:absolute;margin-left:70.92pt;margin-top:50.76pt;width:467.7pt;height:0.06pt;mso-position-horizontal-relative:page;mso-position-vertical-relative:page;z-index:-358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281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7" w:right="134"/>
      </w:pPr>
      <w:r>
        <w:pict>
          <v:group style="position:absolute;margin-left:117.48pt;margin-top:60.48pt;width:373.92pt;height:0pt;mso-position-horizontal-relative:page;mso-position-vertical-relative:paragraph;z-index:-3581" coordorigin="2350,1210" coordsize="7478,0">
            <v:shape style="position:absolute;left:2350;top:1210;width:7478;height:0" coordorigin="2350,1210" coordsize="7478,0" path="m2350,1210l9828,1210e" filled="f" stroked="t" strokeweight="1.06001pt" strokecolor="#000000">
              <v:path arrowok="t"/>
            </v:shape>
            <w10:wrap type="none"/>
          </v:group>
        </w:pict>
      </w:r>
      <w:r>
        <w:pict>
          <v:group style="position:absolute;margin-left:117.48pt;margin-top:75.18pt;width:373.92pt;height:0pt;mso-position-horizontal-relative:page;mso-position-vertical-relative:paragraph;z-index:-3580" coordorigin="2350,1504" coordsize="7478,0">
            <v:shape style="position:absolute;left:2350;top:1504;width:7478;height:0" coordorigin="2350,1504" coordsize="7478,0" path="m2350,1504l9828,1504e" filled="f" stroked="t" strokeweight="1.06001pt" strokecolor="#000000">
              <v:path arrowok="t"/>
            </v:shape>
            <w10:wrap type="none"/>
          </v:group>
        </w:pict>
      </w:r>
      <w:r>
        <w:pict>
          <v:group style="position:absolute;margin-left:256.08pt;margin-top:747.96pt;width:235.32pt;height:0pt;mso-position-horizontal-relative:page;mso-position-vertical-relative:page;z-index:-3579" coordorigin="5122,14959" coordsize="4706,0">
            <v:shape style="position:absolute;left:5122;top:14959;width:4706;height:0" coordorigin="5122,14959" coordsize="4706,0" path="m5122,14959l9828,14959e" filled="f" stroked="t" strokeweight="1.05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EACA,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2805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4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4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3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97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276" w:right="274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H4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384" w:righ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$1,880</w:t>
            </w:r>
          </w:p>
        </w:tc>
        <w:tc>
          <w:tcPr>
            <w:tcW w:w="442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Tepeaca,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Acatlán,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Actipán,</w:t>
            </w:r>
          </w:p>
        </w:tc>
      </w:tr>
      <w:tr>
        <w:trPr>
          <w:trHeight w:val="274" w:hRule="exact"/>
        </w:trPr>
        <w:tc>
          <w:tcPr>
            <w:tcW w:w="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1"/>
              <w:ind w:left="276" w:right="274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H4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1"/>
              <w:ind w:left="384" w:righ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900</w:t>
            </w:r>
          </w:p>
        </w:tc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Oxtot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pan,</w:t>
            </w:r>
          </w:p>
        </w:tc>
      </w:tr>
      <w:tr>
        <w:trPr>
          <w:trHeight w:val="685" w:hRule="exact"/>
        </w:trPr>
        <w:tc>
          <w:tcPr>
            <w:tcW w:w="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1"/>
              <w:ind w:left="276" w:right="274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H5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1"/>
              <w:ind w:left="384" w:righ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etlay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</w:tr>
      <w:tr>
        <w:trPr>
          <w:trHeight w:val="681" w:hRule="exact"/>
        </w:trPr>
        <w:tc>
          <w:tcPr>
            <w:tcW w:w="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76" w:right="274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H5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84" w:righ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4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371" w:righ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Felipe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nextepec.</w:t>
            </w:r>
          </w:p>
        </w:tc>
      </w:tr>
    </w:tbl>
    <w:p>
      <w:pPr>
        <w:sectPr>
          <w:pgMar w:header="595" w:footer="0" w:top="780" w:bottom="280" w:left="1300" w:right="1360"/>
          <w:pgSz w:w="12240" w:h="15840"/>
        </w:sectPr>
      </w:pP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35" w:hRule="exact"/>
        </w:trPr>
        <w:tc>
          <w:tcPr>
            <w:tcW w:w="9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76" w:right="330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H5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30" w:righ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47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333" w:righ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po.</w:t>
            </w:r>
          </w:p>
        </w:tc>
      </w:tr>
      <w:tr>
        <w:trPr>
          <w:trHeight w:val="945" w:hRule="exact"/>
        </w:trPr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76" w:right="330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H5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30" w:righ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47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333" w:right="1003" w:firstLine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Cristóbal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3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Hidal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ista.</w:t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799" w:right="4222"/>
      </w:pPr>
      <w:r>
        <w:pict>
          <v:group style="position:absolute;margin-left:115.69pt;margin-top:0.0064315pt;width:362.5pt;height:14.38pt;mso-position-horizontal-relative:page;mso-position-vertical-relative:paragraph;z-index:-3578" coordorigin="2314,0" coordsize="7250,288">
            <v:shape style="position:absolute;left:2320;top:11;width:7238;height:0" coordorigin="2320,11" coordsize="7238,0" path="m2320,11l9558,11e" filled="f" stroked="t" strokeweight="0.58004pt" strokecolor="#000000">
              <v:path arrowok="t"/>
            </v:shape>
            <v:shape style="position:absolute;left:2324;top:6;width:0;height:276" coordorigin="2324,6" coordsize="0,276" path="m2324,6l2324,282e" filled="f" stroked="t" strokeweight="0.58pt" strokecolor="#000000">
              <v:path arrowok="t"/>
            </v:shape>
            <v:shape style="position:absolute;left:2320;top:277;width:7229;height:0" coordorigin="2320,277" coordsize="7229,0" path="m2320,277l9548,277e" filled="f" stroked="t" strokeweight="0.57998pt" strokecolor="#000000">
              <v:path arrowok="t"/>
            </v:shape>
            <v:shape style="position:absolute;left:9553;top:6;width:0;height:276" coordorigin="9553,6" coordsize="0,276" path="m9553,6l9553,282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Subu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banos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$/M2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8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69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7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4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480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872" w:right="2011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8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Tepeaca,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Acatlán,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Actipán,</w:t>
            </w:r>
          </w:p>
        </w:tc>
      </w:tr>
      <w:tr>
        <w:trPr>
          <w:trHeight w:val="256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Oxtot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pan,</w:t>
            </w:r>
          </w:p>
        </w:tc>
      </w:tr>
      <w:tr>
        <w:trPr>
          <w:trHeight w:val="256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etlay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</w:p>
        </w:tc>
      </w:tr>
      <w:tr>
        <w:trPr>
          <w:trHeight w:val="384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7"/>
              <w:ind w:left="391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H6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391" w:right="3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</w:tr>
      <w:tr>
        <w:trPr>
          <w:trHeight w:val="384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n,</w:t>
            </w:r>
          </w:p>
        </w:tc>
      </w:tr>
      <w:tr>
        <w:trPr>
          <w:trHeight w:val="384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7"/>
              <w:ind w:left="391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H6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391" w:right="3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ec.</w:t>
            </w:r>
          </w:p>
        </w:tc>
      </w:tr>
      <w:tr>
        <w:trPr>
          <w:trHeight w:val="384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640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7"/>
              <w:ind w:left="391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H6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391" w:right="3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po.</w:t>
            </w:r>
          </w:p>
        </w:tc>
      </w:tr>
      <w:tr>
        <w:trPr>
          <w:trHeight w:val="384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</w:tr>
      <w:tr>
        <w:trPr>
          <w:trHeight w:val="516" w:hRule="exact"/>
        </w:trPr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6"/>
              <w:ind w:left="391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H6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391" w:right="3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Cristóbal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Hidal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ista.</w:t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3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8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RÚSTICOS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6"/>
              <w:ind w:left="1171" w:right="8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9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350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1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0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2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0" w:hRule="exact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4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350" w:hRule="exact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sivo</w:t>
            </w:r>
          </w:p>
        </w:tc>
      </w:tr>
      <w:tr>
        <w:trPr>
          <w:trHeight w:val="350" w:hRule="exact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</w:tr>
      <w:tr>
        <w:trPr>
          <w:trHeight w:val="349" w:hRule="exact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</w:tr>
      <w:tr>
        <w:trPr>
          <w:trHeight w:val="350" w:hRule="exact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esidencial</w:t>
            </w:r>
          </w:p>
        </w:tc>
      </w:tr>
      <w:tr>
        <w:trPr>
          <w:trHeight w:val="350" w:hRule="exact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estre</w:t>
            </w:r>
          </w:p>
        </w:tc>
      </w:tr>
      <w:tr>
        <w:trPr>
          <w:trHeight w:val="690" w:hRule="exact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</w:p>
        </w:tc>
      </w:tr>
      <w:tr>
        <w:trPr>
          <w:trHeight w:val="350" w:hRule="exact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1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</w:tr>
    </w:tbl>
    <w:p>
      <w:pPr>
        <w:sectPr>
          <w:pgMar w:header="595" w:footer="0" w:top="820" w:bottom="280" w:left="1340" w:right="1280"/>
          <w:pgSz w:w="12240" w:h="15840"/>
        </w:sectPr>
      </w:pP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8" w:right="1553"/>
      </w:pPr>
      <w:r>
        <w:pict>
          <v:group style="position:absolute;margin-left:70.92pt;margin-top:50.76pt;width:467.7pt;height:0.06pt;mso-position-horizontal-relative:page;mso-position-vertical-relative:page;z-index:-357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74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EACA,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1" w:lineRule="auto" w:line="259"/>
        <w:ind w:left="4468" w:right="2468" w:hanging="1960"/>
        <w:sectPr>
          <w:pgMar w:header="595" w:footer="0" w:top="780" w:bottom="280" w:left="1300" w:right="1360"/>
          <w:pgSz w:w="12240" w:h="15840"/>
        </w:sectPr>
      </w:pPr>
      <w:r>
        <w:pict>
          <v:group style="position:absolute;margin-left:101.83pt;margin-top:96.73pt;width:405.76pt;height:21.1pt;mso-position-horizontal-relative:page;mso-position-vertical-relative:page;z-index:-3571" coordorigin="2037,1935" coordsize="8115,422">
            <v:shape style="position:absolute;left:2048;top:1942;width:8096;height:0" coordorigin="2048,1942" coordsize="8096,0" path="m2048,1942l10145,1942e" filled="f" stroked="t" strokeweight="0.06pt" strokecolor="#000000">
              <v:path arrowok="t"/>
            </v:shape>
            <v:shape style="position:absolute;left:2050;top:1948;width:8095;height:0" coordorigin="2050,1948" coordsize="8095,0" path="m2050,1948l10145,1948e" filled="f" stroked="t" strokeweight="0.70004pt" strokecolor="#000000">
              <v:path arrowok="t"/>
            </v:shape>
            <v:shape style="position:absolute;left:2038;top:1942;width:0;height:408" coordorigin="2038,1942" coordsize="0,408" path="m2038,1942l2038,2350e" filled="f" stroked="t" strokeweight="0.06pt" strokecolor="#000000">
              <v:path arrowok="t"/>
            </v:shape>
            <v:shape style="position:absolute;left:2044;top:1942;width:0;height:408" coordorigin="2044,1942" coordsize="0,408" path="m2044,1942l2044,2350e" filled="f" stroked="t" strokeweight="0.70001pt" strokecolor="#000000">
              <v:path arrowok="t"/>
            </v:shape>
            <v:shape style="position:absolute;left:2048;top:2338;width:8096;height:0" coordorigin="2048,2338" coordsize="8096,0" path="m2048,2338l10145,2338e" filled="f" stroked="t" strokeweight="0.06pt" strokecolor="#000000">
              <v:path arrowok="t"/>
            </v:shape>
            <v:shape style="position:absolute;left:2050;top:2344;width:8095;height:0" coordorigin="2050,2344" coordsize="8095,0" path="m2050,2344l10145,2344e" filled="f" stroked="t" strokeweight="0.69998pt" strokecolor="#000000">
              <v:path arrowok="t"/>
            </v:shape>
            <v:shape style="position:absolute;left:10133;top:1952;width:0;height:397" coordorigin="10133,1952" coordsize="0,397" path="m10133,1952l10133,2350e" filled="f" stroked="t" strokeweight="0.06pt" strokecolor="#000000">
              <v:path arrowok="t"/>
            </v:shape>
            <v:shape style="position:absolute;left:10139;top:1954;width:0;height:396" coordorigin="10139,1954" coordsize="0,396" path="m10139,1954l10139,2350e" filled="f" stroked="t" strokeweight="0.69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UN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PO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2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(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)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C</w:t>
      </w:r>
      <w:r>
        <w:rPr>
          <w:rFonts w:cs="Calibri" w:hAnsi="Calibri" w:eastAsia="Calibri" w:ascii="Calibri"/>
          <w:spacing w:val="5"/>
          <w:w w:val="101"/>
          <w:sz w:val="15"/>
          <w:szCs w:val="15"/>
        </w:rPr>
        <w:t>O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R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C</w:t>
      </w:r>
      <w:r>
        <w:rPr>
          <w:rFonts w:cs="Calibri" w:hAnsi="Calibri" w:eastAsia="Calibri" w:ascii="Calibri"/>
          <w:spacing w:val="8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5"/>
          <w:w w:val="101"/>
          <w:sz w:val="15"/>
          <w:szCs w:val="15"/>
        </w:rPr>
        <w:t>O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AÑ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1"/>
          <w:sz w:val="15"/>
          <w:szCs w:val="15"/>
        </w:rPr>
        <w:t>2</w:t>
      </w:r>
      <w:r>
        <w:rPr>
          <w:rFonts w:cs="Calibri" w:hAnsi="Calibri" w:eastAsia="Calibri" w:ascii="Calibri"/>
          <w:spacing w:val="4"/>
          <w:w w:val="101"/>
          <w:sz w:val="15"/>
          <w:szCs w:val="15"/>
        </w:rPr>
        <w:t>015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right"/>
        <w:spacing w:lineRule="auto" w:line="174"/>
        <w:ind w:left="3499" w:hanging="2699"/>
      </w:pPr>
      <w:r>
        <w:pict>
          <v:group style="position:absolute;margin-left:101.83pt;margin-top:-7.22263pt;width:31.48pt;height:24.64pt;mso-position-horizontal-relative:page;mso-position-vertical-relative:paragraph;z-index:-3570" coordorigin="2037,-144" coordsize="630,493">
            <v:shape style="position:absolute;left:2048;top:-137;width:611;height:0" coordorigin="2048,-137" coordsize="611,0" path="m2048,-137l2659,-137e" filled="f" stroked="t" strokeweight="0.06pt" strokecolor="#000000">
              <v:path arrowok="t"/>
            </v:shape>
            <v:shape style="position:absolute;left:2050;top:-131;width:610;height:0" coordorigin="2050,-131" coordsize="610,0" path="m2050,-131l2659,-131e" filled="f" stroked="t" strokeweight="0.70004pt" strokecolor="#000000">
              <v:path arrowok="t"/>
            </v:shape>
            <v:shape style="position:absolute;left:2038;top:-137;width:0;height:478" coordorigin="2038,-137" coordsize="0,478" path="m2038,-137l2038,340e" filled="f" stroked="t" strokeweight="0.06pt" strokecolor="#000000">
              <v:path arrowok="t"/>
            </v:shape>
            <v:shape style="position:absolute;left:2044;top:-137;width:0;height:479" coordorigin="2044,-137" coordsize="0,479" path="m2044,-137l2044,341e" filled="f" stroked="t" strokeweight="0.70001pt" strokecolor="#000000">
              <v:path arrowok="t"/>
            </v:shape>
            <v:shape style="position:absolute;left:2048;top:328;width:611;height:0" coordorigin="2048,328" coordsize="611,0" path="m2048,328l2659,328e" filled="f" stroked="t" strokeweight="0.06pt" strokecolor="#000000">
              <v:path arrowok="t"/>
            </v:shape>
            <v:shape style="position:absolute;left:2050;top:335;width:610;height:0" coordorigin="2050,335" coordsize="610,0" path="m2050,335l2659,335e" filled="f" stroked="t" strokeweight="0.69998pt" strokecolor="#000000">
              <v:path arrowok="t"/>
            </v:shape>
            <v:shape style="position:absolute;left:2647;top:-127;width:0;height:467" coordorigin="2647,-127" coordsize="0,467" path="m2647,-127l2647,340e" filled="f" stroked="t" strokeweight="0.06pt" strokecolor="#000000">
              <v:path arrowok="t"/>
            </v:shape>
            <v:shape style="position:absolute;left:2653;top:-125;width:0;height:467" coordorigin="2653,-125" coordsize="0,467" path="m2653,-125l2653,341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139.35pt;margin-top:-7.22263pt;width:88.4pt;height:24.64pt;mso-position-horizontal-relative:page;mso-position-vertical-relative:paragraph;z-index:-3569" coordorigin="2787,-144" coordsize="1768,493">
            <v:shape style="position:absolute;left:2800;top:-137;width:1748;height:0" coordorigin="2800,-137" coordsize="1748,0" path="m2800,-137l4548,-137e" filled="f" stroked="t" strokeweight="0.06pt" strokecolor="#000000">
              <v:path arrowok="t"/>
            </v:shape>
            <v:shape style="position:absolute;left:2801;top:-131;width:1747;height:0" coordorigin="2801,-131" coordsize="1747,0" path="m2801,-131l4548,-131e" filled="f" stroked="t" strokeweight="0.70004pt" strokecolor="#000000">
              <v:path arrowok="t"/>
            </v:shape>
            <v:shape style="position:absolute;left:2788;top:-137;width:0;height:478" coordorigin="2788,-137" coordsize="0,478" path="m2788,-137l2788,340e" filled="f" stroked="t" strokeweight="0.06pt" strokecolor="#000000">
              <v:path arrowok="t"/>
            </v:shape>
            <v:shape style="position:absolute;left:2795;top:-137;width:0;height:479" coordorigin="2795,-137" coordsize="0,479" path="m2795,-137l2795,341e" filled="f" stroked="t" strokeweight="0.70001pt" strokecolor="#000000">
              <v:path arrowok="t"/>
            </v:shape>
            <v:shape style="position:absolute;left:2800;top:328;width:1748;height:0" coordorigin="2800,328" coordsize="1748,0" path="m2800,328l4548,328e" filled="f" stroked="t" strokeweight="0.06pt" strokecolor="#000000">
              <v:path arrowok="t"/>
            </v:shape>
            <v:shape style="position:absolute;left:2801;top:335;width:1747;height:0" coordorigin="2801,335" coordsize="1747,0" path="m2801,335l4548,335e" filled="f" stroked="t" strokeweight="0.69998pt" strokecolor="#000000">
              <v:path arrowok="t"/>
            </v:shape>
            <v:shape style="position:absolute;left:4536;top:-127;width:0;height:467" coordorigin="4536,-127" coordsize="0,467" path="m4536,-127l4536,340e" filled="f" stroked="t" strokeweight="0.06pt" strokecolor="#000000">
              <v:path arrowok="t"/>
            </v:shape>
            <v:shape style="position:absolute;left:4543;top:-125;width:0;height:467" coordorigin="4543,-125" coordsize="0,467" path="m4543,-125l4543,341e" filled="f" stroked="t" strokeweight="0.63999pt" strokecolor="#000000">
              <v:path arrowok="t"/>
            </v:shape>
            <w10:wrap type="none"/>
          </v:group>
        </w:pict>
      </w:r>
      <w:r>
        <w:pict>
          <v:group style="position:absolute;margin-left:233.79pt;margin-top:-7.22263pt;width:62.6pt;height:24.64pt;mso-position-horizontal-relative:page;mso-position-vertical-relative:paragraph;z-index:-3568" coordorigin="4676,-144" coordsize="1252,493">
            <v:shape style="position:absolute;left:4688;top:-137;width:1232;height:0" coordorigin="4688,-137" coordsize="1232,0" path="m4688,-137l5921,-137e" filled="f" stroked="t" strokeweight="0.06pt" strokecolor="#000000">
              <v:path arrowok="t"/>
            </v:shape>
            <v:shape style="position:absolute;left:4690;top:-131;width:1231;height:0" coordorigin="4690,-131" coordsize="1231,0" path="m4690,-131l5921,-131e" filled="f" stroked="t" strokeweight="0.70004pt" strokecolor="#000000">
              <v:path arrowok="t"/>
            </v:shape>
            <v:shape style="position:absolute;left:4676;top:-137;width:0;height:478" coordorigin="4676,-137" coordsize="0,478" path="m4676,-137l4676,340e" filled="f" stroked="t" strokeweight="0.06pt" strokecolor="#000000">
              <v:path arrowok="t"/>
            </v:shape>
            <v:shape style="position:absolute;left:4684;top:-137;width:0;height:479" coordorigin="4684,-137" coordsize="0,479" path="m4684,-137l4684,341e" filled="f" stroked="t" strokeweight="0.70001pt" strokecolor="#000000">
              <v:path arrowok="t"/>
            </v:shape>
            <v:shape style="position:absolute;left:4688;top:328;width:1232;height:0" coordorigin="4688,328" coordsize="1232,0" path="m4688,328l5921,328e" filled="f" stroked="t" strokeweight="0.06pt" strokecolor="#000000">
              <v:path arrowok="t"/>
            </v:shape>
            <v:shape style="position:absolute;left:4690;top:335;width:1231;height:0" coordorigin="4690,335" coordsize="1231,0" path="m4690,335l5921,335e" filled="f" stroked="t" strokeweight="0.69998pt" strokecolor="#000000">
              <v:path arrowok="t"/>
            </v:shape>
            <v:shape style="position:absolute;left:5909;top:-127;width:0;height:467" coordorigin="5909,-127" coordsize="0,467" path="m5909,-127l5909,340e" filled="f" stroked="t" strokeweight="0.06pt" strokecolor="#000000">
              <v:path arrowok="t"/>
            </v:shape>
            <v:shape style="position:absolute;left:5915;top:-125;width:0;height:467" coordorigin="5915,-125" coordsize="0,467" path="m5915,-125l5915,341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IG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2"/>
          <w:w w:val="99"/>
          <w:sz w:val="13"/>
          <w:szCs w:val="13"/>
        </w:rPr>
        <w:t>D</w:t>
      </w:r>
      <w:r>
        <w:rPr>
          <w:rFonts w:cs="Calibri" w:hAnsi="Calibri" w:eastAsia="Calibri" w:ascii="Calibri"/>
          <w:spacing w:val="0"/>
          <w:w w:val="99"/>
          <w:sz w:val="13"/>
          <w:szCs w:val="13"/>
        </w:rPr>
        <w:t>E</w:t>
      </w:r>
      <w:r>
        <w:rPr>
          <w:rFonts w:cs="Calibri" w:hAnsi="Calibri" w:eastAsia="Calibri" w:ascii="Calibri"/>
          <w:spacing w:val="-11"/>
          <w:w w:val="99"/>
          <w:sz w:val="13"/>
          <w:szCs w:val="13"/>
        </w:rPr>
        <w:t> 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3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RU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CI</w:t>
      </w:r>
      <w:r>
        <w:rPr>
          <w:rFonts w:cs="Calibri" w:hAnsi="Calibri" w:eastAsia="Calibri" w:ascii="Calibri"/>
          <w:spacing w:val="-3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2"/>
          <w:w w:val="100"/>
          <w:position w:val="8"/>
          <w:sz w:val="13"/>
          <w:szCs w:val="13"/>
        </w:rPr>
        <w:t>V</w:t>
      </w:r>
      <w:r>
        <w:rPr>
          <w:rFonts w:cs="Calibri" w:hAnsi="Calibri" w:eastAsia="Calibri" w:ascii="Calibri"/>
          <w:spacing w:val="-4"/>
          <w:w w:val="100"/>
          <w:position w:val="8"/>
          <w:sz w:val="13"/>
          <w:szCs w:val="13"/>
        </w:rPr>
        <w:t>A</w:t>
      </w:r>
      <w:r>
        <w:rPr>
          <w:rFonts w:cs="Calibri" w:hAnsi="Calibri" w:eastAsia="Calibri" w:ascii="Calibri"/>
          <w:spacing w:val="3"/>
          <w:w w:val="100"/>
          <w:position w:val="8"/>
          <w:sz w:val="13"/>
          <w:szCs w:val="13"/>
        </w:rPr>
        <w:t>L</w:t>
      </w:r>
      <w:r>
        <w:rPr>
          <w:rFonts w:cs="Calibri" w:hAnsi="Calibri" w:eastAsia="Calibri" w:ascii="Calibri"/>
          <w:spacing w:val="-3"/>
          <w:w w:val="100"/>
          <w:position w:val="8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R</w:t>
      </w:r>
      <w:r>
        <w:rPr>
          <w:rFonts w:cs="Calibri" w:hAnsi="Calibri" w:eastAsia="Calibri" w:ascii="Calibri"/>
          <w:spacing w:val="-10"/>
          <w:w w:val="100"/>
          <w:position w:val="8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99"/>
          <w:position w:val="8"/>
          <w:sz w:val="13"/>
          <w:szCs w:val="13"/>
        </w:rPr>
        <w:t>U</w:t>
      </w:r>
      <w:r>
        <w:rPr>
          <w:rFonts w:cs="Calibri" w:hAnsi="Calibri" w:eastAsia="Calibri" w:ascii="Calibri"/>
          <w:spacing w:val="-2"/>
          <w:w w:val="99"/>
          <w:position w:val="8"/>
          <w:sz w:val="13"/>
          <w:szCs w:val="13"/>
        </w:rPr>
        <w:t>N</w:t>
      </w:r>
      <w:r>
        <w:rPr>
          <w:rFonts w:cs="Calibri" w:hAnsi="Calibri" w:eastAsia="Calibri" w:ascii="Calibri"/>
          <w:spacing w:val="2"/>
          <w:w w:val="99"/>
          <w:position w:val="8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99"/>
          <w:position w:val="8"/>
          <w:sz w:val="13"/>
          <w:szCs w:val="13"/>
        </w:rPr>
        <w:t>T</w:t>
      </w:r>
      <w:r>
        <w:rPr>
          <w:rFonts w:cs="Calibri" w:hAnsi="Calibri" w:eastAsia="Calibri" w:ascii="Calibri"/>
          <w:spacing w:val="-4"/>
          <w:w w:val="99"/>
          <w:position w:val="8"/>
          <w:sz w:val="13"/>
          <w:szCs w:val="13"/>
        </w:rPr>
        <w:t>A</w:t>
      </w:r>
      <w:r>
        <w:rPr>
          <w:rFonts w:cs="Calibri" w:hAnsi="Calibri" w:eastAsia="Calibri" w:ascii="Calibri"/>
          <w:spacing w:val="1"/>
          <w:w w:val="99"/>
          <w:position w:val="8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99"/>
          <w:position w:val="8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99"/>
          <w:position w:val="8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99"/>
          <w:position w:val="8"/>
          <w:sz w:val="13"/>
          <w:szCs w:val="13"/>
        </w:rPr>
        <w:t>S</w:t>
      </w:r>
      <w:r>
        <w:rPr>
          <w:rFonts w:cs="Calibri" w:hAnsi="Calibri" w:eastAsia="Calibri" w:ascii="Calibri"/>
          <w:spacing w:val="0"/>
          <w:w w:val="99"/>
          <w:position w:val="8"/>
          <w:sz w:val="13"/>
          <w:szCs w:val="13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3"/>
          <w:szCs w:val="13"/>
        </w:rPr>
        <w:t>P</w:t>
      </w:r>
      <w:r>
        <w:rPr>
          <w:rFonts w:cs="Calibri" w:hAnsi="Calibri" w:eastAsia="Calibri" w:ascii="Calibri"/>
          <w:spacing w:val="-4"/>
          <w:w w:val="100"/>
          <w:position w:val="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  <w:t>R</w:t>
      </w:r>
      <w:r>
        <w:rPr>
          <w:rFonts w:cs="Calibri" w:hAnsi="Calibri" w:eastAsia="Calibri" w:ascii="Calibri"/>
          <w:spacing w:val="-8"/>
          <w:w w:val="100"/>
          <w:position w:val="0"/>
          <w:sz w:val="13"/>
          <w:szCs w:val="13"/>
        </w:rPr>
        <w:t> </w:t>
      </w:r>
      <w:r>
        <w:rPr>
          <w:rFonts w:cs="Calibri" w:hAnsi="Calibri" w:eastAsia="Calibri" w:ascii="Calibri"/>
          <w:spacing w:val="-5"/>
          <w:w w:val="100"/>
          <w:position w:val="0"/>
          <w:sz w:val="13"/>
          <w:szCs w:val="13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  <w:t>2</w:t>
      </w:r>
      <w:r>
        <w:rPr>
          <w:rFonts w:cs="Calibri" w:hAnsi="Calibri" w:eastAsia="Calibri" w:ascii="Calibri"/>
          <w:spacing w:val="-3"/>
          <w:w w:val="100"/>
          <w:position w:val="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position w:val="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  <w:t>N</w:t>
      </w:r>
      <w:r>
        <w:rPr>
          <w:rFonts w:cs="Calibri" w:hAnsi="Calibri" w:eastAsia="Calibri" w:ascii="Calibri"/>
          <w:spacing w:val="-8"/>
          <w:w w:val="100"/>
          <w:position w:val="0"/>
          <w:sz w:val="13"/>
          <w:szCs w:val="13"/>
        </w:rPr>
        <w:t> </w:t>
      </w:r>
      <w:r>
        <w:rPr>
          <w:rFonts w:cs="Calibri" w:hAnsi="Calibri" w:eastAsia="Calibri" w:ascii="Calibri"/>
          <w:spacing w:val="4"/>
          <w:w w:val="99"/>
          <w:position w:val="0"/>
          <w:sz w:val="13"/>
          <w:szCs w:val="13"/>
        </w:rPr>
        <w:t>P</w:t>
      </w:r>
      <w:r>
        <w:rPr>
          <w:rFonts w:cs="Calibri" w:hAnsi="Calibri" w:eastAsia="Calibri" w:ascii="Calibri"/>
          <w:spacing w:val="-4"/>
          <w:w w:val="99"/>
          <w:position w:val="0"/>
          <w:sz w:val="13"/>
          <w:szCs w:val="13"/>
        </w:rPr>
        <w:t>E</w:t>
      </w:r>
      <w:r>
        <w:rPr>
          <w:rFonts w:cs="Calibri" w:hAnsi="Calibri" w:eastAsia="Calibri" w:ascii="Calibri"/>
          <w:spacing w:val="-1"/>
          <w:w w:val="99"/>
          <w:position w:val="0"/>
          <w:sz w:val="13"/>
          <w:szCs w:val="13"/>
        </w:rPr>
        <w:t>S</w:t>
      </w:r>
      <w:r>
        <w:rPr>
          <w:rFonts w:cs="Calibri" w:hAnsi="Calibri" w:eastAsia="Calibri" w:ascii="Calibri"/>
          <w:spacing w:val="-4"/>
          <w:w w:val="99"/>
          <w:position w:val="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99"/>
          <w:position w:val="0"/>
          <w:sz w:val="13"/>
          <w:szCs w:val="13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auto" w:line="174"/>
        <w:ind w:left="2699" w:right="855" w:hanging="2699"/>
        <w:sectPr>
          <w:type w:val="continuous"/>
          <w:pgSz w:w="12240" w:h="15840"/>
          <w:pgMar w:top="1020" w:bottom="280" w:left="1300" w:right="1360"/>
          <w:cols w:num="2" w:equalWidth="off">
            <w:col w:w="4470" w:space="586"/>
            <w:col w:w="4524"/>
          </w:cols>
        </w:sectPr>
      </w:pPr>
      <w:r>
        <w:pict>
          <v:group style="position:absolute;margin-left:312.99pt;margin-top:-7.22263pt;width:31.52pt;height:24.64pt;mso-position-horizontal-relative:page;mso-position-vertical-relative:paragraph;z-index:-3567" coordorigin="6260,-144" coordsize="630,493">
            <v:shape style="position:absolute;left:6272;top:-137;width:610;height:0" coordorigin="6272,-137" coordsize="610,0" path="m6272,-137l6882,-137e" filled="f" stroked="t" strokeweight="0.06pt" strokecolor="#000000">
              <v:path arrowok="t"/>
            </v:shape>
            <v:shape style="position:absolute;left:6274;top:-131;width:610;height:0" coordorigin="6274,-131" coordsize="610,0" path="m6274,-131l6883,-131e" filled="f" stroked="t" strokeweight="0.70004pt" strokecolor="#000000">
              <v:path arrowok="t"/>
            </v:shape>
            <v:shape style="position:absolute;left:6260;top:-137;width:0;height:478" coordorigin="6260,-137" coordsize="0,478" path="m6260,-137l6260,340e" filled="f" stroked="t" strokeweight="0.06pt" strokecolor="#000000">
              <v:path arrowok="t"/>
            </v:shape>
            <v:shape style="position:absolute;left:6268;top:-137;width:0;height:479" coordorigin="6268,-137" coordsize="0,479" path="m6268,-137l6268,341e" filled="f" stroked="t" strokeweight="0.70001pt" strokecolor="#000000">
              <v:path arrowok="t"/>
            </v:shape>
            <v:shape style="position:absolute;left:6272;top:328;width:610;height:0" coordorigin="6272,328" coordsize="610,0" path="m6272,328l6882,328e" filled="f" stroked="t" strokeweight="0.06pt" strokecolor="#000000">
              <v:path arrowok="t"/>
            </v:shape>
            <v:shape style="position:absolute;left:6274;top:335;width:610;height:0" coordorigin="6274,335" coordsize="610,0" path="m6274,335l6883,335e" filled="f" stroked="t" strokeweight="0.69998pt" strokecolor="#000000">
              <v:path arrowok="t"/>
            </v:shape>
            <v:shape style="position:absolute;left:6871;top:-127;width:0;height:467" coordorigin="6871,-127" coordsize="0,467" path="m6871,-127l6871,340e" filled="f" stroked="t" strokeweight="0.06pt" strokecolor="#000000">
              <v:path arrowok="t"/>
            </v:shape>
            <v:shape style="position:absolute;left:6877;top:-125;width:0;height:467" coordorigin="6877,-125" coordsize="0,467" path="m6877,-125l6877,34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350.53pt;margin-top:-7.22263pt;width:88.42pt;height:24.64pt;mso-position-horizontal-relative:page;mso-position-vertical-relative:paragraph;z-index:-3566" coordorigin="7011,-144" coordsize="1768,493">
            <v:shape style="position:absolute;left:7024;top:-137;width:1748;height:0" coordorigin="7024,-137" coordsize="1748,0" path="m7024,-137l8772,-137e" filled="f" stroked="t" strokeweight="0.06pt" strokecolor="#000000">
              <v:path arrowok="t"/>
            </v:shape>
            <v:shape style="position:absolute;left:7024;top:-131;width:1748;height:0" coordorigin="7024,-131" coordsize="1748,0" path="m7024,-131l8772,-131e" filled="f" stroked="t" strokeweight="0.7pt" strokecolor="#000000">
              <v:path arrowok="t"/>
            </v:shape>
            <v:shape style="position:absolute;left:7012;top:-137;width:0;height:478" coordorigin="7012,-137" coordsize="0,478" path="m7012,-137l7012,340e" filled="f" stroked="t" strokeweight="0.06pt" strokecolor="#000000">
              <v:path arrowok="t"/>
            </v:shape>
            <v:shape style="position:absolute;left:7018;top:-137;width:0;height:479" coordorigin="7018,-137" coordsize="0,479" path="m7018,-137l7018,341e" filled="f" stroked="t" strokeweight="0.70001pt" strokecolor="#000000">
              <v:path arrowok="t"/>
            </v:shape>
            <v:shape style="position:absolute;left:7024;top:328;width:1748;height:0" coordorigin="7024,328" coordsize="1748,0" path="m7024,328l8772,328e" filled="f" stroked="t" strokeweight="0.06pt" strokecolor="#000000">
              <v:path arrowok="t"/>
            </v:shape>
            <v:shape style="position:absolute;left:7024;top:335;width:1748;height:0" coordorigin="7024,335" coordsize="1748,0" path="m7024,335l8772,335e" filled="f" stroked="t" strokeweight="0.7pt" strokecolor="#000000">
              <v:path arrowok="t"/>
            </v:shape>
            <v:shape style="position:absolute;left:8760;top:-127;width:0;height:467" coordorigin="8760,-127" coordsize="0,467" path="m8760,-127l8760,340e" filled="f" stroked="t" strokeweight="0.06pt" strokecolor="#000000">
              <v:path arrowok="t"/>
            </v:shape>
            <v:shape style="position:absolute;left:8766;top:-125;width:0;height:467" coordorigin="8766,-125" coordsize="0,467" path="m8766,-125l8766,34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444.99pt;margin-top:-7.19264pt;width:62.6pt;height:24.61pt;mso-position-horizontal-relative:page;mso-position-vertical-relative:paragraph;z-index:-3565" coordorigin="8900,-144" coordsize="1252,492">
            <v:shape style="position:absolute;left:8912;top:-137;width:1232;height:0" coordorigin="8912,-137" coordsize="1232,0" path="m8912,-137l10145,-137e" filled="f" stroked="t" strokeweight="0.06pt" strokecolor="#000000">
              <v:path arrowok="t"/>
            </v:shape>
            <v:shape style="position:absolute;left:8912;top:-131;width:1232;height:0" coordorigin="8912,-131" coordsize="1232,0" path="m8912,-131l10145,-131e" filled="f" stroked="t" strokeweight="0.70004pt" strokecolor="#000000">
              <v:path arrowok="t"/>
            </v:shape>
            <v:shape style="position:absolute;left:8900;top:-137;width:0;height:478" coordorigin="8900,-137" coordsize="0,478" path="m8900,-137l8900,340e" filled="f" stroked="t" strokeweight="0.06pt" strokecolor="#000000">
              <v:path arrowok="t"/>
            </v:shape>
            <v:shape style="position:absolute;left:8907;top:-137;width:0;height:479" coordorigin="8907,-137" coordsize="0,479" path="m8907,-137l8907,341e" filled="f" stroked="t" strokeweight="0.64004pt" strokecolor="#000000">
              <v:path arrowok="t"/>
            </v:shape>
            <v:shape style="position:absolute;left:8912;top:328;width:1232;height:0" coordorigin="8912,328" coordsize="1232,0" path="m8912,328l10145,328e" filled="f" stroked="t" strokeweight="0.06pt" strokecolor="#000000">
              <v:path arrowok="t"/>
            </v:shape>
            <v:shape style="position:absolute;left:8912;top:335;width:1232;height:0" coordorigin="8912,335" coordsize="1232,0" path="m8912,335l10145,335e" filled="f" stroked="t" strokeweight="0.69998pt" strokecolor="#000000">
              <v:path arrowok="t"/>
            </v:shape>
            <v:shape style="position:absolute;left:10133;top:-127;width:0;height:467" coordorigin="10133,-127" coordsize="0,467" path="m10133,-127l10133,340e" filled="f" stroked="t" strokeweight="0.06pt" strokecolor="#000000">
              <v:path arrowok="t"/>
            </v:shape>
            <v:shape style="position:absolute;left:10139;top:-125;width:0;height:467" coordorigin="10139,-125" coordsize="0,467" path="m10139,-125l10139,341e" filled="f" stroked="t" strokeweight="0.69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</w:t>
      </w:r>
      <w:r>
        <w:rPr>
          <w:rFonts w:cs="Calibri" w:hAnsi="Calibri" w:eastAsia="Calibri" w:ascii="Calibri"/>
          <w:spacing w:val="16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3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1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3"/>
          <w:w w:val="99"/>
          <w:sz w:val="13"/>
          <w:szCs w:val="13"/>
        </w:rPr>
        <w:t>D</w:t>
      </w:r>
      <w:r>
        <w:rPr>
          <w:rFonts w:cs="Calibri" w:hAnsi="Calibri" w:eastAsia="Calibri" w:ascii="Calibri"/>
          <w:spacing w:val="0"/>
          <w:w w:val="99"/>
          <w:sz w:val="13"/>
          <w:szCs w:val="13"/>
        </w:rPr>
        <w:t>E</w:t>
      </w:r>
      <w:r>
        <w:rPr>
          <w:rFonts w:cs="Calibri" w:hAnsi="Calibri" w:eastAsia="Calibri" w:ascii="Calibri"/>
          <w:spacing w:val="-11"/>
          <w:w w:val="99"/>
          <w:sz w:val="13"/>
          <w:szCs w:val="13"/>
        </w:rPr>
        <w:t> 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U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CI</w:t>
      </w:r>
      <w:r>
        <w:rPr>
          <w:rFonts w:cs="Calibri" w:hAnsi="Calibri" w:eastAsia="Calibri" w:ascii="Calibri"/>
          <w:spacing w:val="-3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2"/>
          <w:w w:val="100"/>
          <w:position w:val="8"/>
          <w:sz w:val="13"/>
          <w:szCs w:val="13"/>
        </w:rPr>
        <w:t>V</w:t>
      </w:r>
      <w:r>
        <w:rPr>
          <w:rFonts w:cs="Calibri" w:hAnsi="Calibri" w:eastAsia="Calibri" w:ascii="Calibri"/>
          <w:spacing w:val="-5"/>
          <w:w w:val="100"/>
          <w:position w:val="8"/>
          <w:sz w:val="13"/>
          <w:szCs w:val="13"/>
        </w:rPr>
        <w:t>A</w:t>
      </w:r>
      <w:r>
        <w:rPr>
          <w:rFonts w:cs="Calibri" w:hAnsi="Calibri" w:eastAsia="Calibri" w:ascii="Calibri"/>
          <w:spacing w:val="4"/>
          <w:w w:val="100"/>
          <w:position w:val="8"/>
          <w:sz w:val="13"/>
          <w:szCs w:val="13"/>
        </w:rPr>
        <w:t>L</w:t>
      </w:r>
      <w:r>
        <w:rPr>
          <w:rFonts w:cs="Calibri" w:hAnsi="Calibri" w:eastAsia="Calibri" w:ascii="Calibri"/>
          <w:spacing w:val="-3"/>
          <w:w w:val="100"/>
          <w:position w:val="8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R</w:t>
      </w:r>
      <w:r>
        <w:rPr>
          <w:rFonts w:cs="Calibri" w:hAnsi="Calibri" w:eastAsia="Calibri" w:ascii="Calibri"/>
          <w:spacing w:val="-10"/>
          <w:w w:val="100"/>
          <w:position w:val="8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3"/>
          <w:szCs w:val="13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N</w:t>
      </w:r>
      <w:r>
        <w:rPr>
          <w:rFonts w:cs="Calibri" w:hAnsi="Calibri" w:eastAsia="Calibri" w:ascii="Calibri"/>
          <w:spacing w:val="2"/>
          <w:w w:val="100"/>
          <w:position w:val="8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position w:val="8"/>
          <w:sz w:val="13"/>
          <w:szCs w:val="13"/>
        </w:rPr>
        <w:t>T</w:t>
      </w:r>
      <w:r>
        <w:rPr>
          <w:rFonts w:cs="Calibri" w:hAnsi="Calibri" w:eastAsia="Calibri" w:ascii="Calibri"/>
          <w:spacing w:val="-4"/>
          <w:w w:val="100"/>
          <w:position w:val="8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R</w:t>
      </w:r>
      <w:r>
        <w:rPr>
          <w:rFonts w:cs="Calibri" w:hAnsi="Calibri" w:eastAsia="Calibri" w:ascii="Calibri"/>
          <w:spacing w:val="3"/>
          <w:w w:val="100"/>
          <w:position w:val="8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position w:val="8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S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3"/>
          <w:szCs w:val="13"/>
        </w:rPr>
        <w:t>P</w:t>
      </w:r>
      <w:r>
        <w:rPr>
          <w:rFonts w:cs="Calibri" w:hAnsi="Calibri" w:eastAsia="Calibri" w:ascii="Calibri"/>
          <w:spacing w:val="-3"/>
          <w:w w:val="100"/>
          <w:position w:val="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  <w:t>R</w:t>
      </w:r>
      <w:r>
        <w:rPr>
          <w:rFonts w:cs="Calibri" w:hAnsi="Calibri" w:eastAsia="Calibri" w:ascii="Calibri"/>
          <w:spacing w:val="-8"/>
          <w:w w:val="100"/>
          <w:position w:val="0"/>
          <w:sz w:val="13"/>
          <w:szCs w:val="13"/>
        </w:rPr>
        <w:t> </w:t>
      </w:r>
      <w:r>
        <w:rPr>
          <w:rFonts w:cs="Calibri" w:hAnsi="Calibri" w:eastAsia="Calibri" w:ascii="Calibri"/>
          <w:spacing w:val="-5"/>
          <w:w w:val="100"/>
          <w:position w:val="0"/>
          <w:sz w:val="13"/>
          <w:szCs w:val="13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  <w:t>2</w:t>
      </w:r>
      <w:r>
        <w:rPr>
          <w:rFonts w:cs="Calibri" w:hAnsi="Calibri" w:eastAsia="Calibri" w:ascii="Calibri"/>
          <w:spacing w:val="-3"/>
          <w:w w:val="100"/>
          <w:position w:val="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position w:val="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  <w:t>N</w:t>
      </w:r>
      <w:r>
        <w:rPr>
          <w:rFonts w:cs="Calibri" w:hAnsi="Calibri" w:eastAsia="Calibri" w:ascii="Calibri"/>
          <w:spacing w:val="-8"/>
          <w:w w:val="100"/>
          <w:position w:val="0"/>
          <w:sz w:val="13"/>
          <w:szCs w:val="13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3"/>
          <w:szCs w:val="13"/>
        </w:rPr>
        <w:t>P</w:t>
      </w:r>
      <w:r>
        <w:rPr>
          <w:rFonts w:cs="Calibri" w:hAnsi="Calibri" w:eastAsia="Calibri" w:ascii="Calibri"/>
          <w:spacing w:val="-4"/>
          <w:w w:val="100"/>
          <w:position w:val="0"/>
          <w:sz w:val="13"/>
          <w:szCs w:val="13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3"/>
          <w:szCs w:val="13"/>
        </w:rPr>
        <w:t>S</w:t>
      </w:r>
      <w:r>
        <w:rPr>
          <w:rFonts w:cs="Calibri" w:hAnsi="Calibri" w:eastAsia="Calibri" w:ascii="Calibri"/>
          <w:spacing w:val="-4"/>
          <w:w w:val="100"/>
          <w:position w:val="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2" w:lineRule="exact" w:line="140"/>
        <w:ind w:left="1840"/>
        <w:sectPr>
          <w:type w:val="continuous"/>
          <w:pgSz w:w="12240" w:h="15840"/>
          <w:pgMar w:top="1020" w:bottom="280" w:left="1300" w:right="1360"/>
        </w:sectPr>
      </w:pPr>
      <w:r>
        <w:pict>
          <v:group style="position:absolute;margin-left:139.35pt;margin-top:0.17896pt;width:88.4pt;height:10.6pt;mso-position-horizontal-relative:page;mso-position-vertical-relative:paragraph;z-index:-3564" coordorigin="2787,4" coordsize="1768,212">
            <v:shape style="position:absolute;left:2800;top:9;width:1748;height:0" coordorigin="2800,9" coordsize="1748,0" path="m2800,9l4548,9e" filled="f" stroked="t" strokeweight="0.06pt" strokecolor="#000000">
              <v:path arrowok="t"/>
            </v:shape>
            <v:shape style="position:absolute;left:2801;top:16;width:1747;height:0" coordorigin="2801,16" coordsize="1747,0" path="m2801,16l4548,16e" filled="f" stroked="t" strokeweight="0.64004pt" strokecolor="#000000">
              <v:path arrowok="t"/>
            </v:shape>
            <v:shape style="position:absolute;left:2788;top:9;width:0;height:198" coordorigin="2788,9" coordsize="0,198" path="m2788,9l2788,207e" filled="f" stroked="t" strokeweight="0.06pt" strokecolor="#000000">
              <v:path arrowok="t"/>
            </v:shape>
            <v:shape style="position:absolute;left:2795;top:11;width:0;height:198" coordorigin="2795,11" coordsize="0,198" path="m2795,11l2795,209e" filled="f" stroked="t" strokeweight="0.70001pt" strokecolor="#000000">
              <v:path arrowok="t"/>
            </v:shape>
            <v:shape style="position:absolute;left:2800;top:197;width:1748;height:0" coordorigin="2800,197" coordsize="1748,0" path="m2800,197l4548,197e" filled="f" stroked="t" strokeweight="0.06pt" strokecolor="#000000">
              <v:path arrowok="t"/>
            </v:shape>
            <v:shape style="position:absolute;left:2801;top:203;width:1747;height:0" coordorigin="2801,203" coordsize="1747,0" path="m2801,203l4548,203e" filled="f" stroked="t" strokeweight="0.69998pt" strokecolor="#000000">
              <v:path arrowok="t"/>
            </v:shape>
            <v:shape style="position:absolute;left:4536;top:21;width:0;height:186" coordorigin="4536,21" coordsize="0,186" path="m4536,21l4536,207e" filled="f" stroked="t" strokeweight="0.06pt" strokecolor="#000000">
              <v:path arrowok="t"/>
            </v:shape>
            <v:shape style="position:absolute;left:4543;top:21;width:0;height:187" coordorigin="4543,21" coordsize="0,187" path="m4543,21l4543,209e" filled="f" stroked="t" strokeweight="0.63999pt" strokecolor="#000000">
              <v:path arrowok="t"/>
            </v:shape>
            <w10:wrap type="none"/>
          </v:group>
        </w:pict>
      </w:r>
      <w:r>
        <w:pict>
          <v:group style="position:absolute;margin-left:350.53pt;margin-top:0.17896pt;width:88.42pt;height:10.6pt;mso-position-horizontal-relative:page;mso-position-vertical-relative:paragraph;z-index:-3563" coordorigin="7011,4" coordsize="1768,212">
            <v:shape style="position:absolute;left:7024;top:9;width:1748;height:0" coordorigin="7024,9" coordsize="1748,0" path="m7024,9l8772,9e" filled="f" stroked="t" strokeweight="0.06pt" strokecolor="#000000">
              <v:path arrowok="t"/>
            </v:shape>
            <v:shape style="position:absolute;left:7024;top:16;width:1748;height:0" coordorigin="7024,16" coordsize="1748,0" path="m7024,16l8772,16e" filled="f" stroked="t" strokeweight="0.64pt" strokecolor="#000000">
              <v:path arrowok="t"/>
            </v:shape>
            <v:shape style="position:absolute;left:7012;top:9;width:0;height:198" coordorigin="7012,9" coordsize="0,198" path="m7012,9l7012,207e" filled="f" stroked="t" strokeweight="0.06pt" strokecolor="#000000">
              <v:path arrowok="t"/>
            </v:shape>
            <v:shape style="position:absolute;left:7018;top:11;width:0;height:198" coordorigin="7018,11" coordsize="0,198" path="m7018,11l7018,209e" filled="f" stroked="t" strokeweight="0.70001pt" strokecolor="#000000">
              <v:path arrowok="t"/>
            </v:shape>
            <v:shape style="position:absolute;left:7024;top:197;width:1748;height:0" coordorigin="7024,197" coordsize="1748,0" path="m7024,197l8772,197e" filled="f" stroked="t" strokeweight="0.06pt" strokecolor="#000000">
              <v:path arrowok="t"/>
            </v:shape>
            <v:shape style="position:absolute;left:7024;top:203;width:1748;height:0" coordorigin="7024,203" coordsize="1748,0" path="m7024,203l8772,203e" filled="f" stroked="t" strokeweight="0.7pt" strokecolor="#000000">
              <v:path arrowok="t"/>
            </v:shape>
            <v:shape style="position:absolute;left:8760;top:21;width:0;height:186" coordorigin="8760,21" coordsize="0,186" path="m8760,21l8760,207e" filled="f" stroked="t" strokeweight="0.06pt" strokecolor="#000000">
              <v:path arrowok="t"/>
            </v:shape>
            <v:shape style="position:absolute;left:8766;top:21;width:0;height:187" coordorigin="8766,21" coordsize="0,187" path="m8766,21l8766,209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98"/>
          <w:sz w:val="13"/>
          <w:szCs w:val="13"/>
        </w:rPr>
        <w:t>A</w:t>
      </w:r>
      <w:r>
        <w:rPr>
          <w:rFonts w:cs="Calibri" w:hAnsi="Calibri" w:eastAsia="Calibri" w:ascii="Calibri"/>
          <w:spacing w:val="-2"/>
          <w:w w:val="98"/>
          <w:sz w:val="13"/>
          <w:szCs w:val="13"/>
        </w:rPr>
        <w:t>N</w:t>
      </w:r>
      <w:r>
        <w:rPr>
          <w:rFonts w:cs="Calibri" w:hAnsi="Calibri" w:eastAsia="Calibri" w:ascii="Calibri"/>
          <w:spacing w:val="-4"/>
          <w:w w:val="98"/>
          <w:sz w:val="13"/>
          <w:szCs w:val="13"/>
        </w:rPr>
        <w:t>T</w:t>
      </w:r>
      <w:r>
        <w:rPr>
          <w:rFonts w:cs="Calibri" w:hAnsi="Calibri" w:eastAsia="Calibri" w:ascii="Calibri"/>
          <w:spacing w:val="2"/>
          <w:w w:val="98"/>
          <w:sz w:val="13"/>
          <w:szCs w:val="13"/>
        </w:rPr>
        <w:t>I</w:t>
      </w:r>
      <w:r>
        <w:rPr>
          <w:rFonts w:cs="Calibri" w:hAnsi="Calibri" w:eastAsia="Calibri" w:ascii="Calibri"/>
          <w:spacing w:val="1"/>
          <w:w w:val="98"/>
          <w:sz w:val="13"/>
          <w:szCs w:val="13"/>
        </w:rPr>
        <w:t>G</w:t>
      </w:r>
      <w:r>
        <w:rPr>
          <w:rFonts w:cs="Calibri" w:hAnsi="Calibri" w:eastAsia="Calibri" w:ascii="Calibri"/>
          <w:spacing w:val="-1"/>
          <w:w w:val="98"/>
          <w:sz w:val="13"/>
          <w:szCs w:val="13"/>
        </w:rPr>
        <w:t>U</w:t>
      </w:r>
      <w:r>
        <w:rPr>
          <w:rFonts w:cs="Calibri" w:hAnsi="Calibri" w:eastAsia="Calibri" w:ascii="Calibri"/>
          <w:spacing w:val="0"/>
          <w:w w:val="98"/>
          <w:sz w:val="13"/>
          <w:szCs w:val="13"/>
        </w:rPr>
        <w:t>A</w:t>
      </w:r>
      <w:r>
        <w:rPr>
          <w:rFonts w:cs="Calibri" w:hAnsi="Calibri" w:eastAsia="Calibri" w:ascii="Calibri"/>
          <w:spacing w:val="-4"/>
          <w:w w:val="98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H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IC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                                                        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U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-8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ME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left="984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1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AL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7"/>
        <w:ind w:left="984" w:right="-39"/>
      </w:pPr>
      <w:r>
        <w:pict>
          <v:group style="position:absolute;margin-left:101.83pt;margin-top:-9.43104pt;width:31.48pt;height:29.32pt;mso-position-horizontal-relative:page;mso-position-vertical-relative:paragraph;z-index:-3576" coordorigin="2037,-189" coordsize="630,586">
            <v:shape style="position:absolute;left:2048;top:-170;width:59;height:0" coordorigin="2048,-170" coordsize="59,0" path="m2107,-170l2050,-170e" filled="f" stroked="t" strokeweight="0.06pt" strokecolor="#007F00">
              <v:path arrowok="t"/>
            </v:shape>
            <v:shape style="position:absolute;left:2048;top:-170;width:59;height:0" coordorigin="2048,-170" coordsize="59,0" path="m2050,-170l2107,-170e" filled="f" stroked="t" strokeweight="0.06pt" strokecolor="#007F00">
              <v:path arrowok="t"/>
            </v:shape>
            <v:shape style="position:absolute;left:2050;top:-164;width:59;height:0" coordorigin="2050,-164" coordsize="59,0" path="m2050,-164l2108,-164e" filled="f" stroked="t" strokeweight="0.70004pt" strokecolor="#007F00">
              <v:path arrowok="t"/>
            </v:shape>
            <v:shape style="position:absolute;left:2048;top:-159;width:47;height:0" coordorigin="2048,-159" coordsize="47,0" path="m2095,-159l2050,-159e" filled="f" stroked="t" strokeweight="0.06pt" strokecolor="#007F00">
              <v:path arrowok="t"/>
            </v:shape>
            <v:shape style="position:absolute;left:2048;top:-159;width:47;height:0" coordorigin="2048,-159" coordsize="47,0" path="m2050,-159l2095,-159e" filled="f" stroked="t" strokeweight="0.06pt" strokecolor="#007F00">
              <v:path arrowok="t"/>
            </v:shape>
            <v:shape style="position:absolute;left:2050;top:-152;width:47;height:0" coordorigin="2050,-152" coordsize="47,0" path="m2050,-152l2096,-152e" filled="f" stroked="t" strokeweight="0.69998pt" strokecolor="#007F00">
              <v:path arrowok="t"/>
            </v:shape>
            <v:shape style="position:absolute;left:2048;top:-147;width:36;height:0" coordorigin="2048,-147" coordsize="36,0" path="m2084,-147l2050,-147e" filled="f" stroked="t" strokeweight="0.06pt" strokecolor="#007F00">
              <v:path arrowok="t"/>
            </v:shape>
            <v:shape style="position:absolute;left:2048;top:-147;width:36;height:0" coordorigin="2048,-147" coordsize="36,0" path="m2050,-147l2084,-147e" filled="f" stroked="t" strokeweight="0.06pt" strokecolor="#007F00">
              <v:path arrowok="t"/>
            </v:shape>
            <v:shape style="position:absolute;left:2050;top:-140;width:35;height:0" coordorigin="2050,-140" coordsize="35,0" path="m2050,-140l2084,-140e" filled="f" stroked="t" strokeweight="0.63998pt" strokecolor="#007F00">
              <v:path arrowok="t"/>
            </v:shape>
            <v:shape style="position:absolute;left:2048;top:-135;width:24;height:0" coordorigin="2048,-135" coordsize="24,0" path="m2072,-135l2050,-135e" filled="f" stroked="t" strokeweight="0.06pt" strokecolor="#007F00">
              <v:path arrowok="t"/>
            </v:shape>
            <v:shape style="position:absolute;left:2048;top:-135;width:24;height:0" coordorigin="2048,-135" coordsize="24,0" path="m2050,-135l2072,-135e" filled="f" stroked="t" strokeweight="0.06pt" strokecolor="#007F00">
              <v:path arrowok="t"/>
            </v:shape>
            <v:shape style="position:absolute;left:2050;top:-129;width:23;height:0" coordorigin="2050,-129" coordsize="23,0" path="m2050,-129l2072,-129e" filled="f" stroked="t" strokeweight="0.70004pt" strokecolor="#007F00">
              <v:path arrowok="t"/>
            </v:shape>
            <v:shape style="position:absolute;left:2048;top:-123;width:12;height:0" coordorigin="2048,-123" coordsize="12,0" path="m2060,-123l2050,-123e" filled="f" stroked="t" strokeweight="0.06pt" strokecolor="#007F00">
              <v:path arrowok="t"/>
            </v:shape>
            <v:shape style="position:absolute;left:2048;top:-123;width:12;height:0" coordorigin="2048,-123" coordsize="12,0" path="m2050,-123l2060,-123e" filled="f" stroked="t" strokeweight="0.06pt" strokecolor="#007F00">
              <v:path arrowok="t"/>
            </v:shape>
            <v:shape style="position:absolute;left:2050;top:-117;width:12;height:0" coordorigin="2050,-117" coordsize="12,0" path="m2050,-117l2062,-117e" filled="f" stroked="t" strokeweight="0.69998pt" strokecolor="#007F00">
              <v:path arrowok="t"/>
            </v:shape>
            <v:shape style="position:absolute;left:2048;top:-182;width:611;height:0" coordorigin="2048,-182" coordsize="611,0" path="m2048,-182l2659,-182e" filled="f" stroked="t" strokeweight="0.06pt" strokecolor="#000000">
              <v:path arrowok="t"/>
            </v:shape>
            <v:shape style="position:absolute;left:2050;top:-176;width:610;height:0" coordorigin="2050,-176" coordsize="610,0" path="m2050,-176l2659,-176e" filled="f" stroked="t" strokeweight="0.69998pt" strokecolor="#000000">
              <v:path arrowok="t"/>
            </v:shape>
            <v:shape style="position:absolute;left:2050;top:23;width:59;height:0" coordorigin="2050,23" coordsize="59,0" path="m2050,23l2108,23e" filled="f" stroked="t" strokeweight="0.63998pt" strokecolor="#007F00">
              <v:path arrowok="t"/>
            </v:shape>
            <v:shape style="position:absolute;left:2048;top:28;width:47;height:0" coordorigin="2048,28" coordsize="47,0" path="m2095,28l2050,28e" filled="f" stroked="t" strokeweight="0.06pt" strokecolor="#007F00">
              <v:path arrowok="t"/>
            </v:shape>
            <v:shape style="position:absolute;left:2048;top:28;width:47;height:0" coordorigin="2048,28" coordsize="47,0" path="m2050,28l2095,28e" filled="f" stroked="t" strokeweight="0.06pt" strokecolor="#007F00">
              <v:path arrowok="t"/>
            </v:shape>
            <v:shape style="position:absolute;left:2050;top:34;width:47;height:0" coordorigin="2050,34" coordsize="47,0" path="m2050,34l2096,34e" filled="f" stroked="t" strokeweight="0.69998pt" strokecolor="#007F00">
              <v:path arrowok="t"/>
            </v:shape>
            <v:shape style="position:absolute;left:2048;top:40;width:36;height:0" coordorigin="2048,40" coordsize="36,0" path="m2084,40l2050,40e" filled="f" stroked="t" strokeweight="0.06pt" strokecolor="#007F00">
              <v:path arrowok="t"/>
            </v:shape>
            <v:shape style="position:absolute;left:2048;top:40;width:36;height:0" coordorigin="2048,40" coordsize="36,0" path="m2050,40l2084,40e" filled="f" stroked="t" strokeweight="0.06pt" strokecolor="#007F00">
              <v:path arrowok="t"/>
            </v:shape>
            <v:shape style="position:absolute;left:2050;top:46;width:35;height:0" coordorigin="2050,46" coordsize="35,0" path="m2050,46l2084,46e" filled="f" stroked="t" strokeweight="0.70004pt" strokecolor="#007F00">
              <v:path arrowok="t"/>
            </v:shape>
            <v:shape style="position:absolute;left:2048;top:51;width:24;height:0" coordorigin="2048,51" coordsize="24,0" path="m2072,51l2050,51e" filled="f" stroked="t" strokeweight="0.06pt" strokecolor="#007F00">
              <v:path arrowok="t"/>
            </v:shape>
            <v:shape style="position:absolute;left:2048;top:51;width:24;height:0" coordorigin="2048,51" coordsize="24,0" path="m2050,51l2072,51e" filled="f" stroked="t" strokeweight="0.06pt" strokecolor="#007F00">
              <v:path arrowok="t"/>
            </v:shape>
            <v:shape style="position:absolute;left:2050;top:58;width:23;height:0" coordorigin="2050,58" coordsize="23,0" path="m2050,58l2072,58e" filled="f" stroked="t" strokeweight="0.69998pt" strokecolor="#007F00">
              <v:path arrowok="t"/>
            </v:shape>
            <v:shape style="position:absolute;left:2048;top:63;width:12;height:0" coordorigin="2048,63" coordsize="12,0" path="m2060,63l2050,63e" filled="f" stroked="t" strokeweight="0.06pt" strokecolor="#007F00">
              <v:path arrowok="t"/>
            </v:shape>
            <v:shape style="position:absolute;left:2048;top:63;width:12;height:0" coordorigin="2048,63" coordsize="12,0" path="m2050,63l2060,63e" filled="f" stroked="t" strokeweight="0.06pt" strokecolor="#007F00">
              <v:path arrowok="t"/>
            </v:shape>
            <v:shape style="position:absolute;left:2050;top:70;width:12;height:0" coordorigin="2050,70" coordsize="12,0" path="m2050,70l2062,70e" filled="f" stroked="t" strokeweight="0.63998pt" strokecolor="#007F00">
              <v:path arrowok="t"/>
            </v:shape>
            <v:shape style="position:absolute;left:2048;top:4;width:611;height:0" coordorigin="2048,4" coordsize="611,0" path="m2048,4l2659,4e" filled="f" stroked="t" strokeweight="0.06pt" strokecolor="#000000">
              <v:path arrowok="t"/>
            </v:shape>
            <v:shape style="position:absolute;left:2050;top:12;width:610;height:0" coordorigin="2050,12" coordsize="610,0" path="m2050,12l2659,12e" filled="f" stroked="t" strokeweight="0.70004pt" strokecolor="#000000">
              <v:path arrowok="t"/>
            </v:shape>
            <v:shape style="position:absolute;left:2048;top:204;width:59;height:0" coordorigin="2048,204" coordsize="59,0" path="m2107,204l2050,204e" filled="f" stroked="t" strokeweight="0.06pt" strokecolor="#007F00">
              <v:path arrowok="t"/>
            </v:shape>
            <v:shape style="position:absolute;left:2048;top:204;width:59;height:0" coordorigin="2048,204" coordsize="59,0" path="m2050,204l2107,204e" filled="f" stroked="t" strokeweight="0.06pt" strokecolor="#007F00">
              <v:path arrowok="t"/>
            </v:shape>
            <v:shape style="position:absolute;left:2050;top:210;width:59;height:0" coordorigin="2050,210" coordsize="59,0" path="m2050,210l2108,210e" filled="f" stroked="t" strokeweight="0.70004pt" strokecolor="#007F00">
              <v:path arrowok="t"/>
            </v:shape>
            <v:shape style="position:absolute;left:2048;top:214;width:47;height:0" coordorigin="2048,214" coordsize="47,0" path="m2095,214l2050,214e" filled="f" stroked="t" strokeweight="0.06pt" strokecolor="#007F00">
              <v:path arrowok="t"/>
            </v:shape>
            <v:shape style="position:absolute;left:2048;top:214;width:47;height:0" coordorigin="2048,214" coordsize="47,0" path="m2050,214l2095,214e" filled="f" stroked="t" strokeweight="0.06pt" strokecolor="#007F00">
              <v:path arrowok="t"/>
            </v:shape>
            <v:shape style="position:absolute;left:2050;top:222;width:47;height:0" coordorigin="2050,222" coordsize="47,0" path="m2050,222l2096,222e" filled="f" stroked="t" strokeweight="0.70004pt" strokecolor="#007F00">
              <v:path arrowok="t"/>
            </v:shape>
            <v:shape style="position:absolute;left:2048;top:226;width:36;height:0" coordorigin="2048,226" coordsize="36,0" path="m2084,226l2050,226e" filled="f" stroked="t" strokeweight="0.06pt" strokecolor="#007F00">
              <v:path arrowok="t"/>
            </v:shape>
            <v:shape style="position:absolute;left:2048;top:226;width:36;height:0" coordorigin="2048,226" coordsize="36,0" path="m2050,226l2084,226e" filled="f" stroked="t" strokeweight="0.06pt" strokecolor="#007F00">
              <v:path arrowok="t"/>
            </v:shape>
            <v:shape style="position:absolute;left:2050;top:233;width:35;height:0" coordorigin="2050,233" coordsize="35,0" path="m2050,233l2084,233e" filled="f" stroked="t" strokeweight="0.63998pt" strokecolor="#007F00">
              <v:path arrowok="t"/>
            </v:shape>
            <v:shape style="position:absolute;left:2048;top:238;width:24;height:0" coordorigin="2048,238" coordsize="24,0" path="m2072,238l2050,238e" filled="f" stroked="t" strokeweight="0.06pt" strokecolor="#007F00">
              <v:path arrowok="t"/>
            </v:shape>
            <v:shape style="position:absolute;left:2048;top:238;width:24;height:0" coordorigin="2048,238" coordsize="24,0" path="m2050,238l2072,238e" filled="f" stroked="t" strokeweight="0.06pt" strokecolor="#007F00">
              <v:path arrowok="t"/>
            </v:shape>
            <v:shape style="position:absolute;left:2050;top:244;width:23;height:0" coordorigin="2050,244" coordsize="23,0" path="m2050,244l2072,244e" filled="f" stroked="t" strokeweight="0.69998pt" strokecolor="#007F00">
              <v:path arrowok="t"/>
            </v:shape>
            <v:shape style="position:absolute;left:2050;top:256;width:12;height:0" coordorigin="2050,256" coordsize="12,0" path="m2050,256l2062,256e" filled="f" stroked="t" strokeweight="0.70004pt" strokecolor="#007F00">
              <v:path arrowok="t"/>
            </v:shape>
            <v:shape style="position:absolute;left:2048;top:192;width:611;height:0" coordorigin="2048,192" coordsize="611,0" path="m2048,192l2659,192e" filled="f" stroked="t" strokeweight="0.06pt" strokecolor="#000000">
              <v:path arrowok="t"/>
            </v:shape>
            <v:shape style="position:absolute;left:2050;top:198;width:610;height:0" coordorigin="2050,198" coordsize="610,0" path="m2050,198l2659,198e" filled="f" stroked="t" strokeweight="0.69998pt" strokecolor="#000000">
              <v:path arrowok="t"/>
            </v:shape>
            <v:shape style="position:absolute;left:2038;top:-182;width:0;height:571" coordorigin="2038,-182" coordsize="0,571" path="m2038,-182l2038,390e" filled="f" stroked="t" strokeweight="0.06pt" strokecolor="#000000">
              <v:path arrowok="t"/>
            </v:shape>
            <v:shape style="position:absolute;left:2044;top:-182;width:0;height:572" coordorigin="2044,-182" coordsize="0,572" path="m2044,-182l2044,391e" filled="f" stroked="t" strokeweight="0.70001pt" strokecolor="#000000">
              <v:path arrowok="t"/>
            </v:shape>
            <v:shape style="position:absolute;left:2048;top:378;width:611;height:0" coordorigin="2048,378" coordsize="611,0" path="m2048,378l2659,378e" filled="f" stroked="t" strokeweight="0.06pt" strokecolor="#000000">
              <v:path arrowok="t"/>
            </v:shape>
            <v:shape style="position:absolute;left:2050;top:385;width:610;height:0" coordorigin="2050,385" coordsize="610,0" path="m2050,385l2659,385e" filled="f" stroked="t" strokeweight="0.70004pt" strokecolor="#000000">
              <v:path arrowok="t"/>
            </v:shape>
            <v:shape style="position:absolute;left:2647;top:-170;width:0;height:559" coordorigin="2647,-170" coordsize="0,559" path="m2647,-170l2647,390e" filled="f" stroked="t" strokeweight="0.06pt" strokecolor="#000000">
              <v:path arrowok="t"/>
            </v:shape>
            <v:shape style="position:absolute;left:2653;top:-170;width:0;height:560" coordorigin="2653,-170" coordsize="0,560" path="m2653,-170l2653,391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139.35pt;margin-top:-9.43104pt;width:88.4pt;height:29.32pt;mso-position-horizontal-relative:page;mso-position-vertical-relative:paragraph;z-index:-3559" coordorigin="2787,-189" coordsize="1768,586">
            <v:shape style="position:absolute;left:2800;top:-182;width:1748;height:0" coordorigin="2800,-182" coordsize="1748,0" path="m2800,-182l4548,-182e" filled="f" stroked="t" strokeweight="0.06pt" strokecolor="#000000">
              <v:path arrowok="t"/>
            </v:shape>
            <v:shape style="position:absolute;left:2801;top:-176;width:1747;height:0" coordorigin="2801,-176" coordsize="1747,0" path="m2801,-176l4548,-176e" filled="f" stroked="t" strokeweight="0.69998pt" strokecolor="#000000">
              <v:path arrowok="t"/>
            </v:shape>
            <v:shape style="position:absolute;left:2800;top:4;width:1748;height:0" coordorigin="2800,4" coordsize="1748,0" path="m2800,4l4548,4e" filled="f" stroked="t" strokeweight="0.06pt" strokecolor="#000000">
              <v:path arrowok="t"/>
            </v:shape>
            <v:shape style="position:absolute;left:2801;top:12;width:1747;height:0" coordorigin="2801,12" coordsize="1747,0" path="m2801,12l4548,12e" filled="f" stroked="t" strokeweight="0.70004pt" strokecolor="#000000">
              <v:path arrowok="t"/>
            </v:shape>
            <v:shape style="position:absolute;left:2800;top:192;width:1748;height:0" coordorigin="2800,192" coordsize="1748,0" path="m2800,192l4548,192e" filled="f" stroked="t" strokeweight="0.06pt" strokecolor="#000000">
              <v:path arrowok="t"/>
            </v:shape>
            <v:shape style="position:absolute;left:2801;top:198;width:1747;height:0" coordorigin="2801,198" coordsize="1747,0" path="m2801,198l4548,198e" filled="f" stroked="t" strokeweight="0.69998pt" strokecolor="#000000">
              <v:path arrowok="t"/>
            </v:shape>
            <v:shape style="position:absolute;left:2788;top:-182;width:0;height:571" coordorigin="2788,-182" coordsize="0,571" path="m2788,-182l2788,390e" filled="f" stroked="t" strokeweight="0.06pt" strokecolor="#000000">
              <v:path arrowok="t"/>
            </v:shape>
            <v:shape style="position:absolute;left:2795;top:-182;width:0;height:572" coordorigin="2795,-182" coordsize="0,572" path="m2795,-182l2795,391e" filled="f" stroked="t" strokeweight="0.70001pt" strokecolor="#000000">
              <v:path arrowok="t"/>
            </v:shape>
            <v:shape style="position:absolute;left:2800;top:378;width:1748;height:0" coordorigin="2800,378" coordsize="1748,0" path="m2800,378l4548,378e" filled="f" stroked="t" strokeweight="0.06pt" strokecolor="#000000">
              <v:path arrowok="t"/>
            </v:shape>
            <v:shape style="position:absolute;left:2801;top:385;width:1747;height:0" coordorigin="2801,385" coordsize="1747,0" path="m2801,385l4548,385e" filled="f" stroked="t" strokeweight="0.70004pt" strokecolor="#000000">
              <v:path arrowok="t"/>
            </v:shape>
            <v:shape style="position:absolute;left:4536;top:-170;width:0;height:559" coordorigin="4536,-170" coordsize="0,559" path="m4536,-170l4536,390e" filled="f" stroked="t" strokeweight="0.06pt" strokecolor="#000000">
              <v:path arrowok="t"/>
            </v:shape>
            <v:shape style="position:absolute;left:4543;top:-170;width:0;height:560" coordorigin="4543,-170" coordsize="0,560" path="m4543,-170l4543,391e" filled="f" stroked="t" strokeweight="0.63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SU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 w:lineRule="exact" w:line="140"/>
        <w:ind w:left="984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ME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right="-39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4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1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8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7"/>
        <w:ind w:right="-39"/>
      </w:pPr>
      <w:r>
        <w:pict>
          <v:group style="position:absolute;margin-left:233.79pt;margin-top:-9.43091pt;width:62.6pt;height:29.32pt;mso-position-horizontal-relative:page;mso-position-vertical-relative:paragraph;z-index:-3558" coordorigin="4676,-189" coordsize="1252,586">
            <v:shape style="position:absolute;left:4688;top:-182;width:1232;height:0" coordorigin="4688,-182" coordsize="1232,0" path="m4688,-182l5921,-182e" filled="f" stroked="t" strokeweight="0.06pt" strokecolor="#000000">
              <v:path arrowok="t"/>
            </v:shape>
            <v:shape style="position:absolute;left:4690;top:-176;width:1231;height:0" coordorigin="4690,-176" coordsize="1231,0" path="m4690,-176l5921,-176e" filled="f" stroked="t" strokeweight="0.69998pt" strokecolor="#000000">
              <v:path arrowok="t"/>
            </v:shape>
            <v:shape style="position:absolute;left:4688;top:4;width:1232;height:0" coordorigin="4688,4" coordsize="1232,0" path="m4688,4l5921,4e" filled="f" stroked="t" strokeweight="0.06pt" strokecolor="#000000">
              <v:path arrowok="t"/>
            </v:shape>
            <v:shape style="position:absolute;left:4690;top:12;width:1231;height:0" coordorigin="4690,12" coordsize="1231,0" path="m4690,12l5921,12e" filled="f" stroked="t" strokeweight="0.70004pt" strokecolor="#000000">
              <v:path arrowok="t"/>
            </v:shape>
            <v:shape style="position:absolute;left:4688;top:192;width:1232;height:0" coordorigin="4688,192" coordsize="1232,0" path="m4688,192l5921,192e" filled="f" stroked="t" strokeweight="0.06pt" strokecolor="#000000">
              <v:path arrowok="t"/>
            </v:shape>
            <v:shape style="position:absolute;left:4690;top:198;width:1231;height:0" coordorigin="4690,198" coordsize="1231,0" path="m4690,198l5921,198e" filled="f" stroked="t" strokeweight="0.69998pt" strokecolor="#000000">
              <v:path arrowok="t"/>
            </v:shape>
            <v:shape style="position:absolute;left:4676;top:-182;width:0;height:571" coordorigin="4676,-182" coordsize="0,571" path="m4676,-182l4676,390e" filled="f" stroked="t" strokeweight="0.06pt" strokecolor="#000000">
              <v:path arrowok="t"/>
            </v:shape>
            <v:shape style="position:absolute;left:4684;top:-182;width:0;height:572" coordorigin="4684,-182" coordsize="0,572" path="m4684,-182l4684,391e" filled="f" stroked="t" strokeweight="0.70001pt" strokecolor="#000000">
              <v:path arrowok="t"/>
            </v:shape>
            <v:shape style="position:absolute;left:4688;top:378;width:1232;height:0" coordorigin="4688,378" coordsize="1232,0" path="m4688,378l5921,378e" filled="f" stroked="t" strokeweight="0.06pt" strokecolor="#000000">
              <v:path arrowok="t"/>
            </v:shape>
            <v:shape style="position:absolute;left:4690;top:385;width:1231;height:0" coordorigin="4690,385" coordsize="1231,0" path="m4690,385l5921,385e" filled="f" stroked="t" strokeweight="0.70004pt" strokecolor="#000000">
              <v:path arrowok="t"/>
            </v:shape>
            <v:shape style="position:absolute;left:5909;top:-170;width:0;height:559" coordorigin="5909,-170" coordsize="0,559" path="m5909,-170l5909,390e" filled="f" stroked="t" strokeweight="0.06pt" strokecolor="#000000">
              <v:path arrowok="t"/>
            </v:shape>
            <v:shape style="position:absolute;left:5915;top:-170;width:0;height:560" coordorigin="5915,-170" coordsize="0,560" path="m5915,-170l5915,391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 w:lineRule="exact" w:line="140"/>
        <w:ind w:right="-39"/>
      </w:pPr>
      <w:r>
        <w:pict>
          <v:group style="position:absolute;margin-left:233.79pt;margin-top:102.579pt;width:0.74001pt;height:66.58pt;mso-position-horizontal-relative:page;mso-position-vertical-relative:paragraph;z-index:-3542" coordorigin="4676,2052" coordsize="15,1332">
            <v:shape style="position:absolute;left:4676;top:2057;width:0;height:1318" coordorigin="4676,2057" coordsize="0,1318" path="m4676,2057l4676,3375e" filled="f" stroked="t" strokeweight="0.06pt" strokecolor="#000000">
              <v:path arrowok="t"/>
            </v:shape>
            <v:shape style="position:absolute;left:4684;top:2059;width:0;height:1318" coordorigin="4684,2059" coordsize="0,1318" path="m4684,2059l4684,3376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6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</w:pPr>
      <w:r>
        <w:pict>
          <v:group style="position:absolute;margin-left:312.99pt;margin-top:-1.42257pt;width:31.52pt;height:19.9pt;mso-position-horizontal-relative:page;mso-position-vertical-relative:paragraph;z-index:-3562" coordorigin="6260,-28" coordsize="630,398">
            <v:shape style="position:absolute;left:6272;top:-23;width:610;height:0" coordorigin="6272,-23" coordsize="610,0" path="m6272,-23l6882,-23e" filled="f" stroked="t" strokeweight="0.06pt" strokecolor="#000000">
              <v:path arrowok="t"/>
            </v:shape>
            <v:shape style="position:absolute;left:6274;top:-16;width:610;height:0" coordorigin="6274,-16" coordsize="610,0" path="m6274,-16l6883,-16e" filled="f" stroked="t" strokeweight="0.63998pt" strokecolor="#000000">
              <v:path arrowok="t"/>
            </v:shape>
            <v:shape style="position:absolute;left:6272;top:165;width:610;height:0" coordorigin="6272,165" coordsize="610,0" path="m6272,165l6882,165e" filled="f" stroked="t" strokeweight="0.06pt" strokecolor="#000000">
              <v:path arrowok="t"/>
            </v:shape>
            <v:shape style="position:absolute;left:6274;top:171;width:610;height:0" coordorigin="6274,171" coordsize="610,0" path="m6274,171l6883,171e" filled="f" stroked="t" strokeweight="0.69998pt" strokecolor="#000000">
              <v:path arrowok="t"/>
            </v:shape>
            <v:shape style="position:absolute;left:6260;top:-23;width:0;height:385" coordorigin="6260,-23" coordsize="0,385" path="m6260,-23l6260,363e" filled="f" stroked="t" strokeweight="0.06pt" strokecolor="#000000">
              <v:path arrowok="t"/>
            </v:shape>
            <v:shape style="position:absolute;left:6268;top:-21;width:0;height:384" coordorigin="6268,-21" coordsize="0,384" path="m6268,-21l6268,363e" filled="f" stroked="t" strokeweight="0.70001pt" strokecolor="#000000">
              <v:path arrowok="t"/>
            </v:shape>
            <v:shape style="position:absolute;left:6272;top:351;width:610;height:0" coordorigin="6272,351" coordsize="610,0" path="m6272,351l6882,351e" filled="f" stroked="t" strokeweight="0.06pt" strokecolor="#000000">
              <v:path arrowok="t"/>
            </v:shape>
            <v:shape style="position:absolute;left:6274;top:357;width:610;height:0" coordorigin="6274,357" coordsize="610,0" path="m6274,357l6883,357e" filled="f" stroked="t" strokeweight="0.64004pt" strokecolor="#000000">
              <v:path arrowok="t"/>
            </v:shape>
            <v:shape style="position:absolute;left:6871;top:-11;width:0;height:373" coordorigin="6871,-11" coordsize="0,373" path="m6871,-11l6871,363e" filled="f" stroked="t" strokeweight="0.06pt" strokecolor="#000000">
              <v:path arrowok="t"/>
            </v:shape>
            <v:shape style="position:absolute;left:6877;top:-11;width:0;height:373" coordorigin="6877,-11" coordsize="0,373" path="m6877,-11l6877,363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9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ME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/>
      </w:pPr>
      <w:r>
        <w:pict>
          <v:group style="position:absolute;margin-left:350.53pt;margin-top:-9.38263pt;width:88.42pt;height:19.9pt;mso-position-horizontal-relative:page;mso-position-vertical-relative:paragraph;z-index:-3561" coordorigin="7011,-188" coordsize="1768,398">
            <v:shape style="position:absolute;left:7024;top:-182;width:1748;height:0" coordorigin="7024,-182" coordsize="1748,0" path="m7024,-182l8772,-182e" filled="f" stroked="t" strokeweight="0.06pt" strokecolor="#000000">
              <v:path arrowok="t"/>
            </v:shape>
            <v:shape style="position:absolute;left:7024;top:-175;width:1748;height:0" coordorigin="7024,-175" coordsize="1748,0" path="m7024,-175l8772,-175e" filled="f" stroked="t" strokeweight="0.64pt" strokecolor="#000000">
              <v:path arrowok="t"/>
            </v:shape>
            <v:shape style="position:absolute;left:7024;top:5;width:1748;height:0" coordorigin="7024,5" coordsize="1748,0" path="m7024,5l8772,5e" filled="f" stroked="t" strokeweight="0.06pt" strokecolor="#000000">
              <v:path arrowok="t"/>
            </v:shape>
            <v:shape style="position:absolute;left:7024;top:11;width:1748;height:0" coordorigin="7024,11" coordsize="1748,0" path="m7024,11l8772,11e" filled="f" stroked="t" strokeweight="0.7pt" strokecolor="#000000">
              <v:path arrowok="t"/>
            </v:shape>
            <v:shape style="position:absolute;left:7012;top:-182;width:0;height:385" coordorigin="7012,-182" coordsize="0,385" path="m7012,-182l7012,203e" filled="f" stroked="t" strokeweight="0.06pt" strokecolor="#000000">
              <v:path arrowok="t"/>
            </v:shape>
            <v:shape style="position:absolute;left:7018;top:-181;width:0;height:384" coordorigin="7018,-181" coordsize="0,384" path="m7018,-181l7018,203e" filled="f" stroked="t" strokeweight="0.70001pt" strokecolor="#000000">
              <v:path arrowok="t"/>
            </v:shape>
            <v:shape style="position:absolute;left:7024;top:191;width:1748;height:0" coordorigin="7024,191" coordsize="1748,0" path="m7024,191l8772,191e" filled="f" stroked="t" strokeweight="0.06pt" strokecolor="#000000">
              <v:path arrowok="t"/>
            </v:shape>
            <v:shape style="position:absolute;left:7024;top:198;width:1748;height:0" coordorigin="7024,198" coordsize="1748,0" path="m7024,198l8772,198e" filled="f" stroked="t" strokeweight="0.64pt" strokecolor="#000000">
              <v:path arrowok="t"/>
            </v:shape>
            <v:shape style="position:absolute;left:8760;top:-170;width:0;height:373" coordorigin="8760,-170" coordsize="0,373" path="m8760,-170l8760,203e" filled="f" stroked="t" strokeweight="0.06pt" strokecolor="#000000">
              <v:path arrowok="t"/>
            </v:shape>
            <v:shape style="position:absolute;left:8766;top:-170;width:0;height:373" coordorigin="8766,-170" coordsize="0,373" path="m8766,-170l8766,203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3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3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  <w:ind w:left="869" w:right="-39"/>
      </w:pPr>
      <w:r>
        <w:pict>
          <v:group style="position:absolute;margin-left:350.53pt;margin-top:-1.48212pt;width:88.42pt;height:10.66pt;mso-position-horizontal-relative:page;mso-position-vertical-relative:paragraph;z-index:-3557" coordorigin="7011,-30" coordsize="1768,213">
            <v:shape style="position:absolute;left:7024;top:-23;width:1748;height:0" coordorigin="7024,-23" coordsize="1748,0" path="m7024,-23l8772,-23e" filled="f" stroked="t" strokeweight="0.06pt" strokecolor="#000000">
              <v:path arrowok="t"/>
            </v:shape>
            <v:shape style="position:absolute;left:7024;top:-17;width:1748;height:0" coordorigin="7024,-17" coordsize="1748,0" path="m7024,-17l8772,-17e" filled="f" stroked="t" strokeweight="0.7pt" strokecolor="#000000">
              <v:path arrowok="t"/>
            </v:shape>
            <v:shape style="position:absolute;left:7012;top:-23;width:0;height:198" coordorigin="7012,-23" coordsize="0,198" path="m7012,-23l7012,175e" filled="f" stroked="t" strokeweight="0.06pt" strokecolor="#000000">
              <v:path arrowok="t"/>
            </v:shape>
            <v:shape style="position:absolute;left:7018;top:-23;width:0;height:199" coordorigin="7018,-23" coordsize="0,199" path="m7018,-23l7018,177e" filled="f" stroked="t" strokeweight="0.70001pt" strokecolor="#000000">
              <v:path arrowok="t"/>
            </v:shape>
            <v:shape style="position:absolute;left:7024;top:163;width:1748;height:0" coordorigin="7024,163" coordsize="1748,0" path="m7024,163l8772,163e" filled="f" stroked="t" strokeweight="0.06pt" strokecolor="#000000">
              <v:path arrowok="t"/>
            </v:shape>
            <v:shape style="position:absolute;left:7024;top:171;width:1748;height:0" coordorigin="7024,171" coordsize="1748,0" path="m7024,171l8772,171e" filled="f" stroked="t" strokeweight="0.7pt" strokecolor="#000000">
              <v:path arrowok="t"/>
            </v:shape>
            <v:shape style="position:absolute;left:8760;top:-11;width:0;height:186" coordorigin="8760,-11" coordsize="0,186" path="m8760,-11l8760,175e" filled="f" stroked="t" strokeweight="0.06pt" strokecolor="#000000">
              <v:path arrowok="t"/>
            </v:shape>
            <v:shape style="position:absolute;left:8766;top:-11;width:0;height:187" coordorigin="8766,-11" coordsize="0,187" path="m8766,-11l8766,177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U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-8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G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</w:pPr>
      <w:r>
        <w:pict>
          <v:group style="position:absolute;margin-left:444.99pt;margin-top:-1.39258pt;width:62.6pt;height:19.87pt;mso-position-horizontal-relative:page;mso-position-vertical-relative:paragraph;z-index:-3560" coordorigin="8900,-28" coordsize="1252,397">
            <v:shape style="position:absolute;left:8912;top:-23;width:1232;height:0" coordorigin="8912,-23" coordsize="1232,0" path="m8912,-23l10145,-23e" filled="f" stroked="t" strokeweight="0.06pt" strokecolor="#000000">
              <v:path arrowok="t"/>
            </v:shape>
            <v:shape style="position:absolute;left:8912;top:-16;width:1232;height:0" coordorigin="8912,-16" coordsize="1232,0" path="m8912,-16l10145,-16e" filled="f" stroked="t" strokeweight="0.63998pt" strokecolor="#000000">
              <v:path arrowok="t"/>
            </v:shape>
            <v:shape style="position:absolute;left:8912;top:165;width:1232;height:0" coordorigin="8912,165" coordsize="1232,0" path="m8912,165l10145,165e" filled="f" stroked="t" strokeweight="0.06pt" strokecolor="#000000">
              <v:path arrowok="t"/>
            </v:shape>
            <v:shape style="position:absolute;left:8912;top:171;width:1232;height:0" coordorigin="8912,171" coordsize="1232,0" path="m8912,171l10145,171e" filled="f" stroked="t" strokeweight="0.69998pt" strokecolor="#000000">
              <v:path arrowok="t"/>
            </v:shape>
            <v:shape style="position:absolute;left:8900;top:-23;width:0;height:385" coordorigin="8900,-23" coordsize="0,385" path="m8900,-23l8900,363e" filled="f" stroked="t" strokeweight="0.06pt" strokecolor="#000000">
              <v:path arrowok="t"/>
            </v:shape>
            <v:shape style="position:absolute;left:8907;top:-21;width:0;height:384" coordorigin="8907,-21" coordsize="0,384" path="m8907,-21l8907,363e" filled="f" stroked="t" strokeweight="0.64004pt" strokecolor="#000000">
              <v:path arrowok="t"/>
            </v:shape>
            <v:shape style="position:absolute;left:8912;top:351;width:1232;height:0" coordorigin="8912,351" coordsize="1232,0" path="m8912,351l10145,351e" filled="f" stroked="t" strokeweight="0.06pt" strokecolor="#000000">
              <v:path arrowok="t"/>
            </v:shape>
            <v:shape style="position:absolute;left:8912;top:357;width:1232;height:0" coordorigin="8912,357" coordsize="1232,0" path="m8912,357l10145,357e" filled="f" stroked="t" strokeweight="0.64004pt" strokecolor="#000000">
              <v:path arrowok="t"/>
            </v:shape>
            <v:shape style="position:absolute;left:10133;top:-11;width:0;height:373" coordorigin="10133,-11" coordsize="0,373" path="m10133,-11l10133,363e" filled="f" stroked="t" strokeweight="0.06pt" strokecolor="#000000">
              <v:path arrowok="t"/>
            </v:shape>
            <v:shape style="position:absolute;left:10139;top:-11;width:0;height:373" coordorigin="10139,-11" coordsize="0,373" path="m10139,-11l10139,363e" filled="f" stroked="t" strokeweight="0.69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</w:t>
      </w:r>
      <w:r>
        <w:rPr>
          <w:rFonts w:cs="Calibri" w:hAnsi="Calibri" w:eastAsia="Calibri" w:ascii="Calibri"/>
          <w:spacing w:val="16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35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/>
        <w:sectPr>
          <w:type w:val="continuous"/>
          <w:pgSz w:w="12240" w:h="15840"/>
          <w:pgMar w:top="1020" w:bottom="280" w:left="1300" w:right="1360"/>
          <w:cols w:num="4" w:equalWidth="off">
            <w:col w:w="2051" w:space="1397"/>
            <w:col w:w="1103" w:space="656"/>
            <w:col w:w="1905" w:space="558"/>
            <w:col w:w="1910"/>
          </w:cols>
        </w:sectPr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</w:t>
      </w:r>
      <w:r>
        <w:rPr>
          <w:rFonts w:cs="Calibri" w:hAnsi="Calibri" w:eastAsia="Calibri" w:ascii="Calibri"/>
          <w:spacing w:val="16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30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left="1852" w:right="-39"/>
      </w:pPr>
      <w:r>
        <w:pict>
          <v:group style="position:absolute;margin-left:101.83pt;margin-top:7.87889pt;width:31.48pt;height:24.64pt;mso-position-horizontal-relative:page;mso-position-vertical-relative:paragraph;z-index:-3574" coordorigin="2037,158" coordsize="630,493">
            <v:shape style="position:absolute;left:2048;top:456;width:59;height:0" coordorigin="2048,456" coordsize="59,0" path="m2107,456l2050,456e" filled="f" stroked="t" strokeweight="0.06pt" strokecolor="#007F00">
              <v:path arrowok="t"/>
            </v:shape>
            <v:shape style="position:absolute;left:2048;top:456;width:59;height:0" coordorigin="2048,456" coordsize="59,0" path="m2050,456l2107,456e" filled="f" stroked="t" strokeweight="0.06pt" strokecolor="#007F00">
              <v:path arrowok="t"/>
            </v:shape>
            <v:shape style="position:absolute;left:2050;top:462;width:59;height:0" coordorigin="2050,462" coordsize="59,0" path="m2050,462l2108,462e" filled="f" stroked="t" strokeweight="0.69998pt" strokecolor="#007F00">
              <v:path arrowok="t"/>
            </v:shape>
            <v:shape style="position:absolute;left:2048;top:467;width:47;height:0" coordorigin="2048,467" coordsize="47,0" path="m2095,467l2050,467e" filled="f" stroked="t" strokeweight="0.06pt" strokecolor="#007F00">
              <v:path arrowok="t"/>
            </v:shape>
            <v:shape style="position:absolute;left:2048;top:467;width:47;height:0" coordorigin="2048,467" coordsize="47,0" path="m2050,467l2095,467e" filled="f" stroked="t" strokeweight="0.06pt" strokecolor="#007F00">
              <v:path arrowok="t"/>
            </v:shape>
            <v:shape style="position:absolute;left:2050;top:474;width:47;height:0" coordorigin="2050,474" coordsize="47,0" path="m2050,474l2096,474e" filled="f" stroked="t" strokeweight="0.63998pt" strokecolor="#007F00">
              <v:path arrowok="t"/>
            </v:shape>
            <v:shape style="position:absolute;left:2048;top:479;width:36;height:0" coordorigin="2048,479" coordsize="36,0" path="m2084,479l2050,479e" filled="f" stroked="t" strokeweight="0.06pt" strokecolor="#007F00">
              <v:path arrowok="t"/>
            </v:shape>
            <v:shape style="position:absolute;left:2048;top:479;width:36;height:0" coordorigin="2048,479" coordsize="36,0" path="m2050,479l2084,479e" filled="f" stroked="t" strokeweight="0.06pt" strokecolor="#007F00">
              <v:path arrowok="t"/>
            </v:shape>
            <v:shape style="position:absolute;left:2050;top:485;width:35;height:0" coordorigin="2050,485" coordsize="35,0" path="m2050,485l2084,485e" filled="f" stroked="t" strokeweight="0.70004pt" strokecolor="#007F00">
              <v:path arrowok="t"/>
            </v:shape>
            <v:shape style="position:absolute;left:2048;top:491;width:24;height:0" coordorigin="2048,491" coordsize="24,0" path="m2072,491l2050,491e" filled="f" stroked="t" strokeweight="0.06pt" strokecolor="#007F00">
              <v:path arrowok="t"/>
            </v:shape>
            <v:shape style="position:absolute;left:2048;top:491;width:24;height:0" coordorigin="2048,491" coordsize="24,0" path="m2050,491l2072,491e" filled="f" stroked="t" strokeweight="0.06pt" strokecolor="#007F00">
              <v:path arrowok="t"/>
            </v:shape>
            <v:shape style="position:absolute;left:2050;top:497;width:23;height:0" coordorigin="2050,497" coordsize="23,0" path="m2050,497l2072,497e" filled="f" stroked="t" strokeweight="0.69998pt" strokecolor="#007F00">
              <v:path arrowok="t"/>
            </v:shape>
            <v:shape style="position:absolute;left:2048;top:502;width:12;height:0" coordorigin="2048,502" coordsize="12,0" path="m2060,502l2050,502e" filled="f" stroked="t" strokeweight="0.06pt" strokecolor="#007F00">
              <v:path arrowok="t"/>
            </v:shape>
            <v:shape style="position:absolute;left:2048;top:502;width:12;height:0" coordorigin="2048,502" coordsize="12,0" path="m2050,502l2060,502e" filled="f" stroked="t" strokeweight="0.06pt" strokecolor="#007F00">
              <v:path arrowok="t"/>
            </v:shape>
            <v:shape style="position:absolute;left:2050;top:509;width:12;height:0" coordorigin="2050,509" coordsize="12,0" path="m2050,509l2062,509e" filled="f" stroked="t" strokeweight="0.69998pt" strokecolor="#007F00">
              <v:path arrowok="t"/>
            </v:shape>
            <v:shape style="position:absolute;left:2048;top:444;width:611;height:0" coordorigin="2048,444" coordsize="611,0" path="m2048,444l2659,444e" filled="f" stroked="t" strokeweight="0.06pt" strokecolor="#000000">
              <v:path arrowok="t"/>
            </v:shape>
            <v:shape style="position:absolute;left:2050;top:450;width:610;height:0" coordorigin="2050,450" coordsize="610,0" path="m2050,450l2659,450e" filled="f" stroked="t" strokeweight="0.70004pt" strokecolor="#000000">
              <v:path arrowok="t"/>
            </v:shape>
            <v:shape style="position:absolute;left:2050;top:276;width:59;height:0" coordorigin="2050,276" coordsize="59,0" path="m2050,276l2108,276e" filled="f" stroked="t" strokeweight="0.64004pt" strokecolor="#007F00">
              <v:path arrowok="t"/>
            </v:shape>
            <v:shape style="position:absolute;left:2048;top:281;width:47;height:0" coordorigin="2048,281" coordsize="47,0" path="m2095,281l2050,281e" filled="f" stroked="t" strokeweight="0.06pt" strokecolor="#007F00">
              <v:path arrowok="t"/>
            </v:shape>
            <v:shape style="position:absolute;left:2048;top:281;width:47;height:0" coordorigin="2048,281" coordsize="47,0" path="m2050,281l2095,281e" filled="f" stroked="t" strokeweight="0.06pt" strokecolor="#007F00">
              <v:path arrowok="t"/>
            </v:shape>
            <v:shape style="position:absolute;left:2050;top:287;width:47;height:0" coordorigin="2050,287" coordsize="47,0" path="m2050,287l2096,287e" filled="f" stroked="t" strokeweight="0.69998pt" strokecolor="#007F00">
              <v:path arrowok="t"/>
            </v:shape>
            <v:shape style="position:absolute;left:2050;top:299;width:35;height:0" coordorigin="2050,299" coordsize="35,0" path="m2050,299l2084,299e" filled="f" stroked="t" strokeweight="0.69998pt" strokecolor="#007F00">
              <v:path arrowok="t"/>
            </v:shape>
            <v:shape style="position:absolute;left:2048;top:304;width:24;height:0" coordorigin="2048,304" coordsize="24,0" path="m2072,304l2050,304e" filled="f" stroked="t" strokeweight="0.06pt" strokecolor="#007F00">
              <v:path arrowok="t"/>
            </v:shape>
            <v:shape style="position:absolute;left:2048;top:304;width:24;height:0" coordorigin="2048,304" coordsize="24,0" path="m2050,304l2072,304e" filled="f" stroked="t" strokeweight="0.06pt" strokecolor="#007F00">
              <v:path arrowok="t"/>
            </v:shape>
            <v:shape style="position:absolute;left:2050;top:310;width:23;height:0" coordorigin="2050,310" coordsize="23,0" path="m2050,310l2072,310e" filled="f" stroked="t" strokeweight="0.64004pt" strokecolor="#007F00">
              <v:path arrowok="t"/>
            </v:shape>
            <v:shape style="position:absolute;left:2048;top:316;width:12;height:0" coordorigin="2048,316" coordsize="12,0" path="m2060,316l2050,316e" filled="f" stroked="t" strokeweight="0.06pt" strokecolor="#007F00">
              <v:path arrowok="t"/>
            </v:shape>
            <v:shape style="position:absolute;left:2048;top:316;width:12;height:0" coordorigin="2048,316" coordsize="12,0" path="m2050,316l2060,316e" filled="f" stroked="t" strokeweight="0.06pt" strokecolor="#007F00">
              <v:path arrowok="t"/>
            </v:shape>
            <v:shape style="position:absolute;left:2050;top:322;width:12;height:0" coordorigin="2050,322" coordsize="12,0" path="m2050,322l2062,322e" filled="f" stroked="t" strokeweight="0.69998pt" strokecolor="#007F00">
              <v:path arrowok="t"/>
            </v:shape>
            <v:shape style="position:absolute;left:2048;top:257;width:611;height:0" coordorigin="2048,257" coordsize="611,0" path="m2048,257l2659,257e" filled="f" stroked="t" strokeweight="0.06pt" strokecolor="#000000">
              <v:path arrowok="t"/>
            </v:shape>
            <v:shape style="position:absolute;left:2050;top:264;width:610;height:0" coordorigin="2050,264" coordsize="610,0" path="m2050,264l2659,264e" filled="f" stroked="t" strokeweight="0.69998pt" strokecolor="#000000">
              <v:path arrowok="t"/>
            </v:shape>
            <v:shape style="position:absolute;left:2048;top:165;width:611;height:0" coordorigin="2048,165" coordsize="611,0" path="m2048,165l2659,165e" filled="f" stroked="t" strokeweight="0.06pt" strokecolor="#000000">
              <v:path arrowok="t"/>
            </v:shape>
            <v:shape style="position:absolute;left:2050;top:171;width:610;height:0" coordorigin="2050,171" coordsize="610,0" path="m2050,171l2659,171e" filled="f" stroked="t" strokeweight="0.69998pt" strokecolor="#000000">
              <v:path arrowok="t"/>
            </v:shape>
            <v:shape style="position:absolute;left:2038;top:165;width:0;height:478" coordorigin="2038,165" coordsize="0,478" path="m2038,165l2038,642e" filled="f" stroked="t" strokeweight="0.06pt" strokecolor="#000000">
              <v:path arrowok="t"/>
            </v:shape>
            <v:shape style="position:absolute;left:2044;top:165;width:0;height:479" coordorigin="2044,165" coordsize="0,479" path="m2044,165l2044,643e" filled="f" stroked="t" strokeweight="0.70001pt" strokecolor="#000000">
              <v:path arrowok="t"/>
            </v:shape>
            <v:shape style="position:absolute;left:2048;top:630;width:611;height:0" coordorigin="2048,630" coordsize="611,0" path="m2048,630l2659,630e" filled="f" stroked="t" strokeweight="0.06pt" strokecolor="#000000">
              <v:path arrowok="t"/>
            </v:shape>
            <v:shape style="position:absolute;left:2050;top:637;width:610;height:0" coordorigin="2050,637" coordsize="610,0" path="m2050,637l2659,637e" filled="f" stroked="t" strokeweight="0.70004pt" strokecolor="#000000">
              <v:path arrowok="t"/>
            </v:shape>
            <v:shape style="position:absolute;left:2647;top:175;width:0;height:467" coordorigin="2647,175" coordsize="0,467" path="m2647,175l2647,642e" filled="f" stroked="t" strokeweight="0.06pt" strokecolor="#000000">
              <v:path arrowok="t"/>
            </v:shape>
            <v:shape style="position:absolute;left:2653;top:177;width:0;height:467" coordorigin="2653,177" coordsize="0,467" path="m2653,177l2653,643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139.35pt;margin-top:-1.42111pt;width:88.4pt;height:10.6pt;mso-position-horizontal-relative:page;mso-position-vertical-relative:paragraph;z-index:-3556" coordorigin="2787,-28" coordsize="1768,212">
            <v:shape style="position:absolute;left:2800;top:-23;width:1748;height:0" coordorigin="2800,-23" coordsize="1748,0" path="m2800,-23l4548,-23e" filled="f" stroked="t" strokeweight="0.06pt" strokecolor="#000000">
              <v:path arrowok="t"/>
            </v:shape>
            <v:shape style="position:absolute;left:2801;top:-16;width:1747;height:0" coordorigin="2801,-16" coordsize="1747,0" path="m2801,-16l4548,-16e" filled="f" stroked="t" strokeweight="0.63998pt" strokecolor="#000000">
              <v:path arrowok="t"/>
            </v:shape>
            <v:shape style="position:absolute;left:2788;top:-23;width:0;height:198" coordorigin="2788,-23" coordsize="0,198" path="m2788,-23l2788,175e" filled="f" stroked="t" strokeweight="0.06pt" strokecolor="#000000">
              <v:path arrowok="t"/>
            </v:shape>
            <v:shape style="position:absolute;left:2795;top:-21;width:0;height:198" coordorigin="2795,-21" coordsize="0,198" path="m2795,-21l2795,177e" filled="f" stroked="t" strokeweight="0.70001pt" strokecolor="#000000">
              <v:path arrowok="t"/>
            </v:shape>
            <v:shape style="position:absolute;left:2800;top:165;width:1748;height:0" coordorigin="2800,165" coordsize="1748,0" path="m2800,165l4548,165e" filled="f" stroked="t" strokeweight="0.06pt" strokecolor="#000000">
              <v:path arrowok="t"/>
            </v:shape>
            <v:shape style="position:absolute;left:2801;top:171;width:1747;height:0" coordorigin="2801,171" coordsize="1747,0" path="m2801,171l4548,171e" filled="f" stroked="t" strokeweight="0.69998pt" strokecolor="#000000">
              <v:path arrowok="t"/>
            </v:shape>
            <v:shape style="position:absolute;left:4536;top:-11;width:0;height:186" coordorigin="4536,-11" coordsize="0,186" path="m4536,-11l4536,175e" filled="f" stroked="t" strokeweight="0.06pt" strokecolor="#000000">
              <v:path arrowok="t"/>
            </v:shape>
            <v:shape style="position:absolute;left:4543;top:-11;width:0;height:187" coordorigin="4543,-11" coordsize="0,187" path="m4543,-11l4543,177e" filled="f" stroked="t" strokeweight="0.63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4"/>
          <w:w w:val="98"/>
          <w:sz w:val="13"/>
          <w:szCs w:val="13"/>
        </w:rPr>
        <w:t>A</w:t>
      </w:r>
      <w:r>
        <w:rPr>
          <w:rFonts w:cs="Calibri" w:hAnsi="Calibri" w:eastAsia="Calibri" w:ascii="Calibri"/>
          <w:spacing w:val="-2"/>
          <w:w w:val="98"/>
          <w:sz w:val="13"/>
          <w:szCs w:val="13"/>
        </w:rPr>
        <w:t>N</w:t>
      </w:r>
      <w:r>
        <w:rPr>
          <w:rFonts w:cs="Calibri" w:hAnsi="Calibri" w:eastAsia="Calibri" w:ascii="Calibri"/>
          <w:spacing w:val="-4"/>
          <w:w w:val="98"/>
          <w:sz w:val="13"/>
          <w:szCs w:val="13"/>
        </w:rPr>
        <w:t>T</w:t>
      </w:r>
      <w:r>
        <w:rPr>
          <w:rFonts w:cs="Calibri" w:hAnsi="Calibri" w:eastAsia="Calibri" w:ascii="Calibri"/>
          <w:spacing w:val="2"/>
          <w:w w:val="98"/>
          <w:sz w:val="13"/>
          <w:szCs w:val="13"/>
        </w:rPr>
        <w:t>I</w:t>
      </w:r>
      <w:r>
        <w:rPr>
          <w:rFonts w:cs="Calibri" w:hAnsi="Calibri" w:eastAsia="Calibri" w:ascii="Calibri"/>
          <w:spacing w:val="1"/>
          <w:w w:val="98"/>
          <w:sz w:val="13"/>
          <w:szCs w:val="13"/>
        </w:rPr>
        <w:t>G</w:t>
      </w:r>
      <w:r>
        <w:rPr>
          <w:rFonts w:cs="Calibri" w:hAnsi="Calibri" w:eastAsia="Calibri" w:ascii="Calibri"/>
          <w:spacing w:val="-1"/>
          <w:w w:val="98"/>
          <w:sz w:val="13"/>
          <w:szCs w:val="13"/>
        </w:rPr>
        <w:t>U</w:t>
      </w:r>
      <w:r>
        <w:rPr>
          <w:rFonts w:cs="Calibri" w:hAnsi="Calibri" w:eastAsia="Calibri" w:ascii="Calibri"/>
          <w:spacing w:val="0"/>
          <w:w w:val="98"/>
          <w:sz w:val="13"/>
          <w:szCs w:val="13"/>
        </w:rPr>
        <w:t>A</w:t>
      </w:r>
      <w:r>
        <w:rPr>
          <w:rFonts w:cs="Calibri" w:hAnsi="Calibri" w:eastAsia="Calibri" w:ascii="Calibri"/>
          <w:spacing w:val="-6"/>
          <w:w w:val="98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ind w:left="954" w:right="982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4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5"/>
          <w:w w:val="99"/>
          <w:sz w:val="13"/>
          <w:szCs w:val="13"/>
        </w:rPr>
        <w:t>M</w:t>
      </w:r>
      <w:r>
        <w:rPr>
          <w:rFonts w:cs="Calibri" w:hAnsi="Calibri" w:eastAsia="Calibri" w:ascii="Calibri"/>
          <w:spacing w:val="-4"/>
          <w:w w:val="99"/>
          <w:sz w:val="13"/>
          <w:szCs w:val="13"/>
        </w:rPr>
        <w:t>E</w:t>
      </w:r>
      <w:r>
        <w:rPr>
          <w:rFonts w:cs="Calibri" w:hAnsi="Calibri" w:eastAsia="Calibri" w:ascii="Calibri"/>
          <w:spacing w:val="2"/>
          <w:w w:val="99"/>
          <w:sz w:val="13"/>
          <w:szCs w:val="13"/>
        </w:rPr>
        <w:t>D</w:t>
      </w:r>
      <w:r>
        <w:rPr>
          <w:rFonts w:cs="Calibri" w:hAnsi="Calibri" w:eastAsia="Calibri" w:ascii="Calibri"/>
          <w:spacing w:val="3"/>
          <w:w w:val="99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99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 w:lineRule="exact" w:line="140"/>
        <w:ind w:left="984"/>
      </w:pPr>
      <w:r>
        <w:pict>
          <v:group style="position:absolute;margin-left:139.35pt;margin-top:-9.38104pt;width:88.4pt;height:19.96pt;mso-position-horizontal-relative:page;mso-position-vertical-relative:paragraph;z-index:-3552" coordorigin="2787,-188" coordsize="1768,399">
            <v:shape style="position:absolute;left:2800;top:-182;width:1748;height:0" coordorigin="2800,-182" coordsize="1748,0" path="m2800,-182l4548,-182e" filled="f" stroked="t" strokeweight="0.06pt" strokecolor="#000000">
              <v:path arrowok="t"/>
            </v:shape>
            <v:shape style="position:absolute;left:2801;top:-175;width:1747;height:0" coordorigin="2801,-175" coordsize="1747,0" path="m2801,-175l4548,-175e" filled="f" stroked="t" strokeweight="0.69998pt" strokecolor="#000000">
              <v:path arrowok="t"/>
            </v:shape>
            <v:shape style="position:absolute;left:2800;top:5;width:1748;height:0" coordorigin="2800,5" coordsize="1748,0" path="m2800,5l4548,5e" filled="f" stroked="t" strokeweight="0.06pt" strokecolor="#000000">
              <v:path arrowok="t"/>
            </v:shape>
            <v:shape style="position:absolute;left:2801;top:11;width:1747;height:0" coordorigin="2801,11" coordsize="1747,0" path="m2801,11l4548,11e" filled="f" stroked="t" strokeweight="0.70004pt" strokecolor="#000000">
              <v:path arrowok="t"/>
            </v:shape>
            <v:shape style="position:absolute;left:2788;top:-182;width:0;height:385" coordorigin="2788,-182" coordsize="0,385" path="m2788,-182l2788,203e" filled="f" stroked="t" strokeweight="0.06pt" strokecolor="#000000">
              <v:path arrowok="t"/>
            </v:shape>
            <v:shape style="position:absolute;left:2795;top:-181;width:0;height:385" coordorigin="2795,-181" coordsize="0,385" path="m2795,-181l2795,205e" filled="f" stroked="t" strokeweight="0.70001pt" strokecolor="#000000">
              <v:path arrowok="t"/>
            </v:shape>
            <v:shape style="position:absolute;left:2800;top:191;width:1748;height:0" coordorigin="2800,191" coordsize="1748,0" path="m2800,191l4548,191e" filled="f" stroked="t" strokeweight="0.06pt" strokecolor="#000000">
              <v:path arrowok="t"/>
            </v:shape>
            <v:shape style="position:absolute;left:2801;top:199;width:1747;height:0" coordorigin="2801,199" coordsize="1747,0" path="m2801,199l4548,199e" filled="f" stroked="t" strokeweight="0.70004pt" strokecolor="#000000">
              <v:path arrowok="t"/>
            </v:shape>
            <v:shape style="position:absolute;left:4536;top:-170;width:0;height:373" coordorigin="4536,-170" coordsize="0,373" path="m4536,-170l4536,203e" filled="f" stroked="t" strokeweight="0.06pt" strokecolor="#000000">
              <v:path arrowok="t"/>
            </v:shape>
            <v:shape style="position:absolute;left:4543;top:-169;width:0;height:373" coordorigin="4543,-169" coordsize="0,373" path="m4543,-169l4543,205e" filled="f" stroked="t" strokeweight="0.63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right="-39"/>
      </w:pPr>
      <w:r>
        <w:pict>
          <v:group style="position:absolute;margin-left:233.79pt;margin-top:-1.42104pt;width:62.6pt;height:19.96pt;mso-position-horizontal-relative:page;mso-position-vertical-relative:paragraph;z-index:-3551" coordorigin="4676,-28" coordsize="1252,399">
            <v:shape style="position:absolute;left:4688;top:-23;width:1232;height:0" coordorigin="4688,-23" coordsize="1232,0" path="m4688,-23l5921,-23e" filled="f" stroked="t" strokeweight="0.06pt" strokecolor="#000000">
              <v:path arrowok="t"/>
            </v:shape>
            <v:shape style="position:absolute;left:4690;top:-15;width:1231;height:0" coordorigin="4690,-15" coordsize="1231,0" path="m4690,-15l5921,-15e" filled="f" stroked="t" strokeweight="0.69998pt" strokecolor="#000000">
              <v:path arrowok="t"/>
            </v:shape>
            <v:shape style="position:absolute;left:4688;top:165;width:1232;height:0" coordorigin="4688,165" coordsize="1232,0" path="m4688,165l5921,165e" filled="f" stroked="t" strokeweight="0.06pt" strokecolor="#000000">
              <v:path arrowok="t"/>
            </v:shape>
            <v:shape style="position:absolute;left:4690;top:171;width:1231;height:0" coordorigin="4690,171" coordsize="1231,0" path="m4690,171l5921,171e" filled="f" stroked="t" strokeweight="0.70004pt" strokecolor="#000000">
              <v:path arrowok="t"/>
            </v:shape>
            <v:shape style="position:absolute;left:4676;top:-23;width:0;height:385" coordorigin="4676,-23" coordsize="0,385" path="m4676,-23l4676,363e" filled="f" stroked="t" strokeweight="0.06pt" strokecolor="#000000">
              <v:path arrowok="t"/>
            </v:shape>
            <v:shape style="position:absolute;left:4684;top:-21;width:0;height:385" coordorigin="4684,-21" coordsize="0,385" path="m4684,-21l4684,364e" filled="f" stroked="t" strokeweight="0.70001pt" strokecolor="#000000">
              <v:path arrowok="t"/>
            </v:shape>
            <v:shape style="position:absolute;left:4688;top:351;width:1232;height:0" coordorigin="4688,351" coordsize="1232,0" path="m4688,351l5921,351e" filled="f" stroked="t" strokeweight="0.06pt" strokecolor="#000000">
              <v:path arrowok="t"/>
            </v:shape>
            <v:shape style="position:absolute;left:4690;top:358;width:1231;height:0" coordorigin="4690,358" coordsize="1231,0" path="m4690,358l5921,358e" filled="f" stroked="t" strokeweight="0.70004pt" strokecolor="#000000">
              <v:path arrowok="t"/>
            </v:shape>
            <v:shape style="position:absolute;left:5909;top:-11;width:0;height:373" coordorigin="5909,-11" coordsize="0,373" path="m5909,-11l5909,363e" filled="f" stroked="t" strokeweight="0.06pt" strokecolor="#000000">
              <v:path arrowok="t"/>
            </v:shape>
            <v:shape style="position:absolute;left:5915;top:-9;width:0;height:373" coordorigin="5915,-9" coordsize="0,373" path="m5915,-9l5915,364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4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 w:lineRule="exact" w:line="140"/>
        <w:ind w:right="-34"/>
      </w:pPr>
      <w:r>
        <w:pict>
          <v:group style="position:absolute;margin-left:350.53pt;margin-top:111.879pt;width:0.70001pt;height:10.6pt;mso-position-horizontal-relative:page;mso-position-vertical-relative:paragraph;z-index:-3544" coordorigin="7011,2238" coordsize="14,212">
            <v:shape style="position:absolute;left:7012;top:2245;width:0;height:198" coordorigin="7012,2245" coordsize="0,198" path="m7012,2245l7012,2443e" filled="f" stroked="t" strokeweight="0.06pt" strokecolor="#000000">
              <v:path arrowok="t"/>
            </v:shape>
            <v:shape style="position:absolute;left:7018;top:2245;width:0;height:198" coordorigin="7018,2245" coordsize="0,198" path="m7018,2245l7018,2443e" filled="f" stroked="t" strokeweight="0.70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13.01pt;margin-top:13.9289pt;width:31.85pt;height:38.59pt;mso-position-horizontal-relative:page;mso-position-vertical-relative:paragraph;z-index:-35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10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8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right="-39"/>
      </w:pPr>
      <w:r>
        <w:pict>
          <v:group style="position:absolute;margin-left:312.99pt;margin-top:-1.42226pt;width:31.52pt;height:19.9pt;mso-position-horizontal-relative:page;mso-position-vertical-relative:paragraph;z-index:-3555" coordorigin="6260,-28" coordsize="630,398">
            <v:shape style="position:absolute;left:6272;top:-23;width:610;height:0" coordorigin="6272,-23" coordsize="610,0" path="m6272,-23l6882,-23e" filled="f" stroked="t" strokeweight="0.06pt" strokecolor="#000000">
              <v:path arrowok="t"/>
            </v:shape>
            <v:shape style="position:absolute;left:6274;top:-16;width:610;height:0" coordorigin="6274,-16" coordsize="610,0" path="m6274,-16l6883,-16e" filled="f" stroked="t" strokeweight="0.63998pt" strokecolor="#000000">
              <v:path arrowok="t"/>
            </v:shape>
            <v:shape style="position:absolute;left:6272;top:165;width:610;height:0" coordorigin="6272,165" coordsize="610,0" path="m6272,165l6882,165e" filled="f" stroked="t" strokeweight="0.06pt" strokecolor="#000000">
              <v:path arrowok="t"/>
            </v:shape>
            <v:shape style="position:absolute;left:6274;top:171;width:610;height:0" coordorigin="6274,171" coordsize="610,0" path="m6274,171l6883,171e" filled="f" stroked="t" strokeweight="0.69998pt" strokecolor="#000000">
              <v:path arrowok="t"/>
            </v:shape>
            <v:shape style="position:absolute;left:6260;top:-23;width:0;height:385" coordorigin="6260,-23" coordsize="0,385" path="m6260,-23l6260,363e" filled="f" stroked="t" strokeweight="0.06pt" strokecolor="#000000">
              <v:path arrowok="t"/>
            </v:shape>
            <v:shape style="position:absolute;left:6268;top:-21;width:0;height:384" coordorigin="6268,-21" coordsize="0,384" path="m6268,-21l6268,363e" filled="f" stroked="t" strokeweight="0.70001pt" strokecolor="#000000">
              <v:path arrowok="t"/>
            </v:shape>
            <v:shape style="position:absolute;left:6272;top:351;width:610;height:0" coordorigin="6272,351" coordsize="610,0" path="m6272,351l6882,351e" filled="f" stroked="t" strokeweight="0.06pt" strokecolor="#000000">
              <v:path arrowok="t"/>
            </v:shape>
            <v:shape style="position:absolute;left:6274;top:357;width:610;height:0" coordorigin="6274,357" coordsize="610,0" path="m6274,357l6883,357e" filled="f" stroked="t" strokeweight="0.63998pt" strokecolor="#000000">
              <v:path arrowok="t"/>
            </v:shape>
            <v:shape style="position:absolute;left:6871;top:-11;width:0;height:373" coordorigin="6871,-11" coordsize="0,373" path="m6871,-11l6871,363e" filled="f" stroked="t" strokeweight="0.06pt" strokecolor="#000000">
              <v:path arrowok="t"/>
            </v:shape>
            <v:shape style="position:absolute;left:6877;top:-11;width:0;height:373" coordorigin="6877,-11" coordsize="0,373" path="m6877,-11l6877,36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350.53pt;margin-top:-1.42226pt;width:88.42pt;height:19.9pt;mso-position-horizontal-relative:page;mso-position-vertical-relative:paragraph;z-index:-3554" coordorigin="7011,-28" coordsize="1768,398">
            <v:shape style="position:absolute;left:7024;top:-23;width:1748;height:0" coordorigin="7024,-23" coordsize="1748,0" path="m7024,-23l8772,-23e" filled="f" stroked="t" strokeweight="0.06pt" strokecolor="#000000">
              <v:path arrowok="t"/>
            </v:shape>
            <v:shape style="position:absolute;left:7024;top:-16;width:1748;height:0" coordorigin="7024,-16" coordsize="1748,0" path="m7024,-16l8772,-16e" filled="f" stroked="t" strokeweight="0.64pt" strokecolor="#000000">
              <v:path arrowok="t"/>
            </v:shape>
            <v:shape style="position:absolute;left:7024;top:165;width:1748;height:0" coordorigin="7024,165" coordsize="1748,0" path="m7024,165l8772,165e" filled="f" stroked="t" strokeweight="0.06pt" strokecolor="#000000">
              <v:path arrowok="t"/>
            </v:shape>
            <v:shape style="position:absolute;left:7024;top:171;width:1748;height:0" coordorigin="7024,171" coordsize="1748,0" path="m7024,171l8772,171e" filled="f" stroked="t" strokeweight="0.7pt" strokecolor="#000000">
              <v:path arrowok="t"/>
            </v:shape>
            <v:shape style="position:absolute;left:7012;top:-23;width:0;height:385" coordorigin="7012,-23" coordsize="0,385" path="m7012,-23l7012,363e" filled="f" stroked="t" strokeweight="0.06pt" strokecolor="#000000">
              <v:path arrowok="t"/>
            </v:shape>
            <v:shape style="position:absolute;left:7018;top:-21;width:0;height:384" coordorigin="7018,-21" coordsize="0,384" path="m7018,-21l7018,363e" filled="f" stroked="t" strokeweight="0.70001pt" strokecolor="#000000">
              <v:path arrowok="t"/>
            </v:shape>
            <v:shape style="position:absolute;left:7024;top:351;width:1748;height:0" coordorigin="7024,351" coordsize="1748,0" path="m7024,351l8772,351e" filled="f" stroked="t" strokeweight="0.06pt" strokecolor="#000000">
              <v:path arrowok="t"/>
            </v:shape>
            <v:shape style="position:absolute;left:7024;top:357;width:1748;height:0" coordorigin="7024,357" coordsize="1748,0" path="m7024,357l8772,357e" filled="f" stroked="t" strokeweight="0.64pt" strokecolor="#000000">
              <v:path arrowok="t"/>
            </v:shape>
            <v:shape style="position:absolute;left:8760;top:-11;width:0;height:373" coordorigin="8760,-11" coordsize="0,373" path="m8760,-11l8760,363e" filled="f" stroked="t" strokeweight="0.06pt" strokecolor="#000000">
              <v:path arrowok="t"/>
            </v:shape>
            <v:shape style="position:absolute;left:8766;top:-11;width:0;height:373" coordorigin="8766,-11" coordsize="0,373" path="m8766,-11l8766,36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444.99pt;margin-top:-1.39227pt;width:62.6pt;height:19.87pt;mso-position-horizontal-relative:page;mso-position-vertical-relative:paragraph;z-index:-3553" coordorigin="8900,-28" coordsize="1252,397">
            <v:shape style="position:absolute;left:8912;top:-23;width:1232;height:0" coordorigin="8912,-23" coordsize="1232,0" path="m8912,-23l10145,-23e" filled="f" stroked="t" strokeweight="0.06pt" strokecolor="#000000">
              <v:path arrowok="t"/>
            </v:shape>
            <v:shape style="position:absolute;left:8912;top:-16;width:1232;height:0" coordorigin="8912,-16" coordsize="1232,0" path="m8912,-16l10145,-16e" filled="f" stroked="t" strokeweight="0.63998pt" strokecolor="#000000">
              <v:path arrowok="t"/>
            </v:shape>
            <v:shape style="position:absolute;left:8912;top:165;width:1232;height:0" coordorigin="8912,165" coordsize="1232,0" path="m8912,165l10145,165e" filled="f" stroked="t" strokeweight="0.06pt" strokecolor="#000000">
              <v:path arrowok="t"/>
            </v:shape>
            <v:shape style="position:absolute;left:8912;top:171;width:1232;height:0" coordorigin="8912,171" coordsize="1232,0" path="m8912,171l10145,171e" filled="f" stroked="t" strokeweight="0.69998pt" strokecolor="#000000">
              <v:path arrowok="t"/>
            </v:shape>
            <v:shape style="position:absolute;left:8900;top:-23;width:0;height:385" coordorigin="8900,-23" coordsize="0,385" path="m8900,-23l8900,363e" filled="f" stroked="t" strokeweight="0.06pt" strokecolor="#000000">
              <v:path arrowok="t"/>
            </v:shape>
            <v:shape style="position:absolute;left:8907;top:-21;width:0;height:384" coordorigin="8907,-21" coordsize="0,384" path="m8907,-21l8907,363e" filled="f" stroked="t" strokeweight="0.64004pt" strokecolor="#000000">
              <v:path arrowok="t"/>
            </v:shape>
            <v:shape style="position:absolute;left:8912;top:351;width:1232;height:0" coordorigin="8912,351" coordsize="1232,0" path="m8912,351l10145,351e" filled="f" stroked="t" strokeweight="0.06pt" strokecolor="#000000">
              <v:path arrowok="t"/>
            </v:shape>
            <v:shape style="position:absolute;left:8912;top:357;width:1232;height:0" coordorigin="8912,357" coordsize="1232,0" path="m8912,357l10145,357e" filled="f" stroked="t" strokeweight="0.63998pt" strokecolor="#000000">
              <v:path arrowok="t"/>
            </v:shape>
            <v:shape style="position:absolute;left:10133;top:-11;width:0;height:373" coordorigin="10133,-11" coordsize="0,373" path="m10133,-11l10133,363e" filled="f" stroked="t" strokeweight="0.06pt" strokecolor="#000000">
              <v:path arrowok="t"/>
            </v:shape>
            <v:shape style="position:absolute;left:10139;top:-11;width:0;height:373" coordorigin="10139,-11" coordsize="0,373" path="m10139,-11l10139,363e" filled="f" stroked="t" strokeweight="0.69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1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3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3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      </w:t>
      </w:r>
      <w:r>
        <w:rPr>
          <w:rFonts w:cs="Calibri" w:hAnsi="Calibri" w:eastAsia="Calibri" w:ascii="Calibri"/>
          <w:spacing w:val="2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/>
        <w:ind w:right="-39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B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6"/>
          <w:w w:val="100"/>
          <w:sz w:val="13"/>
          <w:szCs w:val="13"/>
        </w:rPr>
        <w:t>J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                    </w:t>
      </w:r>
      <w:r>
        <w:rPr>
          <w:rFonts w:cs="Calibri" w:hAnsi="Calibri" w:eastAsia="Calibri" w:ascii="Calibri"/>
          <w:spacing w:val="14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  <w:ind w:left="658"/>
      </w:pPr>
      <w:r>
        <w:pict>
          <v:group style="position:absolute;margin-left:350.53pt;margin-top:-1.48246pt;width:88.42pt;height:10.66pt;mso-position-horizontal-relative:page;mso-position-vertical-relative:paragraph;z-index:-3550" coordorigin="7011,-30" coordsize="1768,213">
            <v:shape style="position:absolute;left:7024;top:-23;width:1748;height:0" coordorigin="7024,-23" coordsize="1748,0" path="m7024,-23l8772,-23e" filled="f" stroked="t" strokeweight="0.06pt" strokecolor="#000000">
              <v:path arrowok="t"/>
            </v:shape>
            <v:shape style="position:absolute;left:7024;top:-17;width:1748;height:0" coordorigin="7024,-17" coordsize="1748,0" path="m7024,-17l8772,-17e" filled="f" stroked="t" strokeweight="0.7pt" strokecolor="#000000">
              <v:path arrowok="t"/>
            </v:shape>
            <v:shape style="position:absolute;left:7012;top:-23;width:0;height:198" coordorigin="7012,-23" coordsize="0,198" path="m7012,-23l7012,175e" filled="f" stroked="t" strokeweight="0.06pt" strokecolor="#000000">
              <v:path arrowok="t"/>
            </v:shape>
            <v:shape style="position:absolute;left:7018;top:-23;width:0;height:199" coordorigin="7018,-23" coordsize="0,199" path="m7018,-23l7018,177e" filled="f" stroked="t" strokeweight="0.70001pt" strokecolor="#000000">
              <v:path arrowok="t"/>
            </v:shape>
            <v:shape style="position:absolute;left:7024;top:163;width:1748;height:0" coordorigin="7024,163" coordsize="1748,0" path="m7024,163l8772,163e" filled="f" stroked="t" strokeweight="0.06pt" strokecolor="#000000">
              <v:path arrowok="t"/>
            </v:shape>
            <v:shape style="position:absolute;left:7024;top:171;width:1748;height:0" coordorigin="7024,171" coordsize="1748,0" path="m7024,171l8772,171e" filled="f" stroked="t" strokeweight="0.7pt" strokecolor="#000000">
              <v:path arrowok="t"/>
            </v:shape>
            <v:shape style="position:absolute;left:8760;top:-11;width:0;height:186" coordorigin="8760,-11" coordsize="0,186" path="m8760,-11l8760,175e" filled="f" stroked="t" strokeweight="0.06pt" strokecolor="#000000">
              <v:path arrowok="t"/>
            </v:shape>
            <v:shape style="position:absolute;left:8766;top:-11;width:0;height:187" coordorigin="8766,-11" coordsize="0,187" path="m8766,-11l8766,177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350.53pt;margin-top:54.4975pt;width:88.42pt;height:10.6pt;mso-position-horizontal-relative:page;mso-position-vertical-relative:paragraph;z-index:-3545" coordorigin="7011,1090" coordsize="1768,212">
            <v:shape style="position:absolute;left:7024;top:1097;width:1748;height:0" coordorigin="7024,1097" coordsize="1748,0" path="m7024,1097l8772,1097e" filled="f" stroked="t" strokeweight="0.06pt" strokecolor="#000000">
              <v:path arrowok="t"/>
            </v:shape>
            <v:shape style="position:absolute;left:7024;top:1103;width:1748;height:0" coordorigin="7024,1103" coordsize="1748,0" path="m7024,1103l8772,1103e" filled="f" stroked="t" strokeweight="0.7pt" strokecolor="#000000">
              <v:path arrowok="t"/>
            </v:shape>
            <v:shape style="position:absolute;left:7012;top:1097;width:0;height:198" coordorigin="7012,1097" coordsize="0,198" path="m7012,1097l7012,1295e" filled="f" stroked="t" strokeweight="0.06pt" strokecolor="#000000">
              <v:path arrowok="t"/>
            </v:shape>
            <v:shape style="position:absolute;left:7018;top:1097;width:0;height:198" coordorigin="7018,1097" coordsize="0,198" path="m7018,1097l7018,1295e" filled="f" stroked="t" strokeweight="0.70001pt" strokecolor="#000000">
              <v:path arrowok="t"/>
            </v:shape>
            <v:shape style="position:absolute;left:8760;top:1108;width:0;height:187" coordorigin="8760,1108" coordsize="0,187" path="m8760,1108l8760,1295e" filled="f" stroked="t" strokeweight="0.06pt" strokecolor="#000000">
              <v:path arrowok="t"/>
            </v:shape>
            <v:shape style="position:absolute;left:8766;top:1109;width:0;height:186" coordorigin="8766,1109" coordsize="0,186" path="m8766,1109l8766,1295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437.95pt;margin-top:111.078pt;width:0.70001pt;height:10pt;mso-position-horizontal-relative:page;mso-position-vertical-relative:paragraph;z-index:-3543" coordorigin="8759,2222" coordsize="14,200">
            <v:shape style="position:absolute;left:8760;top:2227;width:0;height:187" coordorigin="8760,2227" coordsize="0,187" path="m8760,2227l8760,2415e" filled="f" stroked="t" strokeweight="0.06pt" strokecolor="#000000">
              <v:path arrowok="t"/>
            </v:shape>
            <v:shape style="position:absolute;left:8766;top:2229;width:0;height:186" coordorigin="8766,2229" coordsize="0,186" path="m8766,2229l8766,2415e" filled="f" stroked="t" strokeweight="0.70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50.53pt;margin-top:12.5275pt;width:88.77pt;height:38.59pt;mso-position-horizontal-relative:page;mso-position-vertical-relative:paragraph;z-index:-35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7" w:hRule="exact"/>
                    </w:trPr>
                    <w:tc>
                      <w:tcPr>
                        <w:tcW w:w="174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0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8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1pt;margin-top:12.5275pt;width:62.93pt;height:38.59pt;mso-position-horizontal-relative:page;mso-position-vertical-relative:paragraph;z-index:-35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7" w:hRule="exact"/>
                    </w:trPr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8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70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50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8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0.53pt;margin-top:68.4775pt;width:88.77pt;height:38.62pt;mso-position-horizontal-relative:page;mso-position-vertical-relative:paragraph;z-index:-35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7" w:hRule="exact"/>
                    </w:trPr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1pt;margin-top:68.4775pt;width:62.93pt;height:38.62pt;mso-position-horizontal-relative:page;mso-position-vertical-relative:paragraph;z-index:-35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7" w:hRule="exact"/>
                    </w:trPr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8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70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8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99"/>
          <w:sz w:val="13"/>
          <w:szCs w:val="13"/>
        </w:rPr>
        <w:t>S</w:t>
      </w:r>
      <w:r>
        <w:rPr>
          <w:rFonts w:cs="Calibri" w:hAnsi="Calibri" w:eastAsia="Calibri" w:ascii="Calibri"/>
          <w:spacing w:val="-5"/>
          <w:w w:val="99"/>
          <w:sz w:val="13"/>
          <w:szCs w:val="13"/>
        </w:rPr>
        <w:t>E</w:t>
      </w:r>
      <w:r>
        <w:rPr>
          <w:rFonts w:cs="Calibri" w:hAnsi="Calibri" w:eastAsia="Calibri" w:ascii="Calibri"/>
          <w:spacing w:val="1"/>
          <w:w w:val="99"/>
          <w:sz w:val="13"/>
          <w:szCs w:val="13"/>
        </w:rPr>
        <w:t>R</w:t>
      </w:r>
      <w:r>
        <w:rPr>
          <w:rFonts w:cs="Calibri" w:hAnsi="Calibri" w:eastAsia="Calibri" w:ascii="Calibri"/>
          <w:spacing w:val="-3"/>
          <w:w w:val="99"/>
          <w:sz w:val="13"/>
          <w:szCs w:val="13"/>
        </w:rPr>
        <w:t>V</w:t>
      </w:r>
      <w:r>
        <w:rPr>
          <w:rFonts w:cs="Calibri" w:hAnsi="Calibri" w:eastAsia="Calibri" w:ascii="Calibri"/>
          <w:spacing w:val="2"/>
          <w:w w:val="99"/>
          <w:sz w:val="13"/>
          <w:szCs w:val="13"/>
        </w:rPr>
        <w:t>ICI</w:t>
      </w:r>
      <w:r>
        <w:rPr>
          <w:rFonts w:cs="Calibri" w:hAnsi="Calibri" w:eastAsia="Calibri" w:ascii="Calibri"/>
          <w:spacing w:val="-3"/>
          <w:w w:val="99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99"/>
          <w:sz w:val="13"/>
          <w:szCs w:val="13"/>
        </w:rPr>
        <w:t>S</w:t>
      </w:r>
      <w:r>
        <w:rPr>
          <w:rFonts w:cs="Calibri" w:hAnsi="Calibri" w:eastAsia="Calibri" w:ascii="Calibri"/>
          <w:spacing w:val="-7"/>
          <w:w w:val="99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H</w:t>
      </w:r>
      <w:r>
        <w:rPr>
          <w:rFonts w:cs="Calibri" w:hAnsi="Calibri" w:eastAsia="Calibri" w:ascii="Calibri"/>
          <w:spacing w:val="-3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‐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H</w:t>
      </w:r>
      <w:r>
        <w:rPr>
          <w:rFonts w:cs="Calibri" w:hAnsi="Calibri" w:eastAsia="Calibri" w:ascii="Calibri"/>
          <w:spacing w:val="-3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</w:pPr>
      <w:r>
        <w:rPr>
          <w:rFonts w:cs="Calibri" w:hAnsi="Calibri" w:eastAsia="Calibri" w:ascii="Calibri"/>
          <w:spacing w:val="4"/>
          <w:w w:val="100"/>
          <w:sz w:val="13"/>
          <w:szCs w:val="13"/>
        </w:rPr>
        <w:t>1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6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55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/>
        <w:sectPr>
          <w:type w:val="continuous"/>
          <w:pgSz w:w="12240" w:h="15840"/>
          <w:pgMar w:top="1020" w:bottom="280" w:left="1300" w:right="1360"/>
          <w:cols w:num="4" w:equalWidth="off">
            <w:col w:w="2892" w:space="556"/>
            <w:col w:w="1103" w:space="656"/>
            <w:col w:w="2530" w:space="545"/>
            <w:col w:w="1298"/>
          </w:cols>
        </w:sectPr>
      </w:pPr>
      <w:r>
        <w:rPr>
          <w:rFonts w:cs="Calibri" w:hAnsi="Calibri" w:eastAsia="Calibri" w:ascii="Calibri"/>
          <w:spacing w:val="4"/>
          <w:w w:val="100"/>
          <w:sz w:val="13"/>
          <w:szCs w:val="13"/>
        </w:rPr>
        <w:t>1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60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  <w:ind w:left="1818"/>
      </w:pPr>
      <w:r>
        <w:pict>
          <v:group style="position:absolute;margin-left:139.35pt;margin-top:-1.42117pt;width:88.4pt;height:10.6pt;mso-position-horizontal-relative:page;mso-position-vertical-relative:paragraph;z-index:-3549" coordorigin="2787,-28" coordsize="1768,212">
            <v:shape style="position:absolute;left:2800;top:-23;width:1748;height:0" coordorigin="2800,-23" coordsize="1748,0" path="m2800,-23l4548,-23e" filled="f" stroked="t" strokeweight="0.06pt" strokecolor="#000000">
              <v:path arrowok="t"/>
            </v:shape>
            <v:shape style="position:absolute;left:2801;top:-16;width:1747;height:0" coordorigin="2801,-16" coordsize="1747,0" path="m2801,-16l4548,-16e" filled="f" stroked="t" strokeweight="0.64004pt" strokecolor="#000000">
              <v:path arrowok="t"/>
            </v:shape>
            <v:shape style="position:absolute;left:2788;top:-23;width:0;height:198" coordorigin="2788,-23" coordsize="0,198" path="m2788,-23l2788,175e" filled="f" stroked="t" strokeweight="0.06pt" strokecolor="#000000">
              <v:path arrowok="t"/>
            </v:shape>
            <v:shape style="position:absolute;left:2795;top:-21;width:0;height:198" coordorigin="2795,-21" coordsize="0,198" path="m2795,-21l2795,177e" filled="f" stroked="t" strokeweight="0.70001pt" strokecolor="#000000">
              <v:path arrowok="t"/>
            </v:shape>
            <v:shape style="position:absolute;left:2800;top:165;width:1748;height:0" coordorigin="2800,165" coordsize="1748,0" path="m2800,165l4548,165e" filled="f" stroked="t" strokeweight="0.06pt" strokecolor="#000000">
              <v:path arrowok="t"/>
            </v:shape>
            <v:shape style="position:absolute;left:2801;top:171;width:1747;height:0" coordorigin="2801,171" coordsize="1747,0" path="m2801,171l4548,171e" filled="f" stroked="t" strokeweight="0.69998pt" strokecolor="#000000">
              <v:path arrowok="t"/>
            </v:shape>
            <v:shape style="position:absolute;left:4536;top:-11;width:0;height:186" coordorigin="4536,-11" coordsize="0,186" path="m4536,-11l4536,175e" filled="f" stroked="t" strokeweight="0.06pt" strokecolor="#000000">
              <v:path arrowok="t"/>
            </v:shape>
            <v:shape style="position:absolute;left:4543;top:-11;width:0;height:187" coordorigin="4543,-11" coordsize="0,187" path="m4543,-11l4543,177e" filled="f" stroked="t" strokeweight="0.63999pt" strokecolor="#000000">
              <v:path arrowok="t"/>
            </v:shape>
            <w10:wrap type="none"/>
          </v:group>
        </w:pict>
      </w:r>
      <w:r>
        <w:pict>
          <v:group style="position:absolute;margin-left:139.35pt;margin-top:12.5588pt;width:0.74001pt;height:19.9pt;mso-position-horizontal-relative:page;mso-position-vertical-relative:paragraph;z-index:-3548" coordorigin="2787,251" coordsize="15,398">
            <v:shape style="position:absolute;left:2788;top:257;width:0;height:385" coordorigin="2788,257" coordsize="0,385" path="m2788,257l2788,642e" filled="f" stroked="t" strokeweight="0.06pt" strokecolor="#000000">
              <v:path arrowok="t"/>
            </v:shape>
            <v:shape style="position:absolute;left:2795;top:258;width:0;height:384" coordorigin="2795,258" coordsize="0,384" path="m2795,258l2795,642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233.79pt;margin-top:12.5588pt;width:0.74001pt;height:19.9pt;mso-position-horizontal-relative:page;mso-position-vertical-relative:paragraph;z-index:-3547" coordorigin="4676,251" coordsize="15,398">
            <v:shape style="position:absolute;left:4676;top:257;width:0;height:385" coordorigin="4676,257" coordsize="0,385" path="m4676,257l4676,642e" filled="f" stroked="t" strokeweight="0.06pt" strokecolor="#000000">
              <v:path arrowok="t"/>
            </v:shape>
            <v:shape style="position:absolute;left:4684;top:258;width:0;height:384" coordorigin="4684,258" coordsize="0,384" path="m4684,258l4684,642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139.35pt;margin-top:35.8388pt;width:88.4pt;height:10.66pt;mso-position-horizontal-relative:page;mso-position-vertical-relative:paragraph;z-index:-3546" coordorigin="2787,717" coordsize="1768,213">
            <v:shape style="position:absolute;left:2800;top:724;width:1748;height:0" coordorigin="2800,724" coordsize="1748,0" path="m2800,724l4548,724e" filled="f" stroked="t" strokeweight="0.06pt" strokecolor="#000000">
              <v:path arrowok="t"/>
            </v:shape>
            <v:shape style="position:absolute;left:2801;top:730;width:1747;height:0" coordorigin="2801,730" coordsize="1747,0" path="m2801,730l4548,730e" filled="f" stroked="t" strokeweight="0.69998pt" strokecolor="#000000">
              <v:path arrowok="t"/>
            </v:shape>
            <v:shape style="position:absolute;left:2788;top:724;width:0;height:198" coordorigin="2788,724" coordsize="0,198" path="m2788,724l2788,922e" filled="f" stroked="t" strokeweight="0.06pt" strokecolor="#000000">
              <v:path arrowok="t"/>
            </v:shape>
            <v:shape style="position:absolute;left:2795;top:724;width:0;height:199" coordorigin="2795,724" coordsize="0,199" path="m2795,724l2795,923e" filled="f" stroked="t" strokeweight="0.70001pt" strokecolor="#000000">
              <v:path arrowok="t"/>
            </v:shape>
            <v:shape style="position:absolute;left:2800;top:910;width:1748;height:0" coordorigin="2800,910" coordsize="1748,0" path="m2800,910l4548,910e" filled="f" stroked="t" strokeweight="0.06pt" strokecolor="#000000">
              <v:path arrowok="t"/>
            </v:shape>
            <v:shape style="position:absolute;left:2801;top:917;width:1747;height:0" coordorigin="2801,917" coordsize="1747,0" path="m2801,917l4548,917e" filled="f" stroked="t" strokeweight="0.70001pt" strokecolor="#000000">
              <v:path arrowok="t"/>
            </v:shape>
            <v:shape style="position:absolute;left:4536;top:736;width:0;height:186" coordorigin="4536,736" coordsize="0,186" path="m4536,736l4536,922e" filled="f" stroked="t" strokeweight="0.06pt" strokecolor="#000000">
              <v:path arrowok="t"/>
            </v:shape>
            <v:shape style="position:absolute;left:4543;top:736;width:0;height:187" coordorigin="4543,736" coordsize="0,187" path="m4543,736l4543,923e" filled="f" stroked="t" strokeweight="0.63999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01.83pt;margin-top:49.8488pt;width:31.83pt;height:66.61pt;mso-position-horizontal-relative:page;mso-position-vertical-relative:paragraph;z-index:-35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10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10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3" w:right="197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10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8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5"/>
          <w:w w:val="98"/>
          <w:sz w:val="13"/>
          <w:szCs w:val="13"/>
        </w:rPr>
        <w:t>M</w:t>
      </w:r>
      <w:r>
        <w:rPr>
          <w:rFonts w:cs="Calibri" w:hAnsi="Calibri" w:eastAsia="Calibri" w:ascii="Calibri"/>
          <w:spacing w:val="-4"/>
          <w:w w:val="98"/>
          <w:sz w:val="13"/>
          <w:szCs w:val="13"/>
        </w:rPr>
        <w:t>O</w:t>
      </w:r>
      <w:r>
        <w:rPr>
          <w:rFonts w:cs="Calibri" w:hAnsi="Calibri" w:eastAsia="Calibri" w:ascii="Calibri"/>
          <w:spacing w:val="2"/>
          <w:w w:val="98"/>
          <w:sz w:val="13"/>
          <w:szCs w:val="13"/>
        </w:rPr>
        <w:t>D</w:t>
      </w:r>
      <w:r>
        <w:rPr>
          <w:rFonts w:cs="Calibri" w:hAnsi="Calibri" w:eastAsia="Calibri" w:ascii="Calibri"/>
          <w:spacing w:val="-4"/>
          <w:w w:val="98"/>
          <w:sz w:val="13"/>
          <w:szCs w:val="13"/>
        </w:rPr>
        <w:t>E</w:t>
      </w:r>
      <w:r>
        <w:rPr>
          <w:rFonts w:cs="Calibri" w:hAnsi="Calibri" w:eastAsia="Calibri" w:ascii="Calibri"/>
          <w:spacing w:val="1"/>
          <w:w w:val="98"/>
          <w:sz w:val="13"/>
          <w:szCs w:val="13"/>
        </w:rPr>
        <w:t>R</w:t>
      </w:r>
      <w:r>
        <w:rPr>
          <w:rFonts w:cs="Calibri" w:hAnsi="Calibri" w:eastAsia="Calibri" w:ascii="Calibri"/>
          <w:spacing w:val="-2"/>
          <w:w w:val="98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98"/>
          <w:sz w:val="13"/>
          <w:szCs w:val="13"/>
        </w:rPr>
        <w:t>A</w:t>
      </w:r>
      <w:r>
        <w:rPr>
          <w:rFonts w:cs="Calibri" w:hAnsi="Calibri" w:eastAsia="Calibri" w:ascii="Calibri"/>
          <w:spacing w:val="-3"/>
          <w:w w:val="98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G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7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7" w:hRule="exact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before="3"/>
              <w:ind w:left="203" w:right="197"/>
            </w:pPr>
            <w:r>
              <w:rPr>
                <w:rFonts w:cs="Calibri" w:hAnsi="Calibri" w:eastAsia="Calibri" w:ascii="Calibri"/>
                <w:spacing w:val="5"/>
                <w:w w:val="99"/>
                <w:sz w:val="13"/>
                <w:szCs w:val="13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3"/>
              <w:ind w:left="2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SU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3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01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86" w:hRule="exact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before="2"/>
              <w:ind w:left="203" w:right="197"/>
            </w:pPr>
            <w:r>
              <w:rPr>
                <w:rFonts w:cs="Calibri" w:hAnsi="Calibri" w:eastAsia="Calibri" w:ascii="Calibri"/>
                <w:spacing w:val="5"/>
                <w:w w:val="99"/>
                <w:sz w:val="13"/>
                <w:szCs w:val="13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"/>
              <w:ind w:left="22"/>
            </w:pP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90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20"/>
              <w:ind w:left="194"/>
            </w:pPr>
            <w:r>
              <w:rPr>
                <w:rFonts w:cs="Calibri" w:hAnsi="Calibri" w:eastAsia="Calibri" w:ascii="Calibri"/>
                <w:spacing w:val="-5"/>
                <w:w w:val="98"/>
                <w:position w:val="-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98"/>
                <w:position w:val="-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98"/>
                <w:position w:val="-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98"/>
                <w:position w:val="-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8"/>
                <w:position w:val="-1"/>
                <w:sz w:val="13"/>
                <w:szCs w:val="13"/>
              </w:rPr>
              <w:t>RNO</w:t>
            </w:r>
            <w:r>
              <w:rPr>
                <w:rFonts w:cs="Calibri" w:hAnsi="Calibri" w:eastAsia="Calibri" w:ascii="Calibri"/>
                <w:spacing w:val="-3"/>
                <w:w w:val="98"/>
                <w:position w:val="-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position w:val="-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position w:val="-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-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position w:val="-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1" w:hRule="exact"/>
        </w:trPr>
        <w:tc>
          <w:tcPr>
            <w:tcW w:w="751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20"/>
              <w:ind w:left="310"/>
            </w:pPr>
            <w:r>
              <w:rPr>
                <w:rFonts w:cs="Calibri" w:hAnsi="Calibri" w:eastAsia="Calibri" w:ascii="Calibri"/>
                <w:spacing w:val="-1"/>
                <w:w w:val="99"/>
                <w:position w:val="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99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99"/>
                <w:position w:val="1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99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99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99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99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187" w:hRule="exact"/>
        </w:trPr>
        <w:tc>
          <w:tcPr>
            <w:tcW w:w="75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3"/>
              <w:ind w:left="59" w:right="-107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5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186" w:hRule="exact"/>
        </w:trPr>
        <w:tc>
          <w:tcPr>
            <w:tcW w:w="75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"/>
              <w:ind w:left="59" w:right="-107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187" w:hRule="exact"/>
        </w:trPr>
        <w:tc>
          <w:tcPr>
            <w:tcW w:w="75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3"/>
              <w:ind w:left="59" w:right="-1074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186" w:hRule="exact"/>
        </w:trPr>
        <w:tc>
          <w:tcPr>
            <w:tcW w:w="75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"/>
              <w:ind w:left="59" w:right="-1074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187" w:hRule="exact"/>
        </w:trPr>
        <w:tc>
          <w:tcPr>
            <w:tcW w:w="75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3"/>
              <w:ind w:left="59" w:right="-107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186" w:hRule="exact"/>
        </w:trPr>
        <w:tc>
          <w:tcPr>
            <w:tcW w:w="751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"/>
              <w:ind w:left="59" w:right="-107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"/>
              <w:ind w:left="33" w:right="-76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187" w:hRule="exact"/>
        </w:trPr>
        <w:tc>
          <w:tcPr>
            <w:tcW w:w="751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"/>
              <w:ind w:left="70" w:right="-107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        </w:t>
            </w:r>
            <w:r>
              <w:rPr>
                <w:rFonts w:cs="Calibri" w:hAnsi="Calibri" w:eastAsia="Calibri" w:ascii="Calibri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</w:tbl>
    <w:p>
      <w:pPr>
        <w:rPr>
          <w:rFonts w:cs="Calibri" w:hAnsi="Calibri" w:eastAsia="Calibri" w:ascii="Calibri"/>
          <w:sz w:val="13"/>
          <w:szCs w:val="13"/>
        </w:rPr>
        <w:jc w:val="left"/>
        <w:spacing w:before="88" w:lineRule="exact" w:line="140"/>
        <w:ind w:left="1887"/>
        <w:sectPr>
          <w:type w:val="continuous"/>
          <w:pgSz w:w="12240" w:h="15840"/>
          <w:pgMar w:top="1020" w:bottom="280" w:left="1300" w:right="1360"/>
        </w:sectPr>
      </w:pPr>
      <w:r>
        <w:pict>
          <v:group style="position:absolute;margin-left:139.35pt;margin-top:2.97901pt;width:88.4pt;height:10.6pt;mso-position-horizontal-relative:page;mso-position-vertical-relative:paragraph;z-index:-3541" coordorigin="2787,60" coordsize="1768,212">
            <v:shape style="position:absolute;left:2800;top:65;width:1748;height:0" coordorigin="2800,65" coordsize="1748,0" path="m2800,65l4548,65e" filled="f" stroked="t" strokeweight="0.06pt" strokecolor="#000000">
              <v:path arrowok="t"/>
            </v:shape>
            <v:shape style="position:absolute;left:2801;top:72;width:1747;height:0" coordorigin="2801,72" coordsize="1747,0" path="m2801,72l4548,72e" filled="f" stroked="t" strokeweight="0.64001pt" strokecolor="#000000">
              <v:path arrowok="t"/>
            </v:shape>
            <v:shape style="position:absolute;left:2788;top:65;width:0;height:198" coordorigin="2788,65" coordsize="0,198" path="m2788,65l2788,263e" filled="f" stroked="t" strokeweight="0.06pt" strokecolor="#000000">
              <v:path arrowok="t"/>
            </v:shape>
            <v:shape style="position:absolute;left:2795;top:67;width:0;height:198" coordorigin="2795,67" coordsize="0,198" path="m2795,67l2795,265e" filled="f" stroked="t" strokeweight="0.70001pt" strokecolor="#000000">
              <v:path arrowok="t"/>
            </v:shape>
            <v:shape style="position:absolute;left:2800;top:253;width:1748;height:0" coordorigin="2800,253" coordsize="1748,0" path="m2800,253l4548,253e" filled="f" stroked="t" strokeweight="0.06pt" strokecolor="#000000">
              <v:path arrowok="t"/>
            </v:shape>
            <v:shape style="position:absolute;left:2801;top:259;width:1747;height:0" coordorigin="2801,259" coordsize="1747,0" path="m2801,259l4548,259e" filled="f" stroked="t" strokeweight="0.70001pt" strokecolor="#000000">
              <v:path arrowok="t"/>
            </v:shape>
            <v:shape style="position:absolute;left:4536;top:77;width:0;height:186" coordorigin="4536,77" coordsize="0,186" path="m4536,77l4536,263e" filled="f" stroked="t" strokeweight="0.06pt" strokecolor="#000000">
              <v:path arrowok="t"/>
            </v:shape>
            <v:shape style="position:absolute;left:4543;top:77;width:0;height:187" coordorigin="4543,77" coordsize="0,187" path="m4543,77l4543,265e" filled="f" stroked="t" strokeweight="0.63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-8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PL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Z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auto" w:line="282"/>
        <w:ind w:left="1524" w:right="-12"/>
      </w:pPr>
      <w:r>
        <w:pict>
          <v:group style="position:absolute;margin-left:139.35pt;margin-top:-1.42104pt;width:88.4pt;height:47.92pt;mso-position-horizontal-relative:page;mso-position-vertical-relative:paragraph;z-index:-3540" coordorigin="2787,-28" coordsize="1768,958">
            <v:shape style="position:absolute;left:2800;top:-23;width:1748;height:0" coordorigin="2800,-23" coordsize="1748,0" path="m2800,-23l4548,-23e" filled="f" stroked="t" strokeweight="0.06pt" strokecolor="#000000">
              <v:path arrowok="t"/>
            </v:shape>
            <v:shape style="position:absolute;left:2801;top:-15;width:1747;height:0" coordorigin="2801,-15" coordsize="1747,0" path="m2801,-15l4548,-15e" filled="f" stroked="t" strokeweight="0.70001pt" strokecolor="#000000">
              <v:path arrowok="t"/>
            </v:shape>
            <v:shape style="position:absolute;left:2800;top:165;width:1748;height:0" coordorigin="2800,165" coordsize="1748,0" path="m2800,165l4548,165e" filled="f" stroked="t" strokeweight="0.06pt" strokecolor="#000000">
              <v:path arrowok="t"/>
            </v:shape>
            <v:shape style="position:absolute;left:2801;top:171;width:1747;height:0" coordorigin="2801,171" coordsize="1747,0" path="m2801,171l4548,171e" filled="f" stroked="t" strokeweight="0.70001pt" strokecolor="#000000">
              <v:path arrowok="t"/>
            </v:shape>
            <v:shape style="position:absolute;left:2800;top:351;width:1748;height:0" coordorigin="2800,351" coordsize="1748,0" path="m2800,351l4548,351e" filled="f" stroked="t" strokeweight="0.06pt" strokecolor="#000000">
              <v:path arrowok="t"/>
            </v:shape>
            <v:shape style="position:absolute;left:2801;top:358;width:1747;height:0" coordorigin="2801,358" coordsize="1747,0" path="m2801,358l4548,358e" filled="f" stroked="t" strokeweight="0.70001pt" strokecolor="#000000">
              <v:path arrowok="t"/>
            </v:shape>
            <v:shape style="position:absolute;left:2800;top:538;width:1748;height:0" coordorigin="2800,538" coordsize="1748,0" path="m2800,538l4548,538e" filled="f" stroked="t" strokeweight="0.06pt" strokecolor="#000000">
              <v:path arrowok="t"/>
            </v:shape>
            <v:shape style="position:absolute;left:2801;top:544;width:1747;height:0" coordorigin="2801,544" coordsize="1747,0" path="m2801,544l4548,544e" filled="f" stroked="t" strokeweight="0.70001pt" strokecolor="#000000">
              <v:path arrowok="t"/>
            </v:shape>
            <v:shape style="position:absolute;left:2800;top:724;width:1748;height:0" coordorigin="2800,724" coordsize="1748,0" path="m2800,724l4548,724e" filled="f" stroked="t" strokeweight="0.06pt" strokecolor="#000000">
              <v:path arrowok="t"/>
            </v:shape>
            <v:shape style="position:absolute;left:2801;top:731;width:1747;height:0" coordorigin="2801,731" coordsize="1747,0" path="m2801,731l4548,731e" filled="f" stroked="t" strokeweight="0.70001pt" strokecolor="#000000">
              <v:path arrowok="t"/>
            </v:shape>
            <v:shape style="position:absolute;left:2788;top:-23;width:0;height:946" coordorigin="2788,-23" coordsize="0,946" path="m2788,-23l2788,923e" filled="f" stroked="t" strokeweight="0.06pt" strokecolor="#000000">
              <v:path arrowok="t"/>
            </v:shape>
            <v:shape style="position:absolute;left:2795;top:-21;width:0;height:944" coordorigin="2795,-21" coordsize="0,944" path="m2795,-21l2795,923e" filled="f" stroked="t" strokeweight="0.70001pt" strokecolor="#000000">
              <v:path arrowok="t"/>
            </v:shape>
            <v:shape style="position:absolute;left:2800;top:911;width:1748;height:0" coordorigin="2800,911" coordsize="1748,0" path="m2800,911l4548,911e" filled="f" stroked="t" strokeweight="0.06pt" strokecolor="#000000">
              <v:path arrowok="t"/>
            </v:shape>
            <v:shape style="position:absolute;left:2801;top:917;width:1747;height:0" coordorigin="2801,917" coordsize="1747,0" path="m2801,917l4548,917e" filled="f" stroked="t" strokeweight="0.70001pt" strokecolor="#000000">
              <v:path arrowok="t"/>
            </v:shape>
            <v:shape style="position:absolute;left:4536;top:-11;width:0;height:934" coordorigin="4536,-11" coordsize="0,934" path="m4536,-11l4536,923e" filled="f" stroked="t" strokeweight="0.06pt" strokecolor="#000000">
              <v:path arrowok="t"/>
            </v:shape>
            <v:shape style="position:absolute;left:4543;top:-9;width:0;height:932" coordorigin="4543,-9" coordsize="0,932" path="m4543,-9l4543,923e" filled="f" stroked="t" strokeweight="0.63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U</w:t>
      </w:r>
      <w:r>
        <w:rPr>
          <w:rFonts w:cs="Calibri" w:hAnsi="Calibri" w:eastAsia="Calibri" w:ascii="Calibri"/>
          <w:spacing w:val="7"/>
          <w:w w:val="100"/>
          <w:sz w:val="13"/>
          <w:szCs w:val="13"/>
        </w:rPr>
        <w:t>J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U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right"/>
        <w:spacing w:lineRule="exact" w:line="140"/>
      </w:pPr>
      <w:r>
        <w:pict>
          <v:shape type="#_x0000_t202" style="position:absolute;margin-left:101.83pt;margin-top:-38.84pt;width:31.83pt;height:47.98pt;mso-position-horizontal-relative:page;mso-position-vertical-relative:paragraph;z-index:-35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3" w:right="197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19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4"/>
          <w:w w:val="99"/>
          <w:sz w:val="13"/>
          <w:szCs w:val="13"/>
        </w:rPr>
        <w:t>P</w:t>
      </w:r>
      <w:r>
        <w:rPr>
          <w:rFonts w:cs="Calibri" w:hAnsi="Calibri" w:eastAsia="Calibri" w:ascii="Calibri"/>
          <w:spacing w:val="0"/>
          <w:w w:val="99"/>
          <w:sz w:val="13"/>
          <w:szCs w:val="13"/>
        </w:rPr>
        <w:t>R</w:t>
      </w:r>
      <w:r>
        <w:rPr>
          <w:rFonts w:cs="Calibri" w:hAnsi="Calibri" w:eastAsia="Calibri" w:ascii="Calibri"/>
          <w:spacing w:val="-3"/>
          <w:w w:val="99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99"/>
          <w:sz w:val="13"/>
          <w:szCs w:val="13"/>
        </w:rPr>
        <w:t>G</w:t>
      </w:r>
      <w:r>
        <w:rPr>
          <w:rFonts w:cs="Calibri" w:hAnsi="Calibri" w:eastAsia="Calibri" w:ascii="Calibri"/>
          <w:spacing w:val="1"/>
          <w:w w:val="99"/>
          <w:sz w:val="13"/>
          <w:szCs w:val="13"/>
        </w:rPr>
        <w:t>R</w:t>
      </w:r>
      <w:r>
        <w:rPr>
          <w:rFonts w:cs="Calibri" w:hAnsi="Calibri" w:eastAsia="Calibri" w:ascii="Calibri"/>
          <w:spacing w:val="-4"/>
          <w:w w:val="99"/>
          <w:sz w:val="13"/>
          <w:szCs w:val="13"/>
        </w:rPr>
        <w:t>E</w:t>
      </w:r>
      <w:r>
        <w:rPr>
          <w:rFonts w:cs="Calibri" w:hAnsi="Calibri" w:eastAsia="Calibri" w:ascii="Calibri"/>
          <w:spacing w:val="-1"/>
          <w:w w:val="99"/>
          <w:sz w:val="13"/>
          <w:szCs w:val="13"/>
        </w:rPr>
        <w:t>S</w:t>
      </w:r>
      <w:r>
        <w:rPr>
          <w:rFonts w:cs="Calibri" w:hAnsi="Calibri" w:eastAsia="Calibri" w:ascii="Calibri"/>
          <w:spacing w:val="2"/>
          <w:w w:val="99"/>
          <w:sz w:val="13"/>
          <w:szCs w:val="13"/>
        </w:rPr>
        <w:t>I</w:t>
      </w:r>
      <w:r>
        <w:rPr>
          <w:rFonts w:cs="Calibri" w:hAnsi="Calibri" w:eastAsia="Calibri" w:ascii="Calibri"/>
          <w:spacing w:val="-3"/>
          <w:w w:val="99"/>
          <w:sz w:val="13"/>
          <w:szCs w:val="13"/>
        </w:rPr>
        <w:t>V</w:t>
      </w:r>
      <w:r>
        <w:rPr>
          <w:rFonts w:cs="Calibri" w:hAnsi="Calibri" w:eastAsia="Calibri" w:ascii="Calibri"/>
          <w:spacing w:val="0"/>
          <w:w w:val="99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right="-39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6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4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6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/>
        <w:ind w:right="-39"/>
      </w:pPr>
      <w:r>
        <w:pict>
          <v:shape type="#_x0000_t202" style="position:absolute;margin-left:313.01pt;margin-top:-32.721pt;width:31.85pt;height:38.62pt;mso-position-horizontal-relative:page;mso-position-vertical-relative:paragraph;z-index:-35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10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10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4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7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7"/>
        <w:ind w:right="-34"/>
      </w:pPr>
      <w:r>
        <w:pict>
          <v:group style="position:absolute;margin-left:233.79pt;margin-top:-18.731pt;width:62.6pt;height:47.92pt;mso-position-horizontal-relative:page;mso-position-vertical-relative:paragraph;z-index:-3539" coordorigin="4676,-375" coordsize="1252,958">
            <v:shape style="position:absolute;left:4688;top:-369;width:1232;height:0" coordorigin="4688,-369" coordsize="1232,0" path="m4688,-369l5921,-369e" filled="f" stroked="t" strokeweight="0.06pt" strokecolor="#000000">
              <v:path arrowok="t"/>
            </v:shape>
            <v:shape style="position:absolute;left:4690;top:-362;width:1231;height:0" coordorigin="4690,-362" coordsize="1231,0" path="m4690,-362l5921,-362e" filled="f" stroked="t" strokeweight="0.70001pt" strokecolor="#000000">
              <v:path arrowok="t"/>
            </v:shape>
            <v:shape style="position:absolute;left:4688;top:-182;width:1232;height:0" coordorigin="4688,-182" coordsize="1232,0" path="m4688,-182l5921,-182e" filled="f" stroked="t" strokeweight="0.06pt" strokecolor="#000000">
              <v:path arrowok="t"/>
            </v:shape>
            <v:shape style="position:absolute;left:4690;top:-176;width:1231;height:0" coordorigin="4690,-176" coordsize="1231,0" path="m4690,-176l5921,-176e" filled="f" stroked="t" strokeweight="0.70001pt" strokecolor="#000000">
              <v:path arrowok="t"/>
            </v:shape>
            <v:shape style="position:absolute;left:4688;top:4;width:1232;height:0" coordorigin="4688,4" coordsize="1232,0" path="m4688,4l5921,4e" filled="f" stroked="t" strokeweight="0.06pt" strokecolor="#000000">
              <v:path arrowok="t"/>
            </v:shape>
            <v:shape style="position:absolute;left:4690;top:12;width:1231;height:0" coordorigin="4690,12" coordsize="1231,0" path="m4690,12l5921,12e" filled="f" stroked="t" strokeweight="0.70001pt" strokecolor="#000000">
              <v:path arrowok="t"/>
            </v:shape>
            <v:shape style="position:absolute;left:4688;top:192;width:1232;height:0" coordorigin="4688,192" coordsize="1232,0" path="m4688,192l5921,192e" filled="f" stroked="t" strokeweight="0.06pt" strokecolor="#000000">
              <v:path arrowok="t"/>
            </v:shape>
            <v:shape style="position:absolute;left:4690;top:198;width:1231;height:0" coordorigin="4690,198" coordsize="1231,0" path="m4690,198l5921,198e" filled="f" stroked="t" strokeweight="0.70001pt" strokecolor="#000000">
              <v:path arrowok="t"/>
            </v:shape>
            <v:shape style="position:absolute;left:4688;top:378;width:1232;height:0" coordorigin="4688,378" coordsize="1232,0" path="m4688,378l5921,378e" filled="f" stroked="t" strokeweight="0.06pt" strokecolor="#000000">
              <v:path arrowok="t"/>
            </v:shape>
            <v:shape style="position:absolute;left:4690;top:385;width:1231;height:0" coordorigin="4690,385" coordsize="1231,0" path="m4690,385l5921,385e" filled="f" stroked="t" strokeweight="0.70001pt" strokecolor="#000000">
              <v:path arrowok="t"/>
            </v:shape>
            <v:shape style="position:absolute;left:4676;top:-369;width:0;height:946" coordorigin="4676,-369" coordsize="0,946" path="m4676,-369l4676,577e" filled="f" stroked="t" strokeweight="0.06pt" strokecolor="#000000">
              <v:path arrowok="t"/>
            </v:shape>
            <v:shape style="position:absolute;left:4684;top:-368;width:0;height:944" coordorigin="4684,-368" coordsize="0,944" path="m4684,-368l4684,577e" filled="f" stroked="t" strokeweight="0.70001pt" strokecolor="#000000">
              <v:path arrowok="t"/>
            </v:shape>
            <v:shape style="position:absolute;left:4688;top:565;width:1232;height:0" coordorigin="4688,565" coordsize="1232,0" path="m4688,565l5921,565e" filled="f" stroked="t" strokeweight="0.06pt" strokecolor="#000000">
              <v:path arrowok="t"/>
            </v:shape>
            <v:shape style="position:absolute;left:4690;top:571;width:1231;height:0" coordorigin="4690,571" coordsize="1231,0" path="m4690,571l5921,571e" filled="f" stroked="t" strokeweight="0.70001pt" strokecolor="#000000">
              <v:path arrowok="t"/>
            </v:shape>
            <v:shape style="position:absolute;left:5909;top:-357;width:0;height:934" coordorigin="5909,-357" coordsize="0,934" path="m5909,-357l5909,577e" filled="f" stroked="t" strokeweight="0.06pt" strokecolor="#000000">
              <v:path arrowok="t"/>
            </v:shape>
            <v:shape style="position:absolute;left:5915;top:-356;width:0;height:932" coordorigin="5915,-356" coordsize="0,932" path="m5915,-356l5915,577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4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4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/>
        <w:ind w:right="-34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7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7" w:lineRule="exact" w:line="140"/>
        <w:ind w:right="-39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8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8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lineRule="auto" w:line="297"/>
        <w:ind w:left="410" w:right="2300" w:hanging="410"/>
        <w:sectPr>
          <w:type w:val="continuous"/>
          <w:pgSz w:w="12240" w:h="15840"/>
          <w:pgMar w:top="1020" w:bottom="280" w:left="1300" w:right="1360"/>
          <w:cols w:num="3" w:equalWidth="off">
            <w:col w:w="2198" w:space="1251"/>
            <w:col w:w="1103" w:space="1372"/>
            <w:col w:w="3656"/>
          </w:cols>
        </w:sectPr>
      </w:pPr>
      <w:r>
        <w:pict>
          <v:group style="position:absolute;margin-left:350.53pt;margin-top:0.870942pt;width:88.42pt;height:10.6pt;mso-position-horizontal-relative:page;mso-position-vertical-relative:paragraph;z-index:-3538" coordorigin="7011,17" coordsize="1768,212">
            <v:shape style="position:absolute;left:7024;top:23;width:1748;height:0" coordorigin="7024,23" coordsize="1748,0" path="m7024,23l8772,23e" filled="f" stroked="t" strokeweight="0.06pt" strokecolor="#000000">
              <v:path arrowok="t"/>
            </v:shape>
            <v:shape style="position:absolute;left:7024;top:30;width:1748;height:0" coordorigin="7024,30" coordsize="1748,0" path="m7024,30l8772,30e" filled="f" stroked="t" strokeweight="0.7pt" strokecolor="#000000">
              <v:path arrowok="t"/>
            </v:shape>
            <v:shape style="position:absolute;left:7012;top:23;width:0;height:199" coordorigin="7012,23" coordsize="0,199" path="m7012,23l7012,222e" filled="f" stroked="t" strokeweight="0.06pt" strokecolor="#000000">
              <v:path arrowok="t"/>
            </v:shape>
            <v:shape style="position:absolute;left:7018;top:24;width:0;height:198" coordorigin="7018,24" coordsize="0,198" path="m7018,24l7018,222e" filled="f" stroked="t" strokeweight="0.70001pt" strokecolor="#000000">
              <v:path arrowok="t"/>
            </v:shape>
            <v:shape style="position:absolute;left:7024;top:210;width:1748;height:0" coordorigin="7024,210" coordsize="1748,0" path="m7024,210l8772,210e" filled="f" stroked="t" strokeweight="0.06pt" strokecolor="#000000">
              <v:path arrowok="t"/>
            </v:shape>
            <v:shape style="position:absolute;left:7024;top:216;width:1748;height:0" coordorigin="7024,216" coordsize="1748,0" path="m7024,216l8772,216e" filled="f" stroked="t" strokeweight="0.7pt" strokecolor="#000000">
              <v:path arrowok="t"/>
            </v:shape>
            <v:shape style="position:absolute;left:8760;top:35;width:0;height:187" coordorigin="8760,35" coordsize="0,187" path="m8760,35l8760,222e" filled="f" stroked="t" strokeweight="0.06pt" strokecolor="#000000">
              <v:path arrowok="t"/>
            </v:shape>
            <v:shape style="position:absolute;left:8766;top:36;width:0;height:186" coordorigin="8766,36" coordsize="0,186" path="m8766,36l8766,222e" filled="f" stroked="t" strokeweight="0.70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13.01pt;margin-top:-97.1091pt;width:31.85pt;height:38.62pt;mso-position-horizontal-relative:page;mso-position-vertical-relative:paragraph;z-index:-35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0.53pt;margin-top:14.8509pt;width:88.77pt;height:38.62pt;mso-position-horizontal-relative:page;mso-position-vertical-relative:paragraph;z-index:-35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6" w:hRule="exact"/>
                    </w:trPr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74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0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8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1pt;margin-top:14.8509pt;width:62.93pt;height:38.62pt;mso-position-horizontal-relative:page;mso-position-vertical-relative:paragraph;z-index:-35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7" w:hRule="exact"/>
                    </w:trPr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90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8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3"/>
          <w:w w:val="104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B</w:t>
      </w:r>
      <w:r>
        <w:rPr>
          <w:rFonts w:cs="Arial" w:hAnsi="Arial" w:eastAsia="Arial" w:ascii="Arial"/>
          <w:spacing w:val="-17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3"/>
          <w:w w:val="104"/>
          <w:sz w:val="9"/>
          <w:szCs w:val="9"/>
        </w:rPr>
        <w:t>R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A</w:t>
      </w:r>
      <w:r>
        <w:rPr>
          <w:rFonts w:cs="Arial" w:hAnsi="Arial" w:eastAsia="Arial" w:ascii="Arial"/>
          <w:spacing w:val="-18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S</w:t>
      </w:r>
      <w:r>
        <w:rPr>
          <w:rFonts w:cs="Arial" w:hAnsi="Arial" w:eastAsia="Arial" w:ascii="Arial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sz w:val="9"/>
          <w:szCs w:val="9"/>
        </w:rPr>
        <w:t>C</w:t>
      </w:r>
      <w:r>
        <w:rPr>
          <w:rFonts w:cs="Arial" w:hAnsi="Arial" w:eastAsia="Arial" w:ascii="Arial"/>
          <w:spacing w:val="-2"/>
          <w:w w:val="100"/>
          <w:sz w:val="9"/>
          <w:szCs w:val="9"/>
        </w:rPr>
        <w:t>O</w:t>
      </w:r>
      <w:r>
        <w:rPr>
          <w:rFonts w:cs="Arial" w:hAnsi="Arial" w:eastAsia="Arial" w:ascii="Arial"/>
          <w:spacing w:val="15"/>
          <w:w w:val="100"/>
          <w:sz w:val="9"/>
          <w:szCs w:val="9"/>
        </w:rPr>
        <w:t>M</w:t>
      </w:r>
      <w:r>
        <w:rPr>
          <w:rFonts w:cs="Arial" w:hAnsi="Arial" w:eastAsia="Arial" w:ascii="Arial"/>
          <w:spacing w:val="-4"/>
          <w:w w:val="100"/>
          <w:sz w:val="9"/>
          <w:szCs w:val="9"/>
        </w:rPr>
        <w:t>P</w:t>
      </w:r>
      <w:r>
        <w:rPr>
          <w:rFonts w:cs="Arial" w:hAnsi="Arial" w:eastAsia="Arial" w:ascii="Arial"/>
          <w:spacing w:val="-5"/>
          <w:w w:val="100"/>
          <w:sz w:val="9"/>
          <w:szCs w:val="9"/>
        </w:rPr>
        <w:t>L</w:t>
      </w:r>
      <w:r>
        <w:rPr>
          <w:rFonts w:cs="Arial" w:hAnsi="Arial" w:eastAsia="Arial" w:ascii="Arial"/>
          <w:spacing w:val="-4"/>
          <w:w w:val="100"/>
          <w:sz w:val="9"/>
          <w:szCs w:val="9"/>
        </w:rPr>
        <w:t>E</w:t>
      </w:r>
      <w:r>
        <w:rPr>
          <w:rFonts w:cs="Arial" w:hAnsi="Arial" w:eastAsia="Arial" w:ascii="Arial"/>
          <w:spacing w:val="15"/>
          <w:w w:val="100"/>
          <w:sz w:val="9"/>
          <w:szCs w:val="9"/>
        </w:rPr>
        <w:t>M</w:t>
      </w:r>
      <w:r>
        <w:rPr>
          <w:rFonts w:cs="Arial" w:hAnsi="Arial" w:eastAsia="Arial" w:ascii="Arial"/>
          <w:spacing w:val="-4"/>
          <w:w w:val="100"/>
          <w:sz w:val="9"/>
          <w:szCs w:val="9"/>
        </w:rPr>
        <w:t>E</w:t>
      </w:r>
      <w:r>
        <w:rPr>
          <w:rFonts w:cs="Arial" w:hAnsi="Arial" w:eastAsia="Arial" w:ascii="Arial"/>
          <w:spacing w:val="3"/>
          <w:w w:val="100"/>
          <w:sz w:val="9"/>
          <w:szCs w:val="9"/>
        </w:rPr>
        <w:t>N</w:t>
      </w:r>
      <w:r>
        <w:rPr>
          <w:rFonts w:cs="Arial" w:hAnsi="Arial" w:eastAsia="Arial" w:ascii="Arial"/>
          <w:spacing w:val="1"/>
          <w:w w:val="100"/>
          <w:sz w:val="9"/>
          <w:szCs w:val="9"/>
        </w:rPr>
        <w:t>T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spacing w:val="10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3"/>
          <w:w w:val="104"/>
          <w:sz w:val="9"/>
          <w:szCs w:val="9"/>
        </w:rPr>
        <w:t>R</w:t>
      </w:r>
      <w:r>
        <w:rPr>
          <w:rFonts w:cs="Arial" w:hAnsi="Arial" w:eastAsia="Arial" w:ascii="Arial"/>
          <w:spacing w:val="-2"/>
          <w:w w:val="104"/>
          <w:sz w:val="9"/>
          <w:szCs w:val="9"/>
        </w:rPr>
        <w:t>I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A</w:t>
      </w:r>
      <w:r>
        <w:rPr>
          <w:rFonts w:cs="Arial" w:hAnsi="Arial" w:eastAsia="Arial" w:ascii="Arial"/>
          <w:spacing w:val="-18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S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A</w:t>
      </w:r>
      <w:r>
        <w:rPr>
          <w:rFonts w:cs="Arial" w:hAnsi="Arial" w:eastAsia="Arial" w:ascii="Arial"/>
          <w:spacing w:val="-18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5"/>
          <w:w w:val="104"/>
          <w:sz w:val="9"/>
          <w:szCs w:val="9"/>
        </w:rPr>
        <w:t>L</w:t>
      </w:r>
      <w:r>
        <w:rPr>
          <w:rFonts w:cs="Arial" w:hAnsi="Arial" w:eastAsia="Arial" w:ascii="Arial"/>
          <w:spacing w:val="8"/>
          <w:w w:val="104"/>
          <w:sz w:val="9"/>
          <w:szCs w:val="9"/>
        </w:rPr>
        <w:t>B</w:t>
      </w:r>
      <w:r>
        <w:rPr>
          <w:rFonts w:cs="Arial" w:hAnsi="Arial" w:eastAsia="Arial" w:ascii="Arial"/>
          <w:spacing w:val="-4"/>
          <w:w w:val="104"/>
          <w:sz w:val="9"/>
          <w:szCs w:val="9"/>
        </w:rPr>
        <w:t>E</w:t>
      </w:r>
      <w:r>
        <w:rPr>
          <w:rFonts w:cs="Arial" w:hAnsi="Arial" w:eastAsia="Arial" w:ascii="Arial"/>
          <w:spacing w:val="3"/>
          <w:w w:val="104"/>
          <w:sz w:val="9"/>
          <w:szCs w:val="9"/>
        </w:rPr>
        <w:t>R</w:t>
      </w:r>
      <w:r>
        <w:rPr>
          <w:rFonts w:cs="Arial" w:hAnsi="Arial" w:eastAsia="Arial" w:ascii="Arial"/>
          <w:spacing w:val="2"/>
          <w:w w:val="104"/>
          <w:sz w:val="9"/>
          <w:szCs w:val="9"/>
        </w:rPr>
        <w:t>C</w:t>
      </w:r>
      <w:r>
        <w:rPr>
          <w:rFonts w:cs="Arial" w:hAnsi="Arial" w:eastAsia="Arial" w:ascii="Arial"/>
          <w:spacing w:val="8"/>
          <w:w w:val="104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S</w:t>
      </w:r>
      <w:r>
        <w:rPr>
          <w:rFonts w:cs="Arial" w:hAnsi="Arial" w:eastAsia="Arial" w:ascii="Arial"/>
          <w:spacing w:val="-17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  <w:ind w:left="1548"/>
        <w:sectPr>
          <w:type w:val="continuous"/>
          <w:pgSz w:w="12240" w:h="15840"/>
          <w:pgMar w:top="1020" w:bottom="280" w:left="1300" w:right="1360"/>
        </w:sectPr>
      </w:pPr>
      <w:r>
        <w:pict>
          <v:group style="position:absolute;margin-left:139.35pt;margin-top:-1.42117pt;width:88.4pt;height:10.6pt;mso-position-horizontal-relative:page;mso-position-vertical-relative:paragraph;z-index:-3537" coordorigin="2787,-28" coordsize="1768,212">
            <v:shape style="position:absolute;left:2800;top:-21;width:1748;height:0" coordorigin="2800,-21" coordsize="1748,0" path="m2800,-21l4548,-21e" filled="f" stroked="t" strokeweight="0.06pt" strokecolor="#000000">
              <v:path arrowok="t"/>
            </v:shape>
            <v:shape style="position:absolute;left:2801;top:-15;width:1747;height:0" coordorigin="2801,-15" coordsize="1747,0" path="m2801,-15l4548,-15e" filled="f" stroked="t" strokeweight="0.70001pt" strokecolor="#000000">
              <v:path arrowok="t"/>
            </v:shape>
            <v:shape style="position:absolute;left:2788;top:-21;width:0;height:198" coordorigin="2788,-21" coordsize="0,198" path="m2788,-21l2788,177e" filled="f" stroked="t" strokeweight="0.06pt" strokecolor="#000000">
              <v:path arrowok="t"/>
            </v:shape>
            <v:shape style="position:absolute;left:2795;top:-21;width:0;height:198" coordorigin="2795,-21" coordsize="0,198" path="m2795,-21l2795,177e" filled="f" stroked="t" strokeweight="0.70001pt" strokecolor="#000000">
              <v:path arrowok="t"/>
            </v:shape>
            <v:shape style="position:absolute;left:2800;top:165;width:1748;height:0" coordorigin="2800,165" coordsize="1748,0" path="m2800,165l4548,165e" filled="f" stroked="t" strokeweight="0.06pt" strokecolor="#000000">
              <v:path arrowok="t"/>
            </v:shape>
            <v:shape style="position:absolute;left:2801;top:171;width:1747;height:0" coordorigin="2801,171" coordsize="1747,0" path="m2801,171l4548,171e" filled="f" stroked="t" strokeweight="0.70001pt" strokecolor="#000000">
              <v:path arrowok="t"/>
            </v:shape>
            <v:shape style="position:absolute;left:4536;top:-11;width:0;height:187" coordorigin="4536,-11" coordsize="0,187" path="m4536,-11l4536,177e" filled="f" stroked="t" strokeweight="0.06pt" strokecolor="#000000">
              <v:path arrowok="t"/>
            </v:shape>
            <v:shape style="position:absolute;left:4543;top:-9;width:0;height:186" coordorigin="4543,-9" coordsize="0,186" path="m4543,-9l4543,177e" filled="f" stroked="t" strokeweight="0.63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3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-8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TA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left="984" w:right="-39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U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</w:t>
      </w:r>
      <w:r>
        <w:rPr>
          <w:rFonts w:cs="Calibri" w:hAnsi="Calibri" w:eastAsia="Calibri" w:ascii="Calibri"/>
          <w:spacing w:val="1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7"/>
        <w:ind w:left="984" w:right="-39"/>
      </w:pPr>
      <w:r>
        <w:pict>
          <v:group style="position:absolute;margin-left:101.83pt;margin-top:-9.43104pt;width:31.48pt;height:29.26pt;mso-position-horizontal-relative:page;mso-position-vertical-relative:paragraph;z-index:-3572" coordorigin="2037,-189" coordsize="630,585">
            <v:shape style="position:absolute;left:2048;top:16;width:59;height:0" coordorigin="2048,16" coordsize="59,0" path="m2107,16l2050,16e" filled="f" stroked="t" strokeweight="0.06pt" strokecolor="#007F00">
              <v:path arrowok="t"/>
            </v:shape>
            <v:shape style="position:absolute;left:2048;top:16;width:59;height:0" coordorigin="2048,16" coordsize="59,0" path="m2050,16l2107,16e" filled="f" stroked="t" strokeweight="0.06pt" strokecolor="#007F00">
              <v:path arrowok="t"/>
            </v:shape>
            <v:shape style="position:absolute;left:2050;top:22;width:59;height:0" coordorigin="2050,22" coordsize="59,0" path="m2050,22l2108,22e" filled="f" stroked="t" strokeweight="0.70001pt" strokecolor="#007F00">
              <v:path arrowok="t"/>
            </v:shape>
            <v:shape style="position:absolute;left:2048;top:28;width:47;height:0" coordorigin="2048,28" coordsize="47,0" path="m2095,28l2050,28e" filled="f" stroked="t" strokeweight="0.06pt" strokecolor="#007F00">
              <v:path arrowok="t"/>
            </v:shape>
            <v:shape style="position:absolute;left:2048;top:28;width:47;height:0" coordorigin="2048,28" coordsize="47,0" path="m2050,28l2095,28e" filled="f" stroked="t" strokeweight="0.06pt" strokecolor="#007F00">
              <v:path arrowok="t"/>
            </v:shape>
            <v:shape style="position:absolute;left:2050;top:34;width:47;height:0" coordorigin="2050,34" coordsize="47,0" path="m2050,34l2096,34e" filled="f" stroked="t" strokeweight="0.70001pt" strokecolor="#007F00">
              <v:path arrowok="t"/>
            </v:shape>
            <v:shape style="position:absolute;left:2048;top:39;width:36;height:0" coordorigin="2048,39" coordsize="36,0" path="m2084,39l2050,39e" filled="f" stroked="t" strokeweight="0.06pt" strokecolor="#007F00">
              <v:path arrowok="t"/>
            </v:shape>
            <v:shape style="position:absolute;left:2048;top:39;width:36;height:0" coordorigin="2048,39" coordsize="36,0" path="m2050,39l2084,39e" filled="f" stroked="t" strokeweight="0.06pt" strokecolor="#007F00">
              <v:path arrowok="t"/>
            </v:shape>
            <v:shape style="position:absolute;left:2050;top:46;width:35;height:0" coordorigin="2050,46" coordsize="35,0" path="m2050,46l2084,46e" filled="f" stroked="t" strokeweight="0.70001pt" strokecolor="#007F00">
              <v:path arrowok="t"/>
            </v:shape>
            <v:shape style="position:absolute;left:2048;top:51;width:24;height:0" coordorigin="2048,51" coordsize="24,0" path="m2072,51l2050,51e" filled="f" stroked="t" strokeweight="0.06pt" strokecolor="#007F00">
              <v:path arrowok="t"/>
            </v:shape>
            <v:shape style="position:absolute;left:2048;top:51;width:24;height:0" coordorigin="2048,51" coordsize="24,0" path="m2050,51l2072,51e" filled="f" stroked="t" strokeweight="0.06pt" strokecolor="#007F00">
              <v:path arrowok="t"/>
            </v:shape>
            <v:shape style="position:absolute;left:2050;top:58;width:23;height:0" coordorigin="2050,58" coordsize="23,0" path="m2050,58l2072,58e" filled="f" stroked="t" strokeweight="0.63998pt" strokecolor="#007F00">
              <v:path arrowok="t"/>
            </v:shape>
            <v:shape style="position:absolute;left:2048;top:63;width:12;height:0" coordorigin="2048,63" coordsize="12,0" path="m2060,63l2050,63e" filled="f" stroked="t" strokeweight="0.06pt" strokecolor="#007F00">
              <v:path arrowok="t"/>
            </v:shape>
            <v:shape style="position:absolute;left:2048;top:63;width:12;height:0" coordorigin="2048,63" coordsize="12,0" path="m2050,63l2060,63e" filled="f" stroked="t" strokeweight="0.06pt" strokecolor="#007F00">
              <v:path arrowok="t"/>
            </v:shape>
            <v:shape style="position:absolute;left:2050;top:69;width:12;height:0" coordorigin="2050,69" coordsize="12,0" path="m2050,69l2062,69e" filled="f" stroked="t" strokeweight="0.70001pt" strokecolor="#007F00">
              <v:path arrowok="t"/>
            </v:shape>
            <v:shape style="position:absolute;left:2048;top:4;width:611;height:0" coordorigin="2048,4" coordsize="611,0" path="m2048,4l2659,4e" filled="f" stroked="t" strokeweight="0.06pt" strokecolor="#000000">
              <v:path arrowok="t"/>
            </v:shape>
            <v:shape style="position:absolute;left:2050;top:11;width:610;height:0" coordorigin="2050,11" coordsize="610,0" path="m2050,11l2659,11e" filled="f" stroked="t" strokeweight="0.64001pt" strokecolor="#000000">
              <v:path arrowok="t"/>
            </v:shape>
            <v:shape style="position:absolute;left:2050;top:-164;width:59;height:0" coordorigin="2050,-164" coordsize="59,0" path="m2050,-164l2108,-164e" filled="f" stroked="t" strokeweight="0.70001pt" strokecolor="#007F00">
              <v:path arrowok="t"/>
            </v:shape>
            <v:shape style="position:absolute;left:2048;top:-159;width:47;height:0" coordorigin="2048,-159" coordsize="47,0" path="m2095,-159l2050,-159e" filled="f" stroked="t" strokeweight="0.06pt" strokecolor="#007F00">
              <v:path arrowok="t"/>
            </v:shape>
            <v:shape style="position:absolute;left:2048;top:-159;width:47;height:0" coordorigin="2048,-159" coordsize="47,0" path="m2050,-159l2095,-159e" filled="f" stroked="t" strokeweight="0.06pt" strokecolor="#007F00">
              <v:path arrowok="t"/>
            </v:shape>
            <v:shape style="position:absolute;left:2050;top:-152;width:47;height:0" coordorigin="2050,-152" coordsize="47,0" path="m2050,-152l2096,-152e" filled="f" stroked="t" strokeweight="0.63998pt" strokecolor="#007F00">
              <v:path arrowok="t"/>
            </v:shape>
            <v:shape style="position:absolute;left:2048;top:-147;width:36;height:0" coordorigin="2048,-147" coordsize="36,0" path="m2084,-147l2050,-147e" filled="f" stroked="t" strokeweight="0.06pt" strokecolor="#007F00">
              <v:path arrowok="t"/>
            </v:shape>
            <v:shape style="position:absolute;left:2048;top:-147;width:36;height:0" coordorigin="2048,-147" coordsize="36,0" path="m2050,-147l2084,-147e" filled="f" stroked="t" strokeweight="0.06pt" strokecolor="#007F00">
              <v:path arrowok="t"/>
            </v:shape>
            <v:shape style="position:absolute;left:2050;top:-141;width:35;height:0" coordorigin="2050,-141" coordsize="35,0" path="m2050,-141l2084,-141e" filled="f" stroked="t" strokeweight="0.70001pt" strokecolor="#007F00">
              <v:path arrowok="t"/>
            </v:shape>
            <v:shape style="position:absolute;left:2048;top:-135;width:24;height:0" coordorigin="2048,-135" coordsize="24,0" path="m2072,-135l2050,-135e" filled="f" stroked="t" strokeweight="0.06pt" strokecolor="#007F00">
              <v:path arrowok="t"/>
            </v:shape>
            <v:shape style="position:absolute;left:2048;top:-135;width:24;height:0" coordorigin="2048,-135" coordsize="24,0" path="m2050,-135l2072,-135e" filled="f" stroked="t" strokeweight="0.06pt" strokecolor="#007F00">
              <v:path arrowok="t"/>
            </v:shape>
            <v:shape style="position:absolute;left:2050;top:-129;width:23;height:0" coordorigin="2050,-129" coordsize="23,0" path="m2050,-129l2072,-129e" filled="f" stroked="t" strokeweight="0.70001pt" strokecolor="#007F00">
              <v:path arrowok="t"/>
            </v:shape>
            <v:shape style="position:absolute;left:2048;top:-124;width:12;height:0" coordorigin="2048,-124" coordsize="12,0" path="m2060,-124l2050,-124e" filled="f" stroked="t" strokeweight="0.06pt" strokecolor="#007F00">
              <v:path arrowok="t"/>
            </v:shape>
            <v:shape style="position:absolute;left:2048;top:-124;width:12;height:0" coordorigin="2048,-124" coordsize="12,0" path="m2050,-124l2060,-124e" filled="f" stroked="t" strokeweight="0.06pt" strokecolor="#007F00">
              <v:path arrowok="t"/>
            </v:shape>
            <v:shape style="position:absolute;left:2050;top:-117;width:12;height:0" coordorigin="2050,-117" coordsize="12,0" path="m2050,-117l2062,-117e" filled="f" stroked="t" strokeweight="0.70001pt" strokecolor="#007F00">
              <v:path arrowok="t"/>
            </v:shape>
            <v:shape style="position:absolute;left:2048;top:-182;width:611;height:0" coordorigin="2048,-182" coordsize="611,0" path="m2048,-182l2659,-182e" filled="f" stroked="t" strokeweight="0.06pt" strokecolor="#000000">
              <v:path arrowok="t"/>
            </v:shape>
            <v:shape style="position:absolute;left:2050;top:-176;width:610;height:0" coordorigin="2050,-176" coordsize="610,0" path="m2050,-176l2659,-176e" filled="f" stroked="t" strokeweight="0.70001pt" strokecolor="#000000">
              <v:path arrowok="t"/>
            </v:shape>
            <v:shape style="position:absolute;left:2050;top:210;width:59;height:0" coordorigin="2050,210" coordsize="59,0" path="m2050,210l2108,210e" filled="f" stroked="t" strokeweight="0.69998pt" strokecolor="#007F00">
              <v:path arrowok="t"/>
            </v:shape>
            <v:shape style="position:absolute;left:2048;top:214;width:47;height:0" coordorigin="2048,214" coordsize="47,0" path="m2095,214l2050,214e" filled="f" stroked="t" strokeweight="0.06pt" strokecolor="#007F00">
              <v:path arrowok="t"/>
            </v:shape>
            <v:shape style="position:absolute;left:2048;top:214;width:47;height:0" coordorigin="2048,214" coordsize="47,0" path="m2050,214l2095,214e" filled="f" stroked="t" strokeweight="0.06pt" strokecolor="#007F00">
              <v:path arrowok="t"/>
            </v:shape>
            <v:shape style="position:absolute;left:2050;top:221;width:47;height:0" coordorigin="2050,221" coordsize="47,0" path="m2050,221l2096,221e" filled="f" stroked="t" strokeweight="0.64001pt" strokecolor="#007F00">
              <v:path arrowok="t"/>
            </v:shape>
            <v:shape style="position:absolute;left:2048;top:226;width:36;height:0" coordorigin="2048,226" coordsize="36,0" path="m2084,226l2050,226e" filled="f" stroked="t" strokeweight="0.06pt" strokecolor="#007F00">
              <v:path arrowok="t"/>
            </v:shape>
            <v:shape style="position:absolute;left:2048;top:226;width:36;height:0" coordorigin="2048,226" coordsize="36,0" path="m2050,226l2084,226e" filled="f" stroked="t" strokeweight="0.06pt" strokecolor="#007F00">
              <v:path arrowok="t"/>
            </v:shape>
            <v:shape style="position:absolute;left:2050;top:232;width:35;height:0" coordorigin="2050,232" coordsize="35,0" path="m2050,232l2084,232e" filled="f" stroked="t" strokeweight="0.70001pt" strokecolor="#007F00">
              <v:path arrowok="t"/>
            </v:shape>
            <v:shape style="position:absolute;left:2048;top:238;width:24;height:0" coordorigin="2048,238" coordsize="24,0" path="m2072,238l2050,238e" filled="f" stroked="t" strokeweight="0.06pt" strokecolor="#007F00">
              <v:path arrowok="t"/>
            </v:shape>
            <v:shape style="position:absolute;left:2048;top:238;width:24;height:0" coordorigin="2048,238" coordsize="24,0" path="m2050,238l2072,238e" filled="f" stroked="t" strokeweight="0.06pt" strokecolor="#007F00">
              <v:path arrowok="t"/>
            </v:shape>
            <v:shape style="position:absolute;left:2050;top:244;width:23;height:0" coordorigin="2050,244" coordsize="23,0" path="m2050,244l2072,244e" filled="f" stroked="t" strokeweight="0.70001pt" strokecolor="#007F00">
              <v:path arrowok="t"/>
            </v:shape>
            <v:shape style="position:absolute;left:2048;top:249;width:12;height:0" coordorigin="2048,249" coordsize="12,0" path="m2060,249l2050,249e" filled="f" stroked="t" strokeweight="0.06pt" strokecolor="#007F00">
              <v:path arrowok="t"/>
            </v:shape>
            <v:shape style="position:absolute;left:2048;top:249;width:12;height:0" coordorigin="2048,249" coordsize="12,0" path="m2050,249l2060,249e" filled="f" stroked="t" strokeweight="0.06pt" strokecolor="#007F00">
              <v:path arrowok="t"/>
            </v:shape>
            <v:shape style="position:absolute;left:2050;top:256;width:12;height:0" coordorigin="2050,256" coordsize="12,0" path="m2050,256l2062,256e" filled="f" stroked="t" strokeweight="0.64001pt" strokecolor="#007F00">
              <v:path arrowok="t"/>
            </v:shape>
            <v:shape style="position:absolute;left:2048;top:192;width:611;height:0" coordorigin="2048,192" coordsize="611,0" path="m2048,192l2659,192e" filled="f" stroked="t" strokeweight="0.06pt" strokecolor="#000000">
              <v:path arrowok="t"/>
            </v:shape>
            <v:shape style="position:absolute;left:2050;top:198;width:610;height:0" coordorigin="2050,198" coordsize="610,0" path="m2050,198l2659,198e" filled="f" stroked="t" strokeweight="0.70001pt" strokecolor="#000000">
              <v:path arrowok="t"/>
            </v:shape>
            <v:shape style="position:absolute;left:2038;top:-182;width:0;height:571" coordorigin="2038,-182" coordsize="0,571" path="m2038,-182l2038,390e" filled="f" stroked="t" strokeweight="0.06pt" strokecolor="#000000">
              <v:path arrowok="t"/>
            </v:shape>
            <v:shape style="position:absolute;left:2044;top:-182;width:0;height:571" coordorigin="2044,-182" coordsize="0,571" path="m2044,-182l2044,390e" filled="f" stroked="t" strokeweight="0.70001pt" strokecolor="#000000">
              <v:path arrowok="t"/>
            </v:shape>
            <v:shape style="position:absolute;left:2048;top:378;width:611;height:0" coordorigin="2048,378" coordsize="611,0" path="m2048,378l2659,378e" filled="f" stroked="t" strokeweight="0.06pt" strokecolor="#000000">
              <v:path arrowok="t"/>
            </v:shape>
            <v:shape style="position:absolute;left:2050;top:384;width:610;height:0" coordorigin="2050,384" coordsize="610,0" path="m2050,384l2659,384e" filled="f" stroked="t" strokeweight="0.63998pt" strokecolor="#000000">
              <v:path arrowok="t"/>
            </v:shape>
            <v:shape style="position:absolute;left:2647;top:-171;width:0;height:560" coordorigin="2647,-171" coordsize="0,560" path="m2647,-171l2647,390e" filled="f" stroked="t" strokeweight="0.06pt" strokecolor="#000000">
              <v:path arrowok="t"/>
            </v:shape>
            <v:shape style="position:absolute;left:2653;top:-170;width:0;height:559" coordorigin="2653,-170" coordsize="0,559" path="m2653,-170l2653,390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139.35pt;margin-top:-9.43104pt;width:88.4pt;height:29.26pt;mso-position-horizontal-relative:page;mso-position-vertical-relative:paragraph;z-index:-3536" coordorigin="2787,-189" coordsize="1768,585">
            <v:shape style="position:absolute;left:2800;top:-182;width:1748;height:0" coordorigin="2800,-182" coordsize="1748,0" path="m2800,-182l4548,-182e" filled="f" stroked="t" strokeweight="0.06pt" strokecolor="#000000">
              <v:path arrowok="t"/>
            </v:shape>
            <v:shape style="position:absolute;left:2801;top:-176;width:1747;height:0" coordorigin="2801,-176" coordsize="1747,0" path="m2801,-176l4548,-176e" filled="f" stroked="t" strokeweight="0.70001pt" strokecolor="#000000">
              <v:path arrowok="t"/>
            </v:shape>
            <v:shape style="position:absolute;left:2800;top:4;width:1748;height:0" coordorigin="2800,4" coordsize="1748,0" path="m2800,4l4548,4e" filled="f" stroked="t" strokeweight="0.06pt" strokecolor="#000000">
              <v:path arrowok="t"/>
            </v:shape>
            <v:shape style="position:absolute;left:2801;top:11;width:1747;height:0" coordorigin="2801,11" coordsize="1747,0" path="m2801,11l4548,11e" filled="f" stroked="t" strokeweight="0.64001pt" strokecolor="#000000">
              <v:path arrowok="t"/>
            </v:shape>
            <v:shape style="position:absolute;left:2800;top:192;width:1748;height:0" coordorigin="2800,192" coordsize="1748,0" path="m2800,192l4548,192e" filled="f" stroked="t" strokeweight="0.06pt" strokecolor="#000000">
              <v:path arrowok="t"/>
            </v:shape>
            <v:shape style="position:absolute;left:2801;top:198;width:1747;height:0" coordorigin="2801,198" coordsize="1747,0" path="m2801,198l4548,198e" filled="f" stroked="t" strokeweight="0.70001pt" strokecolor="#000000">
              <v:path arrowok="t"/>
            </v:shape>
            <v:shape style="position:absolute;left:2788;top:-182;width:0;height:571" coordorigin="2788,-182" coordsize="0,571" path="m2788,-182l2788,390e" filled="f" stroked="t" strokeweight="0.06pt" strokecolor="#000000">
              <v:path arrowok="t"/>
            </v:shape>
            <v:shape style="position:absolute;left:2795;top:-182;width:0;height:571" coordorigin="2795,-182" coordsize="0,571" path="m2795,-182l2795,390e" filled="f" stroked="t" strokeweight="0.70001pt" strokecolor="#000000">
              <v:path arrowok="t"/>
            </v:shape>
            <v:shape style="position:absolute;left:2800;top:378;width:1748;height:0" coordorigin="2800,378" coordsize="1748,0" path="m2800,378l4548,378e" filled="f" stroked="t" strokeweight="0.06pt" strokecolor="#000000">
              <v:path arrowok="t"/>
            </v:shape>
            <v:shape style="position:absolute;left:2801;top:384;width:1747;height:0" coordorigin="2801,384" coordsize="1747,0" path="m2801,384l4548,384e" filled="f" stroked="t" strokeweight="0.63998pt" strokecolor="#000000">
              <v:path arrowok="t"/>
            </v:shape>
            <v:shape style="position:absolute;left:4536;top:-171;width:0;height:560" coordorigin="4536,-171" coordsize="0,560" path="m4536,-171l4536,390e" filled="f" stroked="t" strokeweight="0.06pt" strokecolor="#000000">
              <v:path arrowok="t"/>
            </v:shape>
            <v:shape style="position:absolute;left:4543;top:-170;width:0;height:559" coordorigin="4543,-170" coordsize="0,559" path="m4543,-170l4543,390e" filled="f" stroked="t" strokeweight="0.63999pt" strokecolor="#000000">
              <v:path arrowok="t"/>
            </v:shape>
            <w10:wrap type="none"/>
          </v:group>
        </w:pict>
      </w:r>
      <w:r>
        <w:pict>
          <v:group style="position:absolute;margin-left:233.79pt;margin-top:-9.43104pt;width:62.6pt;height:29.26pt;mso-position-horizontal-relative:page;mso-position-vertical-relative:paragraph;z-index:-3535" coordorigin="4676,-189" coordsize="1252,585">
            <v:shape style="position:absolute;left:4688;top:-182;width:1232;height:0" coordorigin="4688,-182" coordsize="1232,0" path="m4688,-182l5921,-182e" filled="f" stroked="t" strokeweight="0.06pt" strokecolor="#000000">
              <v:path arrowok="t"/>
            </v:shape>
            <v:shape style="position:absolute;left:4690;top:-176;width:1231;height:0" coordorigin="4690,-176" coordsize="1231,0" path="m4690,-176l5921,-176e" filled="f" stroked="t" strokeweight="0.70001pt" strokecolor="#000000">
              <v:path arrowok="t"/>
            </v:shape>
            <v:shape style="position:absolute;left:4688;top:4;width:1232;height:0" coordorigin="4688,4" coordsize="1232,0" path="m4688,4l5921,4e" filled="f" stroked="t" strokeweight="0.06pt" strokecolor="#000000">
              <v:path arrowok="t"/>
            </v:shape>
            <v:shape style="position:absolute;left:4690;top:11;width:1231;height:0" coordorigin="4690,11" coordsize="1231,0" path="m4690,11l5921,11e" filled="f" stroked="t" strokeweight="0.64001pt" strokecolor="#000000">
              <v:path arrowok="t"/>
            </v:shape>
            <v:shape style="position:absolute;left:4688;top:192;width:1232;height:0" coordorigin="4688,192" coordsize="1232,0" path="m4688,192l5921,192e" filled="f" stroked="t" strokeweight="0.06pt" strokecolor="#000000">
              <v:path arrowok="t"/>
            </v:shape>
            <v:shape style="position:absolute;left:4690;top:198;width:1231;height:0" coordorigin="4690,198" coordsize="1231,0" path="m4690,198l5921,198e" filled="f" stroked="t" strokeweight="0.70001pt" strokecolor="#000000">
              <v:path arrowok="t"/>
            </v:shape>
            <v:shape style="position:absolute;left:4676;top:-182;width:0;height:571" coordorigin="4676,-182" coordsize="0,571" path="m4676,-182l4676,390e" filled="f" stroked="t" strokeweight="0.06pt" strokecolor="#000000">
              <v:path arrowok="t"/>
            </v:shape>
            <v:shape style="position:absolute;left:4684;top:-182;width:0;height:571" coordorigin="4684,-182" coordsize="0,571" path="m4684,-182l4684,390e" filled="f" stroked="t" strokeweight="0.70001pt" strokecolor="#000000">
              <v:path arrowok="t"/>
            </v:shape>
            <v:shape style="position:absolute;left:4688;top:378;width:1232;height:0" coordorigin="4688,378" coordsize="1232,0" path="m4688,378l5921,378e" filled="f" stroked="t" strokeweight="0.06pt" strokecolor="#000000">
              <v:path arrowok="t"/>
            </v:shape>
            <v:shape style="position:absolute;left:4690;top:384;width:1231;height:0" coordorigin="4690,384" coordsize="1231,0" path="m4690,384l5921,384e" filled="f" stroked="t" strokeweight="0.63998pt" strokecolor="#000000">
              <v:path arrowok="t"/>
            </v:shape>
            <v:shape style="position:absolute;left:5909;top:-171;width:0;height:560" coordorigin="5909,-171" coordsize="0,560" path="m5909,-171l5909,390e" filled="f" stroked="t" strokeweight="0.06pt" strokecolor="#000000">
              <v:path arrowok="t"/>
            </v:shape>
            <v:shape style="position:absolute;left:5915;top:-170;width:0;height:559" coordorigin="5915,-170" coordsize="0,559" path="m5915,-170l5915,390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1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</w:t>
      </w:r>
      <w:r>
        <w:rPr>
          <w:rFonts w:cs="Calibri" w:hAnsi="Calibri" w:eastAsia="Calibri" w:ascii="Calibri"/>
          <w:spacing w:val="14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</w:t>
      </w:r>
      <w:r>
        <w:rPr>
          <w:rFonts w:cs="Calibri" w:hAnsi="Calibri" w:eastAsia="Calibri" w:ascii="Calibri"/>
          <w:spacing w:val="1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/>
        <w:ind w:left="984" w:right="-39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</w:t>
      </w:r>
      <w:r>
        <w:rPr>
          <w:rFonts w:cs="Calibri" w:hAnsi="Calibri" w:eastAsia="Calibri" w:ascii="Calibri"/>
          <w:spacing w:val="8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</w:t>
      </w:r>
      <w:r>
        <w:rPr>
          <w:rFonts w:cs="Calibri" w:hAnsi="Calibri" w:eastAsia="Calibri" w:ascii="Calibri"/>
          <w:spacing w:val="6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  <w:ind w:left="1828"/>
      </w:pPr>
      <w:r>
        <w:pict>
          <v:group style="position:absolute;margin-left:139.35pt;margin-top:-1.48102pt;width:88.4pt;height:10.66pt;mso-position-horizontal-relative:page;mso-position-vertical-relative:paragraph;z-index:-3530" coordorigin="2787,-30" coordsize="1768,213">
            <v:shape style="position:absolute;left:2800;top:-23;width:1748;height:0" coordorigin="2800,-23" coordsize="1748,0" path="m2800,-23l4548,-23e" filled="f" stroked="t" strokeweight="0.06pt" strokecolor="#000000">
              <v:path arrowok="t"/>
            </v:shape>
            <v:shape style="position:absolute;left:2801;top:-17;width:1747;height:0" coordorigin="2801,-17" coordsize="1747,0" path="m2801,-17l4548,-17e" filled="f" stroked="t" strokeweight="0.69998pt" strokecolor="#000000">
              <v:path arrowok="t"/>
            </v:shape>
            <v:shape style="position:absolute;left:2788;top:-23;width:0;height:198" coordorigin="2788,-23" coordsize="0,198" path="m2788,-23l2788,175e" filled="f" stroked="t" strokeweight="0.06pt" strokecolor="#000000">
              <v:path arrowok="t"/>
            </v:shape>
            <v:shape style="position:absolute;left:2795;top:-23;width:0;height:199" coordorigin="2795,-23" coordsize="0,199" path="m2795,-23l2795,177e" filled="f" stroked="t" strokeweight="0.70001pt" strokecolor="#000000">
              <v:path arrowok="t"/>
            </v:shape>
            <v:shape style="position:absolute;left:2800;top:163;width:1748;height:0" coordorigin="2800,163" coordsize="1748,0" path="m2800,163l4548,163e" filled="f" stroked="t" strokeweight="0.06pt" strokecolor="#000000">
              <v:path arrowok="t"/>
            </v:shape>
            <v:shape style="position:absolute;left:2801;top:171;width:1747;height:0" coordorigin="2801,171" coordsize="1747,0" path="m2801,171l4548,171e" filled="f" stroked="t" strokeweight="0.70001pt" strokecolor="#000000">
              <v:path arrowok="t"/>
            </v:shape>
            <v:shape style="position:absolute;left:4536;top:-11;width:0;height:186" coordorigin="4536,-11" coordsize="0,186" path="m4536,-11l4536,175e" filled="f" stroked="t" strokeweight="0.06pt" strokecolor="#000000">
              <v:path arrowok="t"/>
            </v:shape>
            <v:shape style="position:absolute;left:4543;top:-11;width:0;height:187" coordorigin="4543,-11" coordsize="0,187" path="m4543,-11l4543,177e" filled="f" stroked="t" strokeweight="0.63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-8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F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right="-39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1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7"/>
        <w:ind w:right="-34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6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/>
        <w:ind w:right="-34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1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6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505"/>
      </w:pPr>
      <w:r>
        <w:pict>
          <v:group style="position:absolute;margin-left:350.53pt;margin-top:-2.06906pt;width:88.42pt;height:10.6pt;mso-position-horizontal-relative:page;mso-position-vertical-relative:paragraph;z-index:-3534" coordorigin="7011,-41" coordsize="1768,212">
            <v:shape style="position:absolute;left:7024;top:-36;width:1748;height:0" coordorigin="7024,-36" coordsize="1748,0" path="m7024,-36l8772,-36e" filled="f" stroked="t" strokeweight="0.06pt" strokecolor="#000000">
              <v:path arrowok="t"/>
            </v:shape>
            <v:shape style="position:absolute;left:7024;top:-29;width:1748;height:0" coordorigin="7024,-29" coordsize="1748,0" path="m7024,-29l8772,-29e" filled="f" stroked="t" strokeweight="0.64pt" strokecolor="#000000">
              <v:path arrowok="t"/>
            </v:shape>
            <v:shape style="position:absolute;left:7012;top:-36;width:0;height:198" coordorigin="7012,-36" coordsize="0,198" path="m7012,-36l7012,162e" filled="f" stroked="t" strokeweight="0.06pt" strokecolor="#000000">
              <v:path arrowok="t"/>
            </v:shape>
            <v:shape style="position:absolute;left:7018;top:-34;width:0;height:198" coordorigin="7018,-34" coordsize="0,198" path="m7018,-34l7018,164e" filled="f" stroked="t" strokeweight="0.70001pt" strokecolor="#000000">
              <v:path arrowok="t"/>
            </v:shape>
            <v:shape style="position:absolute;left:7024;top:152;width:1748;height:0" coordorigin="7024,152" coordsize="1748,0" path="m7024,152l8772,152e" filled="f" stroked="t" strokeweight="0.06pt" strokecolor="#000000">
              <v:path arrowok="t"/>
            </v:shape>
            <v:shape style="position:absolute;left:7024;top:158;width:1748;height:0" coordorigin="7024,158" coordsize="1748,0" path="m7024,158l8772,158e" filled="f" stroked="t" strokeweight="0.7pt" strokecolor="#000000">
              <v:path arrowok="t"/>
            </v:shape>
            <v:shape style="position:absolute;left:8760;top:-24;width:0;height:186" coordorigin="8760,-24" coordsize="0,186" path="m8760,-24l8760,162e" filled="f" stroked="t" strokeweight="0.06pt" strokecolor="#000000">
              <v:path arrowok="t"/>
            </v:shape>
            <v:shape style="position:absolute;left:8766;top:-24;width:0;height:187" coordorigin="8766,-24" coordsize="0,187" path="m8766,-24l8766,164e" filled="f" stroked="t" strokeweight="0.70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13.01pt;margin-top:-44.0691pt;width:31.85pt;height:38.62pt;mso-position-horizontal-relative:page;mso-position-vertical-relative:paragraph;z-index:-35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10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8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47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4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48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04"/>
          <w:sz w:val="9"/>
          <w:szCs w:val="9"/>
        </w:rPr>
        <w:t>B</w:t>
      </w:r>
      <w:r>
        <w:rPr>
          <w:rFonts w:cs="Arial" w:hAnsi="Arial" w:eastAsia="Arial" w:ascii="Arial"/>
          <w:spacing w:val="-18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3"/>
          <w:w w:val="104"/>
          <w:sz w:val="9"/>
          <w:szCs w:val="9"/>
        </w:rPr>
        <w:t>R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A</w:t>
      </w:r>
      <w:r>
        <w:rPr>
          <w:rFonts w:cs="Arial" w:hAnsi="Arial" w:eastAsia="Arial" w:ascii="Arial"/>
          <w:spacing w:val="-18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S</w:t>
      </w:r>
      <w:r>
        <w:rPr>
          <w:rFonts w:cs="Arial" w:hAnsi="Arial" w:eastAsia="Arial" w:ascii="Arial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3"/>
          <w:w w:val="100"/>
          <w:sz w:val="9"/>
          <w:szCs w:val="9"/>
        </w:rPr>
        <w:t>C</w:t>
      </w:r>
      <w:r>
        <w:rPr>
          <w:rFonts w:cs="Arial" w:hAnsi="Arial" w:eastAsia="Arial" w:ascii="Arial"/>
          <w:spacing w:val="-3"/>
          <w:w w:val="100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M</w:t>
      </w:r>
      <w:r>
        <w:rPr>
          <w:rFonts w:cs="Arial" w:hAnsi="Arial" w:eastAsia="Arial" w:ascii="Arial"/>
          <w:spacing w:val="-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4"/>
          <w:w w:val="100"/>
          <w:sz w:val="9"/>
          <w:szCs w:val="9"/>
        </w:rPr>
        <w:t>P</w:t>
      </w:r>
      <w:r>
        <w:rPr>
          <w:rFonts w:cs="Arial" w:hAnsi="Arial" w:eastAsia="Arial" w:ascii="Arial"/>
          <w:spacing w:val="-5"/>
          <w:w w:val="100"/>
          <w:sz w:val="9"/>
          <w:szCs w:val="9"/>
        </w:rPr>
        <w:t>L</w:t>
      </w:r>
      <w:r>
        <w:rPr>
          <w:rFonts w:cs="Arial" w:hAnsi="Arial" w:eastAsia="Arial" w:ascii="Arial"/>
          <w:spacing w:val="-4"/>
          <w:w w:val="100"/>
          <w:sz w:val="9"/>
          <w:szCs w:val="9"/>
        </w:rPr>
        <w:t>E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M</w:t>
      </w:r>
      <w:r>
        <w:rPr>
          <w:rFonts w:cs="Arial" w:hAnsi="Arial" w:eastAsia="Arial" w:ascii="Arial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5"/>
          <w:w w:val="100"/>
          <w:sz w:val="9"/>
          <w:szCs w:val="9"/>
        </w:rPr>
        <w:t>E</w:t>
      </w:r>
      <w:r>
        <w:rPr>
          <w:rFonts w:cs="Arial" w:hAnsi="Arial" w:eastAsia="Arial" w:ascii="Arial"/>
          <w:spacing w:val="3"/>
          <w:w w:val="100"/>
          <w:sz w:val="9"/>
          <w:szCs w:val="9"/>
        </w:rPr>
        <w:t>N</w:t>
      </w:r>
      <w:r>
        <w:rPr>
          <w:rFonts w:cs="Arial" w:hAnsi="Arial" w:eastAsia="Arial" w:ascii="Arial"/>
          <w:spacing w:val="1"/>
          <w:w w:val="100"/>
          <w:sz w:val="9"/>
          <w:szCs w:val="9"/>
        </w:rPr>
        <w:t>T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4"/>
          <w:sz w:val="9"/>
          <w:szCs w:val="9"/>
        </w:rPr>
        <w:t>R</w:t>
      </w:r>
      <w:r>
        <w:rPr>
          <w:rFonts w:cs="Arial" w:hAnsi="Arial" w:eastAsia="Arial" w:ascii="Arial"/>
          <w:spacing w:val="-2"/>
          <w:w w:val="104"/>
          <w:sz w:val="9"/>
          <w:szCs w:val="9"/>
        </w:rPr>
        <w:t>I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A</w:t>
      </w:r>
      <w:r>
        <w:rPr>
          <w:rFonts w:cs="Arial" w:hAnsi="Arial" w:eastAsia="Arial" w:ascii="Arial"/>
          <w:spacing w:val="-17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S</w:t>
      </w:r>
      <w:r>
        <w:rPr>
          <w:rFonts w:cs="Arial" w:hAnsi="Arial" w:eastAsia="Arial" w:ascii="Arial"/>
          <w:spacing w:val="-4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3"/>
          <w:w w:val="104"/>
          <w:sz w:val="9"/>
          <w:szCs w:val="9"/>
        </w:rPr>
        <w:t>C</w:t>
      </w:r>
      <w:r>
        <w:rPr>
          <w:rFonts w:cs="Arial" w:hAnsi="Arial" w:eastAsia="Arial" w:ascii="Arial"/>
          <w:spacing w:val="-3"/>
          <w:w w:val="104"/>
          <w:sz w:val="9"/>
          <w:szCs w:val="9"/>
        </w:rPr>
        <w:t>I</w:t>
      </w:r>
      <w:r>
        <w:rPr>
          <w:rFonts w:cs="Arial" w:hAnsi="Arial" w:eastAsia="Arial" w:ascii="Arial"/>
          <w:spacing w:val="-4"/>
          <w:w w:val="104"/>
          <w:sz w:val="9"/>
          <w:szCs w:val="9"/>
        </w:rPr>
        <w:t>S</w:t>
      </w:r>
      <w:r>
        <w:rPr>
          <w:rFonts w:cs="Arial" w:hAnsi="Arial" w:eastAsia="Arial" w:ascii="Arial"/>
          <w:spacing w:val="1"/>
          <w:w w:val="104"/>
          <w:sz w:val="9"/>
          <w:szCs w:val="9"/>
        </w:rPr>
        <w:t>T</w:t>
      </w:r>
      <w:r>
        <w:rPr>
          <w:rFonts w:cs="Arial" w:hAnsi="Arial" w:eastAsia="Arial" w:ascii="Arial"/>
          <w:spacing w:val="-4"/>
          <w:w w:val="104"/>
          <w:sz w:val="9"/>
          <w:szCs w:val="9"/>
        </w:rPr>
        <w:t>E</w:t>
      </w:r>
      <w:r>
        <w:rPr>
          <w:rFonts w:cs="Arial" w:hAnsi="Arial" w:eastAsia="Arial" w:ascii="Arial"/>
          <w:spacing w:val="3"/>
          <w:w w:val="104"/>
          <w:sz w:val="9"/>
          <w:szCs w:val="9"/>
        </w:rPr>
        <w:t>R</w:t>
      </w:r>
      <w:r>
        <w:rPr>
          <w:rFonts w:cs="Arial" w:hAnsi="Arial" w:eastAsia="Arial" w:ascii="Arial"/>
          <w:spacing w:val="2"/>
          <w:w w:val="104"/>
          <w:sz w:val="9"/>
          <w:szCs w:val="9"/>
        </w:rPr>
        <w:t>N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right="-27"/>
      </w:pPr>
      <w:r>
        <w:pict>
          <v:group style="position:absolute;margin-left:312.99pt;margin-top:-1.42104pt;width:31.52pt;height:19.96pt;mso-position-horizontal-relative:page;mso-position-vertical-relative:paragraph;z-index:-3533" coordorigin="6260,-28" coordsize="630,399">
            <v:shape style="position:absolute;left:6272;top:-23;width:610;height:0" coordorigin="6272,-23" coordsize="610,0" path="m6272,-23l6882,-23e" filled="f" stroked="t" strokeweight="0.06pt" strokecolor="#000000">
              <v:path arrowok="t"/>
            </v:shape>
            <v:shape style="position:absolute;left:6274;top:-15;width:610;height:0" coordorigin="6274,-15" coordsize="610,0" path="m6274,-15l6883,-15e" filled="f" stroked="t" strokeweight="0.70001pt" strokecolor="#000000">
              <v:path arrowok="t"/>
            </v:shape>
            <v:shape style="position:absolute;left:6272;top:165;width:610;height:0" coordorigin="6272,165" coordsize="610,0" path="m6272,165l6882,165e" filled="f" stroked="t" strokeweight="0.06pt" strokecolor="#000000">
              <v:path arrowok="t"/>
            </v:shape>
            <v:shape style="position:absolute;left:6274;top:171;width:610;height:0" coordorigin="6274,171" coordsize="610,0" path="m6274,171l6883,171e" filled="f" stroked="t" strokeweight="0.69998pt" strokecolor="#000000">
              <v:path arrowok="t"/>
            </v:shape>
            <v:shape style="position:absolute;left:6260;top:-23;width:0;height:385" coordorigin="6260,-23" coordsize="0,385" path="m6260,-23l6260,363e" filled="f" stroked="t" strokeweight="0.06pt" strokecolor="#000000">
              <v:path arrowok="t"/>
            </v:shape>
            <v:shape style="position:absolute;left:6268;top:-21;width:0;height:385" coordorigin="6268,-21" coordsize="0,385" path="m6268,-21l6268,364e" filled="f" stroked="t" strokeweight="0.70001pt" strokecolor="#000000">
              <v:path arrowok="t"/>
            </v:shape>
            <v:shape style="position:absolute;left:6272;top:351;width:610;height:0" coordorigin="6272,351" coordsize="610,0" path="m6272,351l6882,351e" filled="f" stroked="t" strokeweight="0.06pt" strokecolor="#000000">
              <v:path arrowok="t"/>
            </v:shape>
            <v:shape style="position:absolute;left:6274;top:358;width:610;height:0" coordorigin="6274,358" coordsize="610,0" path="m6274,358l6883,358e" filled="f" stroked="t" strokeweight="0.70001pt" strokecolor="#000000">
              <v:path arrowok="t"/>
            </v:shape>
            <v:shape style="position:absolute;left:6871;top:-11;width:0;height:373" coordorigin="6871,-11" coordsize="0,373" path="m6871,-11l6871,363e" filled="f" stroked="t" strokeweight="0.06pt" strokecolor="#000000">
              <v:path arrowok="t"/>
            </v:shape>
            <v:shape style="position:absolute;left:6877;top:-9;width:0;height:373" coordorigin="6877,-9" coordsize="0,373" path="m6877,-9l6877,364e" filled="f" stroked="t" strokeweight="0.70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45.01pt;margin-top:-113.381pt;width:62.93pt;height:38.62pt;mso-position-horizontal-relative:page;mso-position-vertical-relative:paragraph;z-index:-35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6" w:hRule="exact"/>
                    </w:trPr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65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75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232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2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65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4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9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         </w:t>
      </w:r>
      <w:r>
        <w:rPr>
          <w:rFonts w:cs="Calibri" w:hAnsi="Calibri" w:eastAsia="Calibri" w:ascii="Calibri"/>
          <w:spacing w:val="18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 w:lineRule="exact" w:line="140"/>
        <w:ind w:right="-39"/>
      </w:pPr>
      <w:r>
        <w:pict>
          <v:group style="position:absolute;margin-left:350.53pt;margin-top:-9.38046pt;width:88.42pt;height:19.96pt;mso-position-horizontal-relative:page;mso-position-vertical-relative:paragraph;z-index:-3532" coordorigin="7011,-188" coordsize="1768,399">
            <v:shape style="position:absolute;left:7024;top:-182;width:1748;height:0" coordorigin="7024,-182" coordsize="1748,0" path="m7024,-182l8772,-182e" filled="f" stroked="t" strokeweight="0.06pt" strokecolor="#000000">
              <v:path arrowok="t"/>
            </v:shape>
            <v:shape style="position:absolute;left:7024;top:-175;width:1748;height:0" coordorigin="7024,-175" coordsize="1748,0" path="m7024,-175l8772,-175e" filled="f" stroked="t" strokeweight="0.7pt" strokecolor="#000000">
              <v:path arrowok="t"/>
            </v:shape>
            <v:shape style="position:absolute;left:7024;top:5;width:1748;height:0" coordorigin="7024,5" coordsize="1748,0" path="m7024,5l8772,5e" filled="f" stroked="t" strokeweight="0.06pt" strokecolor="#000000">
              <v:path arrowok="t"/>
            </v:shape>
            <v:shape style="position:absolute;left:7024;top:11;width:1748;height:0" coordorigin="7024,11" coordsize="1748,0" path="m7024,11l8772,11e" filled="f" stroked="t" strokeweight="0.7pt" strokecolor="#000000">
              <v:path arrowok="t"/>
            </v:shape>
            <v:shape style="position:absolute;left:7012;top:-182;width:0;height:385" coordorigin="7012,-182" coordsize="0,385" path="m7012,-182l7012,203e" filled="f" stroked="t" strokeweight="0.06pt" strokecolor="#000000">
              <v:path arrowok="t"/>
            </v:shape>
            <v:shape style="position:absolute;left:7018;top:-181;width:0;height:385" coordorigin="7018,-181" coordsize="0,385" path="m7018,-181l7018,205e" filled="f" stroked="t" strokeweight="0.70001pt" strokecolor="#000000">
              <v:path arrowok="t"/>
            </v:shape>
            <v:shape style="position:absolute;left:7024;top:191;width:1748;height:0" coordorigin="7024,191" coordsize="1748,0" path="m7024,191l8772,191e" filled="f" stroked="t" strokeweight="0.06pt" strokecolor="#000000">
              <v:path arrowok="t"/>
            </v:shape>
            <v:shape style="position:absolute;left:7024;top:199;width:1748;height:0" coordorigin="7024,199" coordsize="1748,0" path="m7024,199l8772,199e" filled="f" stroked="t" strokeweight="0.7pt" strokecolor="#000000">
              <v:path arrowok="t"/>
            </v:shape>
            <v:shape style="position:absolute;left:8760;top:-170;width:0;height:373" coordorigin="8760,-170" coordsize="0,373" path="m8760,-170l8760,203e" filled="f" stroked="t" strokeweight="0.06pt" strokecolor="#000000">
              <v:path arrowok="t"/>
            </v:shape>
            <v:shape style="position:absolute;left:8766;top:-169;width:0;height:373" coordorigin="8766,-169" coordsize="0,373" path="m8766,-169l8766,205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444.99pt;margin-top:-9.35048pt;width:62.6pt;height:19.93pt;mso-position-horizontal-relative:page;mso-position-vertical-relative:paragraph;z-index:-3531" coordorigin="8900,-187" coordsize="1252,399">
            <v:shape style="position:absolute;left:8912;top:-182;width:1232;height:0" coordorigin="8912,-182" coordsize="1232,0" path="m8912,-182l10145,-182e" filled="f" stroked="t" strokeweight="0.06pt" strokecolor="#000000">
              <v:path arrowok="t"/>
            </v:shape>
            <v:shape style="position:absolute;left:8912;top:-175;width:1232;height:0" coordorigin="8912,-175" coordsize="1232,0" path="m8912,-175l10145,-175e" filled="f" stroked="t" strokeweight="0.70001pt" strokecolor="#000000">
              <v:path arrowok="t"/>
            </v:shape>
            <v:shape style="position:absolute;left:8912;top:5;width:1232;height:0" coordorigin="8912,5" coordsize="1232,0" path="m8912,5l10145,5e" filled="f" stroked="t" strokeweight="0.06pt" strokecolor="#000000">
              <v:path arrowok="t"/>
            </v:shape>
            <v:shape style="position:absolute;left:8912;top:11;width:1232;height:0" coordorigin="8912,11" coordsize="1232,0" path="m8912,11l10145,11e" filled="f" stroked="t" strokeweight="0.69998pt" strokecolor="#000000">
              <v:path arrowok="t"/>
            </v:shape>
            <v:shape style="position:absolute;left:8900;top:-182;width:0;height:385" coordorigin="8900,-182" coordsize="0,385" path="m8900,-182l8900,203e" filled="f" stroked="t" strokeweight="0.06pt" strokecolor="#000000">
              <v:path arrowok="t"/>
            </v:shape>
            <v:shape style="position:absolute;left:8907;top:-181;width:0;height:385" coordorigin="8907,-181" coordsize="0,385" path="m8907,-181l8907,205e" filled="f" stroked="t" strokeweight="0.64004pt" strokecolor="#000000">
              <v:path arrowok="t"/>
            </v:shape>
            <v:shape style="position:absolute;left:8912;top:191;width:1232;height:0" coordorigin="8912,191" coordsize="1232,0" path="m8912,191l10145,191e" filled="f" stroked="t" strokeweight="0.06pt" strokecolor="#000000">
              <v:path arrowok="t"/>
            </v:shape>
            <v:shape style="position:absolute;left:8912;top:199;width:1232;height:0" coordorigin="8912,199" coordsize="1232,0" path="m8912,199l10145,199e" filled="f" stroked="t" strokeweight="0.70001pt" strokecolor="#000000">
              <v:path arrowok="t"/>
            </v:shape>
            <v:shape style="position:absolute;left:10133;top:-170;width:0;height:373" coordorigin="10133,-170" coordsize="0,373" path="m10133,-170l10133,203e" filled="f" stroked="t" strokeweight="0.06pt" strokecolor="#000000">
              <v:path arrowok="t"/>
            </v:shape>
            <v:shape style="position:absolute;left:10139;top:-169;width:0;height:373" coordorigin="10139,-169" coordsize="0,373" path="m10139,-169l10139,205e" filled="f" stroked="t" strokeweight="0.69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B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Q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U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             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ind w:left="-30" w:right="775"/>
      </w:pPr>
      <w:r>
        <w:pict>
          <v:shape type="#_x0000_t202" style="position:absolute;margin-left:350.53pt;margin-top:-113.381pt;width:88.77pt;height:38.62pt;mso-position-horizontal-relative:page;mso-position-vertical-relative:paragraph;z-index:-35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6" w:hRule="exact"/>
                    </w:trPr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74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0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9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74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0"/>
                          <w:ind w:left="2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4"/>
          <w:w w:val="99"/>
          <w:sz w:val="13"/>
          <w:szCs w:val="13"/>
        </w:rPr>
        <w:t>1</w:t>
      </w:r>
      <w:r>
        <w:rPr>
          <w:rFonts w:cs="Calibri" w:hAnsi="Calibri" w:eastAsia="Calibri" w:ascii="Calibri"/>
          <w:spacing w:val="4"/>
          <w:w w:val="99"/>
          <w:sz w:val="13"/>
          <w:szCs w:val="13"/>
        </w:rPr>
        <w:t>,</w:t>
      </w:r>
      <w:r>
        <w:rPr>
          <w:rFonts w:cs="Calibri" w:hAnsi="Calibri" w:eastAsia="Calibri" w:ascii="Calibri"/>
          <w:spacing w:val="4"/>
          <w:w w:val="99"/>
          <w:sz w:val="13"/>
          <w:szCs w:val="13"/>
        </w:rPr>
        <w:t>5</w:t>
      </w:r>
      <w:r>
        <w:rPr>
          <w:rFonts w:cs="Calibri" w:hAnsi="Calibri" w:eastAsia="Calibri" w:ascii="Calibri"/>
          <w:spacing w:val="5"/>
          <w:w w:val="99"/>
          <w:sz w:val="13"/>
          <w:szCs w:val="13"/>
        </w:rPr>
        <w:t>20</w:t>
      </w:r>
      <w:r>
        <w:rPr>
          <w:rFonts w:cs="Calibri" w:hAnsi="Calibri" w:eastAsia="Calibri" w:ascii="Calibri"/>
          <w:spacing w:val="2"/>
          <w:w w:val="99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99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28" w:lineRule="exact" w:line="140"/>
        <w:ind w:left="76" w:right="775"/>
        <w:sectPr>
          <w:type w:val="continuous"/>
          <w:pgSz w:w="12240" w:h="15840"/>
          <w:pgMar w:top="1020" w:bottom="280" w:left="1300" w:right="1360"/>
          <w:cols w:num="4" w:equalWidth="off">
            <w:col w:w="3514" w:space="544"/>
            <w:col w:w="494" w:space="656"/>
            <w:col w:w="2542" w:space="533"/>
            <w:col w:w="1297"/>
          </w:cols>
        </w:sectPr>
      </w:pPr>
      <w:r>
        <w:rPr>
          <w:rFonts w:cs="Calibri" w:hAnsi="Calibri" w:eastAsia="Calibri" w:ascii="Calibri"/>
          <w:spacing w:val="4"/>
          <w:w w:val="99"/>
          <w:sz w:val="13"/>
          <w:szCs w:val="13"/>
        </w:rPr>
        <w:t>7</w:t>
      </w:r>
      <w:r>
        <w:rPr>
          <w:rFonts w:cs="Calibri" w:hAnsi="Calibri" w:eastAsia="Calibri" w:ascii="Calibri"/>
          <w:spacing w:val="5"/>
          <w:w w:val="99"/>
          <w:sz w:val="13"/>
          <w:szCs w:val="13"/>
        </w:rPr>
        <w:t>65</w:t>
      </w:r>
      <w:r>
        <w:rPr>
          <w:rFonts w:cs="Calibri" w:hAnsi="Calibri" w:eastAsia="Calibri" w:ascii="Calibri"/>
          <w:spacing w:val="2"/>
          <w:w w:val="99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99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both"/>
        <w:spacing w:lineRule="auto" w:line="282"/>
        <w:ind w:left="1524" w:right="-24"/>
      </w:pPr>
      <w:r>
        <w:pict>
          <v:group style="position:absolute;margin-left:139.35pt;margin-top:-1.42094pt;width:88.4pt;height:38.56pt;mso-position-horizontal-relative:page;mso-position-vertical-relative:paragraph;z-index:-3529" coordorigin="2787,-28" coordsize="1768,771">
            <v:shape style="position:absolute;left:2800;top:-23;width:1748;height:0" coordorigin="2800,-23" coordsize="1748,0" path="m2800,-23l4548,-23e" filled="f" stroked="t" strokeweight="0.06pt" strokecolor="#000000">
              <v:path arrowok="t"/>
            </v:shape>
            <v:shape style="position:absolute;left:2801;top:-16;width:1747;height:0" coordorigin="2801,-16" coordsize="1747,0" path="m2801,-16l4548,-16e" filled="f" stroked="t" strokeweight="0.64001pt" strokecolor="#000000">
              <v:path arrowok="t"/>
            </v:shape>
            <v:shape style="position:absolute;left:2800;top:165;width:1748;height:0" coordorigin="2800,165" coordsize="1748,0" path="m2800,165l4548,165e" filled="f" stroked="t" strokeweight="0.06pt" strokecolor="#000000">
              <v:path arrowok="t"/>
            </v:shape>
            <v:shape style="position:absolute;left:2801;top:171;width:1747;height:0" coordorigin="2801,171" coordsize="1747,0" path="m2801,171l4548,171e" filled="f" stroked="t" strokeweight="0.69998pt" strokecolor="#000000">
              <v:path arrowok="t"/>
            </v:shape>
            <v:shape style="position:absolute;left:2800;top:351;width:1748;height:0" coordorigin="2800,351" coordsize="1748,0" path="m2800,351l4548,351e" filled="f" stroked="t" strokeweight="0.06pt" strokecolor="#000000">
              <v:path arrowok="t"/>
            </v:shape>
            <v:shape style="position:absolute;left:2801;top:357;width:1747;height:0" coordorigin="2801,357" coordsize="1747,0" path="m2801,357l4548,357e" filled="f" stroked="t" strokeweight="0.64001pt" strokecolor="#000000">
              <v:path arrowok="t"/>
            </v:shape>
            <v:shape style="position:absolute;left:2800;top:538;width:1748;height:0" coordorigin="2800,538" coordsize="1748,0" path="m2800,538l4548,538e" filled="f" stroked="t" strokeweight="0.06pt" strokecolor="#000000">
              <v:path arrowok="t"/>
            </v:shape>
            <v:shape style="position:absolute;left:2801;top:544;width:1747;height:0" coordorigin="2801,544" coordsize="1747,0" path="m2801,544l4548,544e" filled="f" stroked="t" strokeweight="0.70001pt" strokecolor="#000000">
              <v:path arrowok="t"/>
            </v:shape>
            <v:shape style="position:absolute;left:2788;top:-23;width:0;height:758" coordorigin="2788,-23" coordsize="0,758" path="m2788,-23l2788,736e" filled="f" stroked="t" strokeweight="0.06pt" strokecolor="#000000">
              <v:path arrowok="t"/>
            </v:shape>
            <v:shape style="position:absolute;left:2795;top:-21;width:0;height:757" coordorigin="2795,-21" coordsize="0,757" path="m2795,-21l2795,736e" filled="f" stroked="t" strokeweight="0.70001pt" strokecolor="#000000">
              <v:path arrowok="t"/>
            </v:shape>
            <v:shape style="position:absolute;left:2800;top:724;width:1748;height:0" coordorigin="2800,724" coordsize="1748,0" path="m2800,724l4548,724e" filled="f" stroked="t" strokeweight="0.06pt" strokecolor="#000000">
              <v:path arrowok="t"/>
            </v:shape>
            <v:shape style="position:absolute;left:2801;top:730;width:1747;height:0" coordorigin="2801,730" coordsize="1747,0" path="m2801,730l4548,730e" filled="f" stroked="t" strokeweight="0.70001pt" strokecolor="#000000">
              <v:path arrowok="t"/>
            </v:shape>
            <v:shape style="position:absolute;left:4536;top:-11;width:0;height:746" coordorigin="4536,-11" coordsize="0,746" path="m4536,-11l4536,736e" filled="f" stroked="t" strokeweight="0.06pt" strokecolor="#000000">
              <v:path arrowok="t"/>
            </v:shape>
            <v:shape style="position:absolute;left:4543;top:-11;width:0;height:746" coordorigin="4543,-11" coordsize="0,746" path="m4543,-11l4543,736e" filled="f" stroked="t" strokeweight="0.63999pt" strokecolor="#000000">
              <v:path arrowok="t"/>
            </v:shape>
            <w10:wrap type="none"/>
          </v:group>
        </w:pict>
      </w:r>
      <w:r>
        <w:pict>
          <v:group style="position:absolute;margin-left:233.79pt;margin-top:-1.42094pt;width:62.6pt;height:38.56pt;mso-position-horizontal-relative:page;mso-position-vertical-relative:paragraph;z-index:-3528" coordorigin="4676,-28" coordsize="1252,771">
            <v:shape style="position:absolute;left:4688;top:-23;width:1232;height:0" coordorigin="4688,-23" coordsize="1232,0" path="m4688,-23l5921,-23e" filled="f" stroked="t" strokeweight="0.06pt" strokecolor="#000000">
              <v:path arrowok="t"/>
            </v:shape>
            <v:shape style="position:absolute;left:4690;top:-16;width:1231;height:0" coordorigin="4690,-16" coordsize="1231,0" path="m4690,-16l5921,-16e" filled="f" stroked="t" strokeweight="0.64001pt" strokecolor="#000000">
              <v:path arrowok="t"/>
            </v:shape>
            <v:shape style="position:absolute;left:4688;top:165;width:1232;height:0" coordorigin="4688,165" coordsize="1232,0" path="m4688,165l5921,165e" filled="f" stroked="t" strokeweight="0.06pt" strokecolor="#000000">
              <v:path arrowok="t"/>
            </v:shape>
            <v:shape style="position:absolute;left:4690;top:171;width:1231;height:0" coordorigin="4690,171" coordsize="1231,0" path="m4690,171l5921,171e" filled="f" stroked="t" strokeweight="0.69998pt" strokecolor="#000000">
              <v:path arrowok="t"/>
            </v:shape>
            <v:shape style="position:absolute;left:4688;top:351;width:1232;height:0" coordorigin="4688,351" coordsize="1232,0" path="m4688,351l5921,351e" filled="f" stroked="t" strokeweight="0.06pt" strokecolor="#000000">
              <v:path arrowok="t"/>
            </v:shape>
            <v:shape style="position:absolute;left:4690;top:357;width:1231;height:0" coordorigin="4690,357" coordsize="1231,0" path="m4690,357l5921,357e" filled="f" stroked="t" strokeweight="0.64001pt" strokecolor="#000000">
              <v:path arrowok="t"/>
            </v:shape>
            <v:shape style="position:absolute;left:4688;top:538;width:1232;height:0" coordorigin="4688,538" coordsize="1232,0" path="m4688,538l5921,538e" filled="f" stroked="t" strokeweight="0.06pt" strokecolor="#000000">
              <v:path arrowok="t"/>
            </v:shape>
            <v:shape style="position:absolute;left:4690;top:544;width:1231;height:0" coordorigin="4690,544" coordsize="1231,0" path="m4690,544l5921,544e" filled="f" stroked="t" strokeweight="0.70001pt" strokecolor="#000000">
              <v:path arrowok="t"/>
            </v:shape>
            <v:shape style="position:absolute;left:4676;top:-23;width:0;height:758" coordorigin="4676,-23" coordsize="0,758" path="m4676,-23l4676,736e" filled="f" stroked="t" strokeweight="0.06pt" strokecolor="#000000">
              <v:path arrowok="t"/>
            </v:shape>
            <v:shape style="position:absolute;left:4684;top:-21;width:0;height:757" coordorigin="4684,-21" coordsize="0,757" path="m4684,-21l4684,736e" filled="f" stroked="t" strokeweight="0.70001pt" strokecolor="#000000">
              <v:path arrowok="t"/>
            </v:shape>
            <v:shape style="position:absolute;left:4688;top:724;width:1232;height:0" coordorigin="4688,724" coordsize="1232,0" path="m4688,724l5921,724e" filled="f" stroked="t" strokeweight="0.06pt" strokecolor="#000000">
              <v:path arrowok="t"/>
            </v:shape>
            <v:shape style="position:absolute;left:4690;top:730;width:1231;height:0" coordorigin="4690,730" coordsize="1231,0" path="m4690,730l5921,730e" filled="f" stroked="t" strokeweight="0.70001pt" strokecolor="#000000">
              <v:path arrowok="t"/>
            </v:shape>
            <v:shape style="position:absolute;left:5909;top:-11;width:0;height:746" coordorigin="5909,-11" coordsize="0,746" path="m5909,-11l5909,736e" filled="f" stroked="t" strokeweight="0.06pt" strokecolor="#000000">
              <v:path arrowok="t"/>
            </v:shape>
            <v:shape style="position:absolute;left:5915;top:-11;width:0;height:746" coordorigin="5915,-11" coordsize="0,746" path="m5915,-11l5915,736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139.35pt;margin-top:54.4991pt;width:0.74001pt;height:19.96pt;mso-position-horizontal-relative:page;mso-position-vertical-relative:paragraph;z-index:-3522" coordorigin="2787,1090" coordsize="15,399">
            <v:shape style="position:absolute;left:2788;top:1097;width:0;height:385" coordorigin="2788,1097" coordsize="0,385" path="m2788,1097l2788,1482e" filled="f" stroked="t" strokeweight="0.06pt" strokecolor="#000000">
              <v:path arrowok="t"/>
            </v:shape>
            <v:shape style="position:absolute;left:2795;top:1097;width:0;height:385" coordorigin="2795,1097" coordsize="0,385" path="m2795,1097l2795,1482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233.79pt;margin-top:54.4991pt;width:0.74001pt;height:19.96pt;mso-position-horizontal-relative:page;mso-position-vertical-relative:paragraph;z-index:-3521" coordorigin="4676,1090" coordsize="15,399">
            <v:shape style="position:absolute;left:4676;top:1097;width:0;height:385" coordorigin="4676,1097" coordsize="0,385" path="m4676,1097l4676,1482e" filled="f" stroked="t" strokeweight="0.06pt" strokecolor="#000000">
              <v:path arrowok="t"/>
            </v:shape>
            <v:shape style="position:absolute;left:4684;top:1097;width:0;height:385" coordorigin="4684,1097" coordsize="0,385" path="m4684,1097l4684,1482e" filled="f" stroked="t" strokeweight="0.70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01.83pt;margin-top:-1.45094pt;width:31.83pt;height:38.59pt;mso-position-horizontal-relative:page;mso-position-vertical-relative:paragraph;z-index:-35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10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9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10"/>
                          <w:ind w:left="203" w:right="19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25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before="8"/>
                          <w:ind w:left="203" w:right="197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U</w:t>
      </w:r>
      <w:r>
        <w:rPr>
          <w:rFonts w:cs="Calibri" w:hAnsi="Calibri" w:eastAsia="Calibri" w:ascii="Calibri"/>
          <w:spacing w:val="7"/>
          <w:w w:val="100"/>
          <w:sz w:val="13"/>
          <w:szCs w:val="13"/>
        </w:rPr>
        <w:t>J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                   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U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          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                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      </w:t>
      </w:r>
      <w:r>
        <w:rPr>
          <w:rFonts w:cs="Calibri" w:hAnsi="Calibri" w:eastAsia="Calibri" w:ascii="Calibri"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94" w:lineRule="exact" w:line="140"/>
        <w:ind w:left="1840"/>
      </w:pPr>
      <w:r>
        <w:pict>
          <v:group style="position:absolute;margin-left:139.35pt;margin-top:3.21929pt;width:88.4pt;height:10.6pt;mso-position-horizontal-relative:page;mso-position-vertical-relative:paragraph;z-index:-3523" coordorigin="2787,64" coordsize="1768,212">
            <v:shape style="position:absolute;left:2800;top:71;width:1748;height:0" coordorigin="2800,71" coordsize="1748,0" path="m2800,71l4548,71e" filled="f" stroked="t" strokeweight="0.06pt" strokecolor="#000000">
              <v:path arrowok="t"/>
            </v:shape>
            <v:shape style="position:absolute;left:2801;top:77;width:1747;height:0" coordorigin="2801,77" coordsize="1747,0" path="m2801,77l4548,77e" filled="f" stroked="t" strokeweight="0.69998pt" strokecolor="#000000">
              <v:path arrowok="t"/>
            </v:shape>
            <v:shape style="position:absolute;left:2788;top:71;width:0;height:198" coordorigin="2788,71" coordsize="0,198" path="m2788,71l2788,269e" filled="f" stroked="t" strokeweight="0.06pt" strokecolor="#000000">
              <v:path arrowok="t"/>
            </v:shape>
            <v:shape style="position:absolute;left:2795;top:71;width:0;height:198" coordorigin="2795,71" coordsize="0,198" path="m2795,71l2795,269e" filled="f" stroked="t" strokeweight="0.70001pt" strokecolor="#000000">
              <v:path arrowok="t"/>
            </v:shape>
            <v:shape style="position:absolute;left:2800;top:257;width:1748;height:0" coordorigin="2800,257" coordsize="1748,0" path="m2800,257l4548,257e" filled="f" stroked="t" strokeweight="0.06pt" strokecolor="#000000">
              <v:path arrowok="t"/>
            </v:shape>
            <v:shape style="position:absolute;left:2801;top:264;width:1747;height:0" coordorigin="2801,264" coordsize="1747,0" path="m2801,264l4548,264e" filled="f" stroked="t" strokeweight="0.63999pt" strokecolor="#000000">
              <v:path arrowok="t"/>
            </v:shape>
            <v:shape style="position:absolute;left:4536;top:82;width:0;height:187" coordorigin="4536,82" coordsize="0,187" path="m4536,82l4536,269e" filled="f" stroked="t" strokeweight="0.06pt" strokecolor="#000000">
              <v:path arrowok="t"/>
            </v:shape>
            <v:shape style="position:absolute;left:4543;top:83;width:0;height:186" coordorigin="4543,83" coordsize="0,186" path="m4543,83l4543,269e" filled="f" stroked="t" strokeweight="0.63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U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-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right="-39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7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/>
        <w:ind w:right="-39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6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7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7"/>
        <w:ind w:right="-34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4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7"/>
        <w:ind w:right="-34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4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,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4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528"/>
      </w:pPr>
      <w:r>
        <w:pict>
          <v:group style="position:absolute;margin-left:350.53pt;margin-top:-2.06906pt;width:88.42pt;height:10.6pt;mso-position-horizontal-relative:page;mso-position-vertical-relative:paragraph;z-index:-3527" coordorigin="7011,-41" coordsize="1768,212">
            <v:shape style="position:absolute;left:7024;top:-36;width:1748;height:0" coordorigin="7024,-36" coordsize="1748,0" path="m7024,-36l8772,-36e" filled="f" stroked="t" strokeweight="0.06pt" strokecolor="#000000">
              <v:path arrowok="t"/>
            </v:shape>
            <v:shape style="position:absolute;left:7024;top:-29;width:1748;height:0" coordorigin="7024,-29" coordsize="1748,0" path="m7024,-29l8772,-29e" filled="f" stroked="t" strokeweight="0.64pt" strokecolor="#000000">
              <v:path arrowok="t"/>
            </v:shape>
            <v:shape style="position:absolute;left:7012;top:-36;width:0;height:198" coordorigin="7012,-36" coordsize="0,198" path="m7012,-36l7012,162e" filled="f" stroked="t" strokeweight="0.06pt" strokecolor="#000000">
              <v:path arrowok="t"/>
            </v:shape>
            <v:shape style="position:absolute;left:7018;top:-34;width:0;height:198" coordorigin="7018,-34" coordsize="0,198" path="m7018,-34l7018,164e" filled="f" stroked="t" strokeweight="0.70001pt" strokecolor="#000000">
              <v:path arrowok="t"/>
            </v:shape>
            <v:shape style="position:absolute;left:7024;top:152;width:1748;height:0" coordorigin="7024,152" coordsize="1748,0" path="m7024,152l8772,152e" filled="f" stroked="t" strokeweight="0.06pt" strokecolor="#000000">
              <v:path arrowok="t"/>
            </v:shape>
            <v:shape style="position:absolute;left:7024;top:158;width:1748;height:0" coordorigin="7024,158" coordsize="1748,0" path="m7024,158l8772,158e" filled="f" stroked="t" strokeweight="0.7pt" strokecolor="#000000">
              <v:path arrowok="t"/>
            </v:shape>
            <v:shape style="position:absolute;left:8760;top:-24;width:0;height:186" coordorigin="8760,-24" coordsize="0,186" path="m8760,-24l8760,162e" filled="f" stroked="t" strokeweight="0.06pt" strokecolor="#000000">
              <v:path arrowok="t"/>
            </v:shape>
            <v:shape style="position:absolute;left:8766;top:-24;width:0;height:187" coordorigin="8766,-24" coordsize="0,187" path="m8766,-24l8766,164e" filled="f" stroked="t" strokeweight="0.70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3"/>
          <w:w w:val="104"/>
          <w:sz w:val="9"/>
          <w:szCs w:val="9"/>
        </w:rPr>
        <w:t>R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A</w:t>
      </w:r>
      <w:r>
        <w:rPr>
          <w:rFonts w:cs="Arial" w:hAnsi="Arial" w:eastAsia="Arial" w:ascii="Arial"/>
          <w:spacing w:val="-18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S</w:t>
      </w:r>
      <w:r>
        <w:rPr>
          <w:rFonts w:cs="Arial" w:hAnsi="Arial" w:eastAsia="Arial" w:ascii="Arial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3"/>
          <w:w w:val="100"/>
          <w:sz w:val="9"/>
          <w:szCs w:val="9"/>
        </w:rPr>
        <w:t>C</w:t>
      </w:r>
      <w:r>
        <w:rPr>
          <w:rFonts w:cs="Arial" w:hAnsi="Arial" w:eastAsia="Arial" w:ascii="Arial"/>
          <w:spacing w:val="-3"/>
          <w:w w:val="100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M</w:t>
      </w:r>
      <w:r>
        <w:rPr>
          <w:rFonts w:cs="Arial" w:hAnsi="Arial" w:eastAsia="Arial" w:ascii="Arial"/>
          <w:spacing w:val="-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4"/>
          <w:w w:val="100"/>
          <w:sz w:val="9"/>
          <w:szCs w:val="9"/>
        </w:rPr>
        <w:t>P</w:t>
      </w:r>
      <w:r>
        <w:rPr>
          <w:rFonts w:cs="Arial" w:hAnsi="Arial" w:eastAsia="Arial" w:ascii="Arial"/>
          <w:spacing w:val="-5"/>
          <w:w w:val="100"/>
          <w:sz w:val="9"/>
          <w:szCs w:val="9"/>
        </w:rPr>
        <w:t>L</w:t>
      </w:r>
      <w:r>
        <w:rPr>
          <w:rFonts w:cs="Arial" w:hAnsi="Arial" w:eastAsia="Arial" w:ascii="Arial"/>
          <w:spacing w:val="-4"/>
          <w:w w:val="100"/>
          <w:sz w:val="9"/>
          <w:szCs w:val="9"/>
        </w:rPr>
        <w:t>E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M</w:t>
      </w:r>
      <w:r>
        <w:rPr>
          <w:rFonts w:cs="Arial" w:hAnsi="Arial" w:eastAsia="Arial" w:ascii="Arial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5"/>
          <w:w w:val="100"/>
          <w:sz w:val="9"/>
          <w:szCs w:val="9"/>
        </w:rPr>
        <w:t>E</w:t>
      </w:r>
      <w:r>
        <w:rPr>
          <w:rFonts w:cs="Arial" w:hAnsi="Arial" w:eastAsia="Arial" w:ascii="Arial"/>
          <w:spacing w:val="3"/>
          <w:w w:val="100"/>
          <w:sz w:val="9"/>
          <w:szCs w:val="9"/>
        </w:rPr>
        <w:t>N</w:t>
      </w:r>
      <w:r>
        <w:rPr>
          <w:rFonts w:cs="Arial" w:hAnsi="Arial" w:eastAsia="Arial" w:ascii="Arial"/>
          <w:spacing w:val="1"/>
          <w:w w:val="100"/>
          <w:sz w:val="9"/>
          <w:szCs w:val="9"/>
        </w:rPr>
        <w:t>T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4"/>
          <w:sz w:val="9"/>
          <w:szCs w:val="9"/>
        </w:rPr>
        <w:t>R</w:t>
      </w:r>
      <w:r>
        <w:rPr>
          <w:rFonts w:cs="Arial" w:hAnsi="Arial" w:eastAsia="Arial" w:ascii="Arial"/>
          <w:spacing w:val="-2"/>
          <w:w w:val="104"/>
          <w:sz w:val="9"/>
          <w:szCs w:val="9"/>
        </w:rPr>
        <w:t>I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A</w:t>
      </w:r>
      <w:r>
        <w:rPr>
          <w:rFonts w:cs="Arial" w:hAnsi="Arial" w:eastAsia="Arial" w:ascii="Arial"/>
          <w:spacing w:val="-18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S</w:t>
      </w:r>
      <w:r>
        <w:rPr>
          <w:rFonts w:cs="Arial" w:hAnsi="Arial" w:eastAsia="Arial" w:ascii="Arial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4"/>
          <w:w w:val="104"/>
          <w:sz w:val="9"/>
          <w:szCs w:val="9"/>
        </w:rPr>
        <w:t>P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A</w:t>
      </w:r>
      <w:r>
        <w:rPr>
          <w:rFonts w:cs="Arial" w:hAnsi="Arial" w:eastAsia="Arial" w:ascii="Arial"/>
          <w:spacing w:val="-18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V</w:t>
      </w:r>
      <w:r>
        <w:rPr>
          <w:rFonts w:cs="Arial" w:hAnsi="Arial" w:eastAsia="Arial" w:ascii="Arial"/>
          <w:spacing w:val="-17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2"/>
          <w:w w:val="100"/>
          <w:sz w:val="9"/>
          <w:szCs w:val="9"/>
        </w:rPr>
        <w:t>I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M</w:t>
      </w:r>
      <w:r>
        <w:rPr>
          <w:rFonts w:cs="Arial" w:hAnsi="Arial" w:eastAsia="Arial" w:ascii="Arial"/>
          <w:spacing w:val="-6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4"/>
          <w:w w:val="104"/>
          <w:sz w:val="9"/>
          <w:szCs w:val="9"/>
        </w:rPr>
        <w:t>E</w:t>
      </w:r>
      <w:r>
        <w:rPr>
          <w:rFonts w:cs="Arial" w:hAnsi="Arial" w:eastAsia="Arial" w:ascii="Arial"/>
          <w:spacing w:val="2"/>
          <w:w w:val="104"/>
          <w:sz w:val="9"/>
          <w:szCs w:val="9"/>
        </w:rPr>
        <w:t>N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T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right="-39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1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         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/>
        <w:ind w:right="-39"/>
      </w:pPr>
      <w:r>
        <w:pict>
          <v:group style="position:absolute;margin-left:312.99pt;margin-top:-9.38016pt;width:31.52pt;height:29.26pt;mso-position-horizontal-relative:page;mso-position-vertical-relative:paragraph;z-index:-3526" coordorigin="6260,-188" coordsize="630,585">
            <v:shape style="position:absolute;left:6272;top:-182;width:610;height:0" coordorigin="6272,-182" coordsize="610,0" path="m6272,-182l6882,-182e" filled="f" stroked="t" strokeweight="0.06pt" strokecolor="#000000">
              <v:path arrowok="t"/>
            </v:shape>
            <v:shape style="position:absolute;left:6274;top:-175;width:610;height:0" coordorigin="6274,-175" coordsize="610,0" path="m6274,-175l6883,-175e" filled="f" stroked="t" strokeweight="0.70001pt" strokecolor="#000000">
              <v:path arrowok="t"/>
            </v:shape>
            <v:shape style="position:absolute;left:6272;top:5;width:610;height:0" coordorigin="6272,5" coordsize="610,0" path="m6272,5l6882,5e" filled="f" stroked="t" strokeweight="0.06pt" strokecolor="#000000">
              <v:path arrowok="t"/>
            </v:shape>
            <v:shape style="position:absolute;left:6274;top:11;width:610;height:0" coordorigin="6274,11" coordsize="610,0" path="m6274,11l6883,11e" filled="f" stroked="t" strokeweight="0.70001pt" strokecolor="#000000">
              <v:path arrowok="t"/>
            </v:shape>
            <v:shape style="position:absolute;left:6272;top:191;width:610;height:0" coordorigin="6272,191" coordsize="610,0" path="m6272,191l6882,191e" filled="f" stroked="t" strokeweight="0.06pt" strokecolor="#000000">
              <v:path arrowok="t"/>
            </v:shape>
            <v:shape style="position:absolute;left:6274;top:198;width:610;height:0" coordorigin="6274,198" coordsize="610,0" path="m6274,198l6883,198e" filled="f" stroked="t" strokeweight="0.64001pt" strokecolor="#000000">
              <v:path arrowok="t"/>
            </v:shape>
            <v:shape style="position:absolute;left:6260;top:-182;width:0;height:571" coordorigin="6260,-182" coordsize="0,571" path="m6260,-182l6260,389e" filled="f" stroked="t" strokeweight="0.06pt" strokecolor="#000000">
              <v:path arrowok="t"/>
            </v:shape>
            <v:shape style="position:absolute;left:6268;top:-181;width:0;height:571" coordorigin="6268,-181" coordsize="0,571" path="m6268,-181l6268,391e" filled="f" stroked="t" strokeweight="0.70001pt" strokecolor="#000000">
              <v:path arrowok="t"/>
            </v:shape>
            <v:shape style="position:absolute;left:6272;top:379;width:610;height:0" coordorigin="6272,379" coordsize="610,0" path="m6272,379l6882,379e" filled="f" stroked="t" strokeweight="0.06pt" strokecolor="#000000">
              <v:path arrowok="t"/>
            </v:shape>
            <v:shape style="position:absolute;left:6274;top:385;width:610;height:0" coordorigin="6274,385" coordsize="610,0" path="m6274,385l6883,385e" filled="f" stroked="t" strokeweight="0.69998pt" strokecolor="#000000">
              <v:path arrowok="t"/>
            </v:shape>
            <v:shape style="position:absolute;left:6871;top:-170;width:0;height:559" coordorigin="6871,-170" coordsize="0,559" path="m6871,-170l6871,389e" filled="f" stroked="t" strokeweight="0.06pt" strokecolor="#000000">
              <v:path arrowok="t"/>
            </v:shape>
            <v:shape style="position:absolute;left:6877;top:-169;width:0;height:559" coordorigin="6877,-169" coordsize="0,559" path="m6877,-169l6877,39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350.53pt;margin-top:-9.38016pt;width:88.42pt;height:29.26pt;mso-position-horizontal-relative:page;mso-position-vertical-relative:paragraph;z-index:-3525" coordorigin="7011,-188" coordsize="1768,585">
            <v:shape style="position:absolute;left:7024;top:-182;width:1748;height:0" coordorigin="7024,-182" coordsize="1748,0" path="m7024,-182l8772,-182e" filled="f" stroked="t" strokeweight="0.06pt" strokecolor="#000000">
              <v:path arrowok="t"/>
            </v:shape>
            <v:shape style="position:absolute;left:7024;top:-175;width:1748;height:0" coordorigin="7024,-175" coordsize="1748,0" path="m7024,-175l8772,-175e" filled="f" stroked="t" strokeweight="0.7pt" strokecolor="#000000">
              <v:path arrowok="t"/>
            </v:shape>
            <v:shape style="position:absolute;left:7024;top:5;width:1748;height:0" coordorigin="7024,5" coordsize="1748,0" path="m7024,5l8772,5e" filled="f" stroked="t" strokeweight="0.06pt" strokecolor="#000000">
              <v:path arrowok="t"/>
            </v:shape>
            <v:shape style="position:absolute;left:7024;top:11;width:1748;height:0" coordorigin="7024,11" coordsize="1748,0" path="m7024,11l8772,11e" filled="f" stroked="t" strokeweight="0.7pt" strokecolor="#000000">
              <v:path arrowok="t"/>
            </v:shape>
            <v:shape style="position:absolute;left:7024;top:191;width:1748;height:0" coordorigin="7024,191" coordsize="1748,0" path="m7024,191l8772,191e" filled="f" stroked="t" strokeweight="0.06pt" strokecolor="#000000">
              <v:path arrowok="t"/>
            </v:shape>
            <v:shape style="position:absolute;left:7024;top:198;width:1748;height:0" coordorigin="7024,198" coordsize="1748,0" path="m7024,198l8772,198e" filled="f" stroked="t" strokeweight="0.64pt" strokecolor="#000000">
              <v:path arrowok="t"/>
            </v:shape>
            <v:shape style="position:absolute;left:7012;top:-182;width:0;height:571" coordorigin="7012,-182" coordsize="0,571" path="m7012,-182l7012,389e" filled="f" stroked="t" strokeweight="0.06pt" strokecolor="#000000">
              <v:path arrowok="t"/>
            </v:shape>
            <v:shape style="position:absolute;left:7018;top:-181;width:0;height:571" coordorigin="7018,-181" coordsize="0,571" path="m7018,-181l7018,391e" filled="f" stroked="t" strokeweight="0.70001pt" strokecolor="#000000">
              <v:path arrowok="t"/>
            </v:shape>
            <v:shape style="position:absolute;left:7024;top:379;width:1748;height:0" coordorigin="7024,379" coordsize="1748,0" path="m7024,379l8772,379e" filled="f" stroked="t" strokeweight="0.06pt" strokecolor="#000000">
              <v:path arrowok="t"/>
            </v:shape>
            <v:shape style="position:absolute;left:7024;top:385;width:1748;height:0" coordorigin="7024,385" coordsize="1748,0" path="m7024,385l8772,385e" filled="f" stroked="t" strokeweight="0.7pt" strokecolor="#000000">
              <v:path arrowok="t"/>
            </v:shape>
            <v:shape style="position:absolute;left:8760;top:-170;width:0;height:559" coordorigin="8760,-170" coordsize="0,559" path="m8760,-170l8760,389e" filled="f" stroked="t" strokeweight="0.06pt" strokecolor="#000000">
              <v:path arrowok="t"/>
            </v:shape>
            <v:shape style="position:absolute;left:8766;top:-169;width:0;height:559" coordorigin="8766,-169" coordsize="0,559" path="m8766,-169l8766,39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444.99pt;margin-top:-9.35017pt;width:62.6pt;height:29.23pt;mso-position-horizontal-relative:page;mso-position-vertical-relative:paragraph;z-index:-3524" coordorigin="8900,-187" coordsize="1252,585">
            <v:shape style="position:absolute;left:8912;top:-182;width:1232;height:0" coordorigin="8912,-182" coordsize="1232,0" path="m8912,-182l10145,-182e" filled="f" stroked="t" strokeweight="0.06pt" strokecolor="#000000">
              <v:path arrowok="t"/>
            </v:shape>
            <v:shape style="position:absolute;left:8912;top:-175;width:1232;height:0" coordorigin="8912,-175" coordsize="1232,0" path="m8912,-175l10145,-175e" filled="f" stroked="t" strokeweight="0.70001pt" strokecolor="#000000">
              <v:path arrowok="t"/>
            </v:shape>
            <v:shape style="position:absolute;left:8912;top:5;width:1232;height:0" coordorigin="8912,5" coordsize="1232,0" path="m8912,5l10145,5e" filled="f" stroked="t" strokeweight="0.06pt" strokecolor="#000000">
              <v:path arrowok="t"/>
            </v:shape>
            <v:shape style="position:absolute;left:8912;top:11;width:1232;height:0" coordorigin="8912,11" coordsize="1232,0" path="m8912,11l10145,11e" filled="f" stroked="t" strokeweight="0.70001pt" strokecolor="#000000">
              <v:path arrowok="t"/>
            </v:shape>
            <v:shape style="position:absolute;left:8912;top:191;width:1232;height:0" coordorigin="8912,191" coordsize="1232,0" path="m8912,191l10145,191e" filled="f" stroked="t" strokeweight="0.06pt" strokecolor="#000000">
              <v:path arrowok="t"/>
            </v:shape>
            <v:shape style="position:absolute;left:8912;top:198;width:1232;height:0" coordorigin="8912,198" coordsize="1232,0" path="m8912,198l10145,198e" filled="f" stroked="t" strokeweight="0.64001pt" strokecolor="#000000">
              <v:path arrowok="t"/>
            </v:shape>
            <v:shape style="position:absolute;left:8900;top:-182;width:0;height:571" coordorigin="8900,-182" coordsize="0,571" path="m8900,-182l8900,389e" filled="f" stroked="t" strokeweight="0.06pt" strokecolor="#000000">
              <v:path arrowok="t"/>
            </v:shape>
            <v:shape style="position:absolute;left:8907;top:-181;width:0;height:571" coordorigin="8907,-181" coordsize="0,571" path="m8907,-181l8907,391e" filled="f" stroked="t" strokeweight="0.64004pt" strokecolor="#000000">
              <v:path arrowok="t"/>
            </v:shape>
            <v:shape style="position:absolute;left:8912;top:379;width:1232;height:0" coordorigin="8912,379" coordsize="1232,0" path="m8912,379l10145,379e" filled="f" stroked="t" strokeweight="0.06pt" strokecolor="#000000">
              <v:path arrowok="t"/>
            </v:shape>
            <v:shape style="position:absolute;left:8912;top:385;width:1232;height:0" coordorigin="8912,385" coordsize="1232,0" path="m8912,385l10145,385e" filled="f" stroked="t" strokeweight="0.69998pt" strokecolor="#000000">
              <v:path arrowok="t"/>
            </v:shape>
            <v:shape style="position:absolute;left:10133;top:-170;width:0;height:559" coordorigin="10133,-170" coordsize="0,559" path="m10133,-170l10133,389e" filled="f" stroked="t" strokeweight="0.06pt" strokecolor="#000000">
              <v:path arrowok="t"/>
            </v:shape>
            <v:shape style="position:absolute;left:10139;top:-169;width:0;height:559" coordorigin="10139,-169" coordsize="0,559" path="m10139,-169l10139,391e" filled="f" stroked="t" strokeweight="0.69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F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             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7"/>
        <w:ind w:right="-39"/>
      </w:pPr>
      <w:r>
        <w:rPr>
          <w:rFonts w:cs="Calibri" w:hAnsi="Calibri" w:eastAsia="Calibri" w:ascii="Calibri"/>
          <w:spacing w:val="5"/>
          <w:w w:val="100"/>
          <w:sz w:val="13"/>
          <w:szCs w:val="13"/>
        </w:rPr>
        <w:t>5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-3"/>
          <w:w w:val="100"/>
          <w:sz w:val="13"/>
          <w:szCs w:val="13"/>
        </w:rPr>
        <w:t>V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S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5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-4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                    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</w:pPr>
      <w:r>
        <w:rPr>
          <w:rFonts w:cs="Calibri" w:hAnsi="Calibri" w:eastAsia="Calibri" w:ascii="Calibri"/>
          <w:spacing w:val="4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10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8"/>
      </w:pPr>
      <w:r>
        <w:rPr>
          <w:rFonts w:cs="Calibri" w:hAnsi="Calibri" w:eastAsia="Calibri" w:ascii="Calibri"/>
          <w:spacing w:val="4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90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27"/>
        <w:sectPr>
          <w:type w:val="continuous"/>
          <w:pgSz w:w="12240" w:h="15840"/>
          <w:pgMar w:top="1020" w:bottom="280" w:left="1300" w:right="1360"/>
          <w:cols w:num="4" w:equalWidth="off">
            <w:col w:w="3514" w:space="544"/>
            <w:col w:w="494" w:space="656"/>
            <w:col w:w="2542" w:space="638"/>
            <w:col w:w="1192"/>
          </w:cols>
        </w:sectPr>
      </w:pPr>
      <w:r>
        <w:rPr>
          <w:rFonts w:cs="Calibri" w:hAnsi="Calibri" w:eastAsia="Calibri" w:ascii="Calibri"/>
          <w:spacing w:val="4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15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.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pict>
          <v:group style="position:absolute;margin-left:102.42pt;margin-top:216.6pt;width:1.8pt;height:0pt;mso-position-horizontal-relative:page;mso-position-vertical-relative:page;z-index:-3573" coordorigin="2048,4332" coordsize="36,0">
            <v:shape style="position:absolute;left:2048;top:4332;width:36;height:0" coordorigin="2048,4332" coordsize="36,0" path="m2084,4332l2050,4332e" filled="f" stroked="t" strokeweight="0.06pt" strokecolor="#007F00">
              <v:path arrowok="t"/>
            </v:shape>
            <v:shape style="position:absolute;left:2048;top:4332;width:36;height:0" coordorigin="2048,4332" coordsize="36,0" path="m2050,4332l2084,4332e" filled="f" stroked="t" strokeweight="0.06pt" strokecolor="#007F00">
              <v:path arrowok="t"/>
            </v:shape>
            <w10:wrap type="none"/>
          </v:group>
        </w:pict>
      </w:r>
      <w:r>
        <w:pict>
          <v:group style="position:absolute;margin-left:102.42pt;margin-top:189.78pt;width:0.6pt;height:0pt;mso-position-horizontal-relative:page;mso-position-vertical-relative:page;z-index:-3575" coordorigin="2048,3796" coordsize="12,0">
            <v:shape style="position:absolute;left:2048;top:3796;width:12;height:0" coordorigin="2048,3796" coordsize="12,0" path="m2060,3796l2050,3796e" filled="f" stroked="t" strokeweight="0.06pt" strokecolor="#007F00">
              <v:path arrowok="t"/>
            </v:shape>
            <v:shape style="position:absolute;left:2048;top:3796;width:12;height:0" coordorigin="2048,3796" coordsize="12,0" path="m2050,3796l2060,3796e" filled="f" stroked="t" strokeweight="0.06pt" strokecolor="#007F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7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7" w:hRule="exact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before="2"/>
              <w:ind w:left="203" w:right="197"/>
            </w:pPr>
            <w:r>
              <w:rPr>
                <w:rFonts w:cs="Calibri" w:hAnsi="Calibri" w:eastAsia="Calibri" w:ascii="Calibri"/>
                <w:spacing w:val="5"/>
                <w:w w:val="99"/>
                <w:sz w:val="13"/>
                <w:szCs w:val="13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"/>
              <w:ind w:left="2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86" w:hRule="exact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before="1"/>
              <w:ind w:left="203" w:right="197"/>
            </w:pPr>
            <w:r>
              <w:rPr>
                <w:rFonts w:cs="Calibri" w:hAnsi="Calibri" w:eastAsia="Calibri" w:ascii="Calibri"/>
                <w:spacing w:val="5"/>
                <w:w w:val="99"/>
                <w:sz w:val="13"/>
                <w:szCs w:val="13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"/>
              <w:ind w:left="22"/>
            </w:pP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3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1020" w:bottom="280" w:left="1300" w:right="13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36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9.3202pt;margin-top:35.5772pt;width:104.74pt;height:12.02pt;mso-position-horizontal-relative:page;mso-position-vertical-relative:page;z-index:-36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5.5772pt;width:317.735pt;height:12.02pt;mso-position-horizontal-relative:page;mso-position-vertical-relative:page;z-index:-36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5.5772pt;width:317.656pt;height:12.02pt;mso-position-horizontal-relative:page;mso-position-vertical-relative:page;z-index:-36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1.299pt;margin-top:35.5772pt;width:104.74pt;height:12.02pt;mso-position-horizontal-relative:page;mso-position-vertical-relative:page;z-index:-36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pt;margin-top:35.9372pt;width:14.0801pt;height:12.02pt;mso-position-horizontal-relative:page;mso-position-vertical-relative:page;z-index:-36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