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59.26pt;margin-top:56.32pt;width:76.36pt;height:78.52pt;mso-position-horizontal-relative:page;mso-position-vertical-relative:page;z-index:-2890">
            <v:imagedata o:title="" r:id="rId4"/>
          </v:shape>
        </w:pict>
      </w:r>
      <w:r>
        <w:pict>
          <v:shape type="#_x0000_t75" style="position:absolute;margin-left:497.88pt;margin-top:56.94pt;width:63.18pt;height:87.24pt;mso-position-horizontal-relative:page;mso-position-vertical-relative:page;z-index:-2889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1020" w:bottom="280" w:left="1000" w:right="88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744" w:right="-41"/>
      </w:pPr>
      <w:r>
        <w:pict>
          <v:shape type="#_x0000_t202" style="position:absolute;margin-left:58.56pt;margin-top:7.27632pt;width:90.5916pt;height:12pt;mso-position-horizontal-relative:page;mso-position-vertical-relative:paragraph;z-index:-2886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“CUATRO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VECES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HEROICA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PUEBLA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DE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ZARAGOZA”</w:t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2978" w:right="195"/>
      </w:pPr>
      <w:r>
        <w:rPr>
          <w:rFonts w:cs="Arial" w:hAnsi="Arial" w:eastAsia="Arial" w:ascii="Arial"/>
          <w:spacing w:val="0"/>
          <w:w w:val="100"/>
          <w:sz w:val="24"/>
          <w:szCs w:val="24"/>
        </w:rPr>
        <w:t>MIÉRCOLES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17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2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DICIEMBRE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DE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2014</w:t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53.47pt;margin-top:-52.7362pt;width:510.4pt;height:55.66pt;mso-position-horizontal-relative:page;mso-position-vertical-relative:paragraph;z-index:-2888" coordorigin="1069,-1055" coordsize="10208,1113">
            <v:shape style="position:absolute;left:1100;top:-1024;width:10146;height:0" coordorigin="1100,-1024" coordsize="10146,0" path="m1100,-1024l11246,-1024e" filled="f" stroked="t" strokeweight="3.1pt" strokecolor="#000000">
              <v:path arrowok="t"/>
            </v:shape>
            <v:shape style="position:absolute;left:3086;top:-994;width:0;height:991" coordorigin="3086,-994" coordsize="0,991" path="m3086,-994l3086,-3e" filled="f" stroked="t" strokeweight="3.1pt" strokecolor="#000000">
              <v:path arrowok="t"/>
            </v:shape>
            <v:shape style="position:absolute;left:9496;top:-994;width:0;height:991" coordorigin="9496,-994" coordsize="0,991" path="m9496,-994l9496,-3e" filled="f" stroked="t" strokeweight="3.1pt" strokecolor="#000000">
              <v:path arrowok="t"/>
            </v:shape>
            <v:shape style="position:absolute;left:1100;top:27;width:10146;height:0" coordorigin="1100,27" coordsize="10146,0" path="m1100,27l1124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17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13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203"/>
        <w:sectPr>
          <w:type w:val="continuous"/>
          <w:pgSz w:w="12240" w:h="15840"/>
          <w:pgMar w:top="1020" w:bottom="280" w:left="1000" w:right="880"/>
          <w:cols w:num="2" w:equalWidth="off">
            <w:col w:w="7797" w:space="834"/>
            <w:col w:w="1729"/>
          </w:cols>
        </w:sectPr>
      </w:pPr>
      <w:r>
        <w:pict>
          <v:group style="position:absolute;margin-left:55.02pt;margin-top:65.6719pt;width:507.3pt;height:0pt;mso-position-horizontal-relative:page;mso-position-vertical-relative:paragraph;z-index:-2887" coordorigin="1100,1313" coordsize="10146,0">
            <v:shape style="position:absolute;left:1100;top:1313;width:10146;height:0" coordorigin="1100,1313" coordsize="10146,0" path="m1100,1313l11246,1313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NOVENA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0" w:right="65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expid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NG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CIPIO</w:t>
      </w:r>
      <w:r>
        <w:rPr>
          <w:rFonts w:cs="Arial" w:hAnsi="Arial" w:eastAsia="Arial" w:ascii="Arial"/>
          <w:spacing w:val="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TEPEXI</w:t>
      </w:r>
      <w:r>
        <w:rPr>
          <w:rFonts w:cs="Arial" w:hAnsi="Arial" w:eastAsia="Arial" w:ascii="Arial"/>
          <w:spacing w:val="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RODRÍGUEZ,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Ejercicio</w:t>
      </w:r>
      <w:r>
        <w:rPr>
          <w:rFonts w:cs="Arial" w:hAnsi="Arial" w:eastAsia="Arial" w:ascii="Arial"/>
          <w:spacing w:val="-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F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scal</w:t>
      </w:r>
      <w:r>
        <w:rPr>
          <w:rFonts w:cs="Arial" w:hAnsi="Arial" w:eastAsia="Arial" w:ascii="Arial"/>
          <w:spacing w:val="-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0" w:right="65" w:firstLine="1702"/>
        <w:sectPr>
          <w:type w:val="continuous"/>
          <w:pgSz w:w="12240" w:h="15840"/>
          <w:pgMar w:top="1020" w:bottom="280" w:left="1000" w:right="88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Tepexi</w:t>
      </w:r>
      <w:r>
        <w:rPr>
          <w:rFonts w:cs="Arial" w:hAnsi="Arial" w:eastAsia="Arial" w:ascii="Arial"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Rodríguez.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3" w:firstLine="283"/>
      </w:pPr>
      <w:r>
        <w:pict>
          <v:group style="position:absolute;margin-left:73.74pt;margin-top:52.02pt;width:467.7pt;height:0.06pt;mso-position-horizontal-relative:page;mso-position-vertical-relative:page;z-index:-2885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uez,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nte: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4" w:right="82" w:firstLine="283"/>
        <w:sectPr>
          <w:pgNumType w:start="2"/>
          <w:pgMar w:header="595" w:footer="0" w:top="820" w:bottom="280" w:left="1360" w:right="130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ntiene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18" w:right="76" w:firstLine="284"/>
      </w:pPr>
      <w:r>
        <w:pict>
          <v:group style="position:absolute;margin-left:70.92pt;margin-top:-5.70406pt;width:467.7pt;height:0.06pt;mso-position-horizontal-relative:page;mso-position-vertical-relative:paragraph;z-index:-2884" coordorigin="1418,-114" coordsize="9354,1">
            <v:shape style="position:absolute;left:1418;top:-114;width:9354;height:1" coordorigin="1418,-114" coordsize="9354,1" path="m1418,-114l10772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5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6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7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corporan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8" w:right="76" w:firstLine="284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Mexicanos,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diversas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corporando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$2.00,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14" w:right="78" w:firstLine="284"/>
      </w:pPr>
      <w:r>
        <w:pict>
          <v:group style="position:absolute;margin-left:73.74pt;margin-top:-4.44406pt;width:467.7pt;height:0.06pt;mso-position-horizontal-relative:page;mso-position-vertical-relative:paragraph;z-index:-2883" coordorigin="1475,-89" coordsize="9354,1">
            <v:shape style="position:absolute;left:1475;top:-89;width:9354;height:1" coordorigin="1475,-89" coordsize="9354,1" path="m1475,-89l10829,-8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pexi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equitativa,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ctualizan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eliminando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denominado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odificándose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c),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eliminando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espondie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ualizac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$47.73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ualizac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$98.60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rrespon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$175.8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$205.8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odr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dencia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ncorpo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4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27,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quitati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adecuaciones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Permisos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eciendo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rtidu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apert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equitativa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IX,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XII.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Carnavales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culturales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índole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contraba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eliminar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evitar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screcionalid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33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adecúa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encionado,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3.5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establecida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supri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form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observa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blec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lticitado.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agregan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Portales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VII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uez.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4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propone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2"/>
        <w:ind w:left="138" w:right="100"/>
      </w:pPr>
      <w:r>
        <w:pict>
          <v:group style="position:absolute;margin-left:70.92pt;margin-top:-5.70406pt;width:467.7pt;height:0.06pt;mso-position-horizontal-relative:page;mso-position-vertical-relative:paragraph;z-index:-2882" coordorigin="1418,-114" coordsize="9354,1">
            <v:shape style="position:absolute;left:1418;top:-114;width:9354;height:1" coordorigin="1418,-114" coordsize="9354,1" path="m1418,-114l10772,-11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ico.</w:t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0"/>
        <w:ind w:left="103" w:right="9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101" w:right="102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9"/>
        <w:ind w:left="103" w:right="221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Reglament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041" w:right="1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EPEXI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RODRÍGU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081" w:right="307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11" w:right="37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0"/>
        <w:ind w:left="13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9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235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Tepexi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Rodríguez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0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193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83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28"/>
              <w:ind w:left="3586" w:right="3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71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3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pectácu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8" w:right="-3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3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3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5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9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3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553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 w:lineRule="exact" w:line="260"/>
              <w:ind w:left="19" w:right="-16" w:firstLine="283"/>
            </w:pP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3.1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Derecho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goce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echa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exp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púb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6"/>
                <w:szCs w:val="16"/>
              </w:rPr>
              <w:jc w:val="left"/>
              <w:spacing w:before="4" w:lineRule="exact" w:line="160"/>
            </w:pPr>
            <w:r>
              <w:rPr>
                <w:sz w:val="16"/>
                <w:szCs w:val="1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3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3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4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9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9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3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8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riente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8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header="595" w:footer="0" w:top="780" w:bottom="280" w:left="1280" w:right="1340"/>
          <w:pgSz w:w="12240" w:h="15840"/>
        </w:sectPr>
      </w:pP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Aportaci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72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óviles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9" w:right="-3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$300,000.00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967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18" w:right="-3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Infraestr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truct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720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6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 w:right="-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rtaleci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icipios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6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15"/>
                <w:szCs w:val="15"/>
              </w:rPr>
              <w:jc w:val="left"/>
              <w:spacing w:before="8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19" w:right="-5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0,00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2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2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6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6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álogos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$0.00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1" w:hRule="exact"/>
        </w:trPr>
        <w:tc>
          <w:tcPr>
            <w:tcW w:w="739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200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24"/>
              <w:ind w:righ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6"/>
        <w:ind w:left="154" w:right="102" w:firstLine="284"/>
      </w:pPr>
      <w:r>
        <w:pict>
          <v:group style="position:absolute;margin-left:73.74pt;margin-top:52.02pt;width:467.7pt;height:0.06pt;mso-position-horizontal-relative:page;mso-position-vertical-relative:page;z-index:-288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Rodr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itidos.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icas.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8"/>
        <w:sectPr>
          <w:pgMar w:header="595" w:footer="0" w:top="820" w:bottom="280" w:left="1320" w:right="12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2880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lico.</w:t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edificados.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8" w:firstLine="28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RTIC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5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uez,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76" w:firstLine="284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2"/>
        <w:ind w:left="114" w:right="82"/>
      </w:pPr>
      <w:r>
        <w:pict>
          <v:group style="position:absolute;margin-left:73.74pt;margin-top:-4.86406pt;width:467.7pt;height:0.06pt;mso-position-horizontal-relative:page;mso-position-vertical-relative:paragraph;z-index:-2879" coordorigin="1475,-97" coordsize="9354,1">
            <v:shape style="position:absolute;left:1475;top:-97;width:9354;height:1" coordorigin="1475,-97" coordsize="9354,1" path="m1475,-97l10829,-9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cripc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bante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3" w:right="3598" w:hanging="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263" w:right="3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8"/>
          <w:szCs w:val="28"/>
        </w:rPr>
        <w:jc w:val="left"/>
        <w:spacing w:before="7" w:lineRule="exact" w:line="280"/>
        <w:sectPr>
          <w:pgMar w:header="595" w:footer="0" w:top="820" w:bottom="280" w:left="1360" w:right="130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8"/>
        <w:ind w:left="114" w:right="-33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anualmen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-34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4" w:right="-33" w:firstLine="284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suburban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8" w:right="-49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bla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7" w:lineRule="exact" w:line="180"/>
      </w:pPr>
      <w:r>
        <w:br w:type="column"/>
      </w: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9" w:right="159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0.4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60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4" w:right="159"/>
        <w:sectPr>
          <w:type w:val="continuous"/>
          <w:pgSz w:w="12240" w:h="15840"/>
          <w:pgMar w:top="1020" w:bottom="280" w:left="1360" w:right="1300"/>
          <w:cols w:num="2" w:equalWidth="off">
            <w:col w:w="7804" w:space="409"/>
            <w:col w:w="1367"/>
          </w:cols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0"/>
        <w:ind w:left="114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anualmen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9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esultante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97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97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ueble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regularizado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17" w:right="40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1147" w:right="11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9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38" w:right="98" w:firstLine="283"/>
        <w:sectPr>
          <w:pgMar w:header="595" w:footer="0" w:top="780" w:bottom="280" w:left="1280" w:right="13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4"/>
        <w:ind w:left="114" w:right="83" w:firstLine="283"/>
      </w:pPr>
      <w:r>
        <w:pict>
          <v:group style="position:absolute;margin-left:73.74pt;margin-top:-4.92406pt;width:467.7pt;height:0.06pt;mso-position-horizontal-relative:page;mso-position-vertical-relative:paragraph;z-index:-2878" coordorigin="1475,-98" coordsize="9354,1">
            <v:shape style="position:absolute;left:1475;top:-98;width:9354;height:1" coordorigin="1475,-98" coordsize="9354,1" path="m1475,-98l10829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782" w:right="78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 w:lineRule="auto" w:line="245"/>
        <w:ind w:left="1580" w:right="1586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5"/>
        <w:ind w:left="3627" w:right="3632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6"/>
        <w:ind w:left="2045" w:right="20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4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88"/>
        <w:ind w:left="397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.22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397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4"/>
        <w:ind w:left="114" w:right="83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requ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nfraes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287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595" w:footer="0" w:top="780" w:bottom="280" w:left="1300" w:right="13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89"/>
        <w:sectPr>
          <w:type w:val="continuous"/>
          <w:pgSz w:w="12240" w:h="15840"/>
          <w:pgMar w:top="1020" w:bottom="280" w:left="1300" w:right="1360"/>
          <w:cols w:num="2" w:equalWidth="off">
            <w:col w:w="2994" w:space="4894"/>
            <w:col w:w="1692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ifa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ilia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1"/>
        <w:ind w:left="118"/>
      </w:pP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3,000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rsonas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ondiente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según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solicite).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ificios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comerciales: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  <w:sectPr>
          <w:type w:val="continuous"/>
          <w:pgSz w:w="12240" w:h="15840"/>
          <w:pgMar w:top="1020" w:bottom="280" w:left="1300" w:right="136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5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00" w:right="1360"/>
          <w:cols w:num="2" w:equalWidth="off">
            <w:col w:w="4386" w:space="4629"/>
            <w:col w:w="565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  <w:sectPr>
          <w:type w:val="continuous"/>
          <w:pgSz w:w="12240" w:h="15840"/>
          <w:pgMar w:top="1020" w:bottom="280" w:left="1300" w:right="136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 w:lineRule="exact" w:line="260"/>
        <w:ind w:left="114" w:right="84" w:firstLine="283"/>
      </w:pPr>
      <w:r>
        <w:pict>
          <v:group style="position:absolute;margin-left:73.74pt;margin-top:-4.2599pt;width:467.7pt;height:0.06pt;mso-position-horizontal-relative:page;mso-position-vertical-relative:paragraph;z-index:-2876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lotificar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relotific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nstrucciones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nización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fracción:</w:t>
      </w:r>
    </w:p>
    <w:p>
      <w:pPr>
        <w:rPr>
          <w:sz w:val="26"/>
          <w:szCs w:val="26"/>
        </w:rPr>
        <w:jc w:val="left"/>
        <w:spacing w:before="14" w:lineRule="exact" w:line="260"/>
        <w:sectPr>
          <w:pgMar w:header="595" w:footer="0" w:top="820" w:bottom="280" w:left="1360" w:right="130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 w:right="-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8" w:right="-50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(por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60" w:right="1300"/>
          <w:cols w:num="2" w:equalWidth="off">
            <w:col w:w="3052" w:space="5959"/>
            <w:col w:w="56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11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ectobio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51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colin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jón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8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desli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9" w:lineRule="exact" w:line="280"/>
        <w:sectPr>
          <w:type w:val="continuous"/>
          <w:pgSz w:w="12240" w:h="15840"/>
          <w:pgMar w:top="1020" w:bottom="280" w:left="1360" w:right="130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8" w:right="-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 w:right="-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ústico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(po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1,00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5,00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72" w:right="89"/>
      </w:pPr>
      <w:r>
        <w:br w:type="column"/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2" w:right="89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2" w:right="89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2" w:right="89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89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2" w:right="89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2" w:right="89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89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89"/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89"/>
        <w:sectPr>
          <w:type w:val="continuous"/>
          <w:pgSz w:w="12240" w:h="15840"/>
          <w:pgMar w:top="1020" w:bottom="280" w:left="1360" w:right="1300"/>
          <w:cols w:num="2" w:equalWidth="off">
            <w:col w:w="3976" w:space="4794"/>
            <w:col w:w="810"/>
          </w:cols>
        </w:sectPr>
      </w:pP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02"/>
      </w:pPr>
      <w:r>
        <w:pict>
          <v:group style="position:absolute;margin-left:70.92pt;margin-top:50.76pt;width:467.7pt;height:0.06pt;mso-position-horizontal-relative:page;mso-position-vertical-relative:page;z-index:-2875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desli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rá: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  <w:sectPr>
          <w:pgMar w:header="595" w:footer="0" w:top="780" w:bottom="280" w:left="1300" w:right="132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119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-35" w:right="119"/>
        <w:sectPr>
          <w:type w:val="continuous"/>
          <w:pgSz w:w="12240" w:h="15840"/>
          <w:pgMar w:top="1020" w:bottom="280" w:left="1300" w:right="1320"/>
          <w:cols w:num="2" w:equalWidth="off">
            <w:col w:w="3996" w:space="4819"/>
            <w:col w:w="80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8" w:lineRule="exact" w:line="220"/>
        <w:ind w:left="118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bies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13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6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42" w:hRule="exact"/>
        </w:trPr>
        <w:tc>
          <w:tcPr>
            <w:tcW w:w="7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dictamen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gún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clasificación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elo:</w:t>
            </w:r>
          </w:p>
          <w:p>
            <w:pPr>
              <w:rPr>
                <w:sz w:val="28"/>
                <w:szCs w:val="28"/>
              </w:rPr>
              <w:jc w:val="left"/>
              <w:spacing w:before="4" w:lineRule="exact" w:line="280"/>
            </w:pPr>
            <w:r>
              <w:rPr>
                <w:sz w:val="28"/>
                <w:szCs w:val="28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43" w:hRule="exact"/>
        </w:trPr>
        <w:tc>
          <w:tcPr>
            <w:tcW w:w="7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6"/>
                <w:szCs w:val="26"/>
              </w:rPr>
              <w:jc w:val="left"/>
              <w:spacing w:before="1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no: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2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76" w:hRule="exact"/>
        </w:trPr>
        <w:tc>
          <w:tcPr>
            <w:tcW w:w="7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76" w:hRule="exact"/>
        </w:trPr>
        <w:tc>
          <w:tcPr>
            <w:tcW w:w="7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4" w:hRule="exact"/>
        </w:trPr>
        <w:tc>
          <w:tcPr>
            <w:tcW w:w="7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514" w:hRule="exact"/>
        </w:trPr>
        <w:tc>
          <w:tcPr>
            <w:tcW w:w="7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14" w:hRule="exact"/>
        </w:trPr>
        <w:tc>
          <w:tcPr>
            <w:tcW w:w="7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2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14" w:hRule="exact"/>
        </w:trPr>
        <w:tc>
          <w:tcPr>
            <w:tcW w:w="7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29" w:hRule="exact"/>
        </w:trPr>
        <w:tc>
          <w:tcPr>
            <w:tcW w:w="7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1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28" w:hRule="exact"/>
        </w:trPr>
        <w:tc>
          <w:tcPr>
            <w:tcW w:w="78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pecif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cad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ciso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dis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osi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aut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dad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unicipal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8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type w:val="continuous"/>
          <w:pgSz w:w="12240" w:h="15840"/>
          <w:pgMar w:top="1020" w:bottom="280" w:left="1300" w:right="1320"/>
        </w:sectPr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53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5" w:firstLine="283"/>
      </w:pPr>
      <w:r>
        <w:pict>
          <v:group style="position:absolute;margin-left:73.74pt;margin-top:52.02pt;width:467.7pt;height:0.06pt;mso-position-horizontal-relative:page;mso-position-vertical-relative:page;z-index:-287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1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guarnicione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4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uarn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cione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concre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fc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=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kgs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6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3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1" w:hRule="exact"/>
        </w:trPr>
        <w:tc>
          <w:tcPr>
            <w:tcW w:w="6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ilitac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2810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42" w:hRule="exact"/>
        </w:trPr>
        <w:tc>
          <w:tcPr>
            <w:tcW w:w="6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Asfalto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2" w:hRule="exact"/>
        </w:trPr>
        <w:tc>
          <w:tcPr>
            <w:tcW w:w="6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42" w:hRule="exact"/>
        </w:trPr>
        <w:tc>
          <w:tcPr>
            <w:tcW w:w="6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2" w:hRule="exact"/>
        </w:trPr>
        <w:tc>
          <w:tcPr>
            <w:tcW w:w="6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asfáltico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tímetr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esor.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2" w:hRule="exact"/>
        </w:trPr>
        <w:tc>
          <w:tcPr>
            <w:tcW w:w="6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r.</w:t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42" w:hRule="exact"/>
        </w:trPr>
        <w:tc>
          <w:tcPr>
            <w:tcW w:w="633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úbl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inación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ej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cuc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4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4"/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119" w:right="121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4" w:right="163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relativos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tubería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potable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9" w:right="15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13" w:right="1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9"/>
          <w:szCs w:val="19"/>
        </w:rPr>
        <w:jc w:val="left"/>
        <w:spacing w:before="9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1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8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542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ua.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8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42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743" w:hRule="exact"/>
        </w:trPr>
        <w:tc>
          <w:tcPr>
            <w:tcW w:w="80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xión,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ua.</w:t>
            </w:r>
          </w:p>
        </w:tc>
        <w:tc>
          <w:tcPr>
            <w:tcW w:w="137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.93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95" w:footer="0" w:top="820" w:bottom="280" w:left="1320" w:right="1260"/>
          <w:pgSz w:w="12240" w:h="15840"/>
        </w:sectPr>
      </w:pP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70.92pt;margin-top:50.76pt;width:467.7pt;height:0.06pt;mso-position-horizontal-relative:page;mso-position-vertical-relative:page;z-index:-2873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9"/>
        <w:ind w:left="11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depart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0" w:lineRule="exact" w:line="280"/>
        <w:sectPr>
          <w:pgMar w:header="595" w:footer="0" w:top="780" w:bottom="280" w:left="1300" w:right="130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-31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reins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uber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1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80"/>
        <w:ind w:left="118" w:right="-3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azó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segun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300" w:right="1300"/>
          <w:cols w:num="2" w:equalWidth="off">
            <w:col w:w="7463" w:space="1452"/>
            <w:col w:w="72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70"/>
        <w:ind w:left="118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7"/>
          <w:szCs w:val="17"/>
        </w:rPr>
        <w:jc w:val="left"/>
        <w:spacing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12"/>
        <w:ind w:left="118" w:right="139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adquirir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18" w:right="215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tuber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6"/>
          <w:szCs w:val="26"/>
        </w:rPr>
        <w:jc w:val="left"/>
        <w:spacing w:before="7" w:lineRule="exact" w:line="260"/>
        <w:sectPr>
          <w:type w:val="continuous"/>
          <w:pgSz w:w="12240" w:h="15840"/>
          <w:pgMar w:top="1020" w:bottom="280" w:left="1300" w:right="130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.C.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300" w:right="1300"/>
          <w:cols w:num="2" w:equalWidth="off">
            <w:col w:w="3754" w:space="5220"/>
            <w:col w:w="66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397"/>
      </w:pPr>
      <w:r>
        <w:pict>
          <v:group style="position:absolute;margin-left:73.74pt;margin-top:52.02pt;width:467.7pt;height:0.06pt;mso-position-horizontal-relative:page;mso-position-vertical-relative:page;z-index:-2872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1" w:lineRule="exact" w:line="260"/>
        <w:sectPr>
          <w:pgMar w:header="595" w:footer="0" w:top="820" w:bottom="280" w:left="1360" w:right="124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3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6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tuber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00"/>
        <w:sectPr>
          <w:type w:val="continuous"/>
          <w:pgSz w:w="12240" w:h="15840"/>
          <w:pgMar w:top="1020" w:bottom="280" w:left="1360" w:right="1240"/>
          <w:cols w:num="2" w:equalWidth="off">
            <w:col w:w="7453" w:space="1518"/>
            <w:col w:w="66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125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tarjeas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9"/>
        <w:ind w:left="397" w:right="14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rredores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rques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1" w:lineRule="auto" w:line="284"/>
        <w:ind w:left="114" w:right="143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2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69"/>
        <w:ind w:left="397" w:right="53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1"/>
        <w:ind w:left="397" w:right="214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3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2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9.83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02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11"/>
          <w:szCs w:val="11"/>
        </w:rPr>
        <w:jc w:val="left"/>
        <w:spacing w:before="6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9"/>
        <w:ind w:left="397" w:right="164"/>
        <w:sectPr>
          <w:type w:val="continuous"/>
          <w:pgSz w:w="12240" w:h="15840"/>
          <w:pgMar w:top="1020" w:bottom="280" w:left="1360" w:right="12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sanitari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77"/>
        <w:ind w:left="118" w:right="77" w:firstLine="283"/>
      </w:pPr>
      <w:r>
        <w:pict>
          <v:group style="position:absolute;margin-left:70.92pt;margin-top:-5.52396pt;width:467.7pt;height:0.06pt;mso-position-horizontal-relative:page;mso-position-vertical-relative:paragraph;z-index:-2871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  <w:sectPr>
          <w:pgMar w:header="595" w:footer="0" w:top="780" w:bottom="280" w:left="1300" w:right="136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-3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89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5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65"/>
        <w:ind w:left="402" w:right="22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2"/>
        <w:ind w:left="402" w:right="221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2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6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21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20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3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02" w:right="270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66" w:right="79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7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66" w:right="79"/>
        <w:sectPr>
          <w:type w:val="continuous"/>
          <w:pgSz w:w="12240" w:h="15840"/>
          <w:pgMar w:top="1020" w:bottom="280" w:left="1300" w:right="1360"/>
          <w:cols w:num="2" w:equalWidth="off">
            <w:col w:w="4221" w:space="4594"/>
            <w:col w:w="76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1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  <w:sectPr>
          <w:type w:val="continuous"/>
          <w:pgSz w:w="12240" w:h="15840"/>
          <w:pgMar w:top="1020" w:bottom="280" w:left="1300" w:right="136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B).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(Zona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300" w:right="1360"/>
          <w:cols w:num="2" w:equalWidth="off">
            <w:col w:w="4204" w:space="4611"/>
            <w:col w:w="76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6"/>
        <w:ind w:left="114" w:right="81" w:firstLine="283"/>
      </w:pPr>
      <w:r>
        <w:pict>
          <v:group style="position:absolute;margin-left:73.74pt;margin-top:-4.98406pt;width:467.7pt;height:0.06pt;mso-position-horizontal-relative:page;mso-position-vertical-relative:paragraph;z-index:-2870" coordorigin="1475,-100" coordsize="9354,1">
            <v:shape style="position:absolute;left:1475;top:-100;width:9354;height:1" coordorigin="1475,-100" coordsize="9354,1" path="m1475,-100l10829,-9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avenida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/>
      </w:pP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icá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5" w:footer="0" w:top="82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5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habi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materiales: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uetas,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ptura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pedr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66" w:right="83"/>
        <w:sectPr>
          <w:type w:val="continuous"/>
          <w:pgSz w:w="12240" w:h="15840"/>
          <w:pgMar w:top="1020" w:bottom="280" w:left="1360" w:right="1300"/>
          <w:cols w:num="2" w:equalWidth="off">
            <w:col w:w="7633" w:space="1179"/>
            <w:col w:w="76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96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g)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anquetas,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asesoría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Ayuntamiento.</w:t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4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.34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tanques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neos,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type w:val="continuous"/>
          <w:pgSz w:w="12240" w:h="15840"/>
          <w:pgMar w:top="1020" w:bottom="280" w:left="1360" w:right="130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5"/>
        <w:ind w:left="11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perficiales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96"/>
        <w:ind w:left="114" w:right="-3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9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360" w:right="1300"/>
          <w:cols w:num="2" w:equalWidth="off">
            <w:col w:w="7949" w:space="1064"/>
            <w:col w:w="567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6"/>
        <w:ind w:left="118" w:right="96" w:firstLine="283"/>
      </w:pPr>
      <w:r>
        <w:pict>
          <v:group style="position:absolute;margin-left:70.92pt;margin-top:-5.88406pt;width:467.7pt;height:0.06pt;mso-position-horizontal-relative:page;mso-position-vertical-relative:paragraph;z-index:-2869" coordorigin="1418,-118" coordsize="9354,1">
            <v:shape style="position:absolute;left:1418;top:-118;width:9354;height:1" coordorigin="1418,-118" coordsize="9354,1" path="m1418,-118l10772,-1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14" w:right="9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6"/>
        <w:ind w:left="118" w:right="9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6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32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OM,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4" w:right="40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162" w:right="11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CONSTANCIAS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5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municipales: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pgMar w:header="595" w:footer="0" w:top="780" w:bottom="280" w:left="1300" w:right="134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oficiales.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300" w:right="1340"/>
          <w:cols w:num="2" w:equalWidth="off">
            <w:col w:w="5180" w:space="3713"/>
            <w:col w:w="707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7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434" w:right="1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605" w:right="6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5"/>
        <w:ind w:left="11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8" w:lineRule="exact" w:line="280"/>
        <w:sectPr>
          <w:type w:val="continuous"/>
          <w:pgSz w:w="12240" w:h="15840"/>
          <w:pgMar w:top="1020" w:bottom="280" w:left="1300" w:right="13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 w:right="-5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200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300" w:right="1340"/>
          <w:cols w:num="2" w:equalWidth="off">
            <w:col w:w="3998" w:space="4817"/>
            <w:col w:w="78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4" w:right="121" w:firstLine="283"/>
      </w:pPr>
      <w:r>
        <w:pict>
          <v:group style="position:absolute;margin-left:73.74pt;margin-top:-4.26396pt;width:467.7pt;height:0.06pt;mso-position-horizontal-relative:page;mso-position-vertical-relative:paragraph;z-index:-2868" coordorigin="1475,-85" coordsize="9354,1">
            <v:shape style="position:absolute;left:1475;top:-85;width:9354;height:1" coordorigin="1475,-85" coordsize="9354,1" path="m1475,-85l10829,-8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sangre,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6"/>
        <w:ind w:left="119" w:right="12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salchic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6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715" w:right="17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54" w:right="12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19"/>
          <w:szCs w:val="19"/>
        </w:rPr>
        <w:jc w:val="left"/>
        <w:spacing w:before="2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66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odificación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1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798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cierre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gavetas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ejantes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perpetuidad.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5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73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77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-4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Exh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aturo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cuand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req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sectPr>
          <w:pgMar w:header="595" w:footer="0" w:top="820" w:bottom="280" w:left="1320" w:right="1260"/>
          <w:pgSz w:w="12240" w:h="15840"/>
        </w:sectPr>
      </w:pP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89" w:hRule="exact"/>
        </w:trPr>
        <w:tc>
          <w:tcPr>
            <w:tcW w:w="5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pliación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1053" w:hRule="exact"/>
        </w:trPr>
        <w:tc>
          <w:tcPr>
            <w:tcW w:w="5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  <w:p>
            <w:pPr>
              <w:rPr>
                <w:sz w:val="10"/>
                <w:szCs w:val="10"/>
              </w:rPr>
              <w:jc w:val="left"/>
              <w:spacing w:before="3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0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7" w:hRule="exact"/>
        </w:trPr>
        <w:tc>
          <w:tcPr>
            <w:tcW w:w="54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2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6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9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exact" w:line="260"/>
        <w:ind w:left="758" w:right="755"/>
      </w:pPr>
      <w:r>
        <w:pict>
          <v:group style="position:absolute;margin-left:70.92pt;margin-top:50.76pt;width:467.7pt;height:0.06pt;mso-position-horizontal-relative:page;mso-position-vertical-relative:page;z-index:-2867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bana: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" w:lineRule="exact" w:line="280"/>
        <w:sectPr>
          <w:pgMar w:header="595" w:footer="0" w:top="780" w:bottom="280" w:left="1260" w:right="132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 w:right="-5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260" w:right="1320"/>
          <w:cols w:num="2" w:equalWidth="off">
            <w:col w:w="1982" w:space="6974"/>
            <w:col w:w="704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1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relleno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anitario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1"/>
        <w:ind w:left="123" w:right="11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1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8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981" w:right="97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4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5" w:right="24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EXPLO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CANTERAS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prestaci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07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5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físicas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268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1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propietar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ufructuari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concesion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</w:p>
        </w:tc>
        <w:tc>
          <w:tcPr>
            <w:tcW w:w="1268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71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alquier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título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acción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nfor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</w:p>
        </w:tc>
        <w:tc>
          <w:tcPr>
            <w:tcW w:w="1268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6" w:hRule="exact"/>
        </w:trPr>
        <w:tc>
          <w:tcPr>
            <w:tcW w:w="81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2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77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2"/>
        <w:ind w:left="158" w:right="120" w:firstLine="283"/>
        <w:sectPr>
          <w:type w:val="continuous"/>
          <w:pgSz w:w="12240" w:h="15840"/>
          <w:pgMar w:top="1020" w:bottom="280" w:left="1260" w:right="132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53" w:right="395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5"/>
        <w:ind w:left="967" w:right="971"/>
      </w:pPr>
      <w:r>
        <w:pict>
          <v:group style="position:absolute;margin-left:73.74pt;margin-top:52.02pt;width:467.7pt;height:0.06pt;mso-position-horizontal-relative:page;mso-position-vertical-relative:page;z-index:-2866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FUNCIONAMIEN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/>
        <w:ind w:left="1705" w:right="17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246"/>
        <w:ind w:left="520" w:right="5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ENAJENACIÓN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BEBIDAS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ALCOHÓLICAS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4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9,50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tendejon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53"/>
        <w:ind w:left="79" w:right="10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alimento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0.00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5" w:footer="0" w:top="820" w:bottom="280" w:left="1360" w:right="130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397" w:right="-50"/>
      </w:pP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5"/>
          <w:w w:val="100"/>
          <w:position w:val="-1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-6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alad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alcoh</w:t>
      </w:r>
      <w:r>
        <w:rPr>
          <w:rFonts w:cs="Times New Roman" w:hAnsi="Times New Roman" w:eastAsia="Times New Roman" w:ascii="Times New Roman"/>
          <w:spacing w:val="-3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position w:val="-1"/>
          <w:sz w:val="20"/>
          <w:szCs w:val="20"/>
        </w:rPr>
        <w:t>cas.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360" w:right="1300"/>
          <w:cols w:num="2" w:equalWidth="off">
            <w:col w:w="7315" w:space="1227"/>
            <w:col w:w="1038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0.00</w:t>
      </w:r>
    </w:p>
    <w:p>
      <w:pPr>
        <w:rPr>
          <w:sz w:val="13"/>
          <w:szCs w:val="13"/>
        </w:rPr>
        <w:jc w:val="left"/>
        <w:spacing w:before="6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77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propo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ejerz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espond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clas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vál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4" w:right="71" w:firstLine="283"/>
        <w:sectPr>
          <w:type w:val="continuous"/>
          <w:pgSz w:w="12240" w:h="15840"/>
          <w:pgMar w:top="1020" w:bottom="280" w:left="1360" w:right="130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acorde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4"/>
          <w:szCs w:val="14"/>
        </w:rPr>
        <w:jc w:val="left"/>
        <w:spacing w:before="3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95"/>
        <w:ind w:left="118" w:right="73"/>
      </w:pPr>
      <w:r>
        <w:pict>
          <v:group style="position:absolute;margin-left:70.92pt;margin-top:-6.18406pt;width:467.7pt;height:0.06pt;mso-position-horizontal-relative:page;mso-position-vertical-relative:paragraph;z-index:-2865" coordorigin="1418,-124" coordsize="9354,1">
            <v:shape style="position:absolute;left:1418;top:-124;width:9354;height:1" coordorigin="1418,-124" coordsize="9354,1" path="m1418,-124l10772,-1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respon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licitars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establezc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3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1" w:right="3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5"/>
        <w:ind w:left="757" w:right="7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3" w:lineRule="auto" w:line="243"/>
        <w:ind w:left="452" w:right="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CARTELES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2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5" w:right="42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063" w:right="37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2.32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oteas,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inosos.</w:t>
      </w:r>
    </w:p>
    <w:p>
      <w:pPr>
        <w:rPr>
          <w:sz w:val="13"/>
          <w:szCs w:val="13"/>
        </w:rPr>
        <w:jc w:val="left"/>
        <w:spacing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74pt;margin-top:52.02pt;width:467.7pt;height:0.06pt;mso-position-horizontal-relative:page;mso-position-vertical-relative:page;z-index:-2864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plásti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7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nicipio;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identificación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6"/>
          <w:szCs w:val="26"/>
        </w:rPr>
        <w:jc w:val="left"/>
        <w:spacing w:before="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9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47" w:right="17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6"/>
          <w:szCs w:val="26"/>
        </w:rPr>
        <w:jc w:val="left"/>
        <w:spacing w:before="8" w:lineRule="exact" w:line="260"/>
        <w:sectPr>
          <w:pgMar w:header="595" w:footer="0" w:top="820" w:bottom="280" w:left="1360" w:right="130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 w:right="-5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</w:pPr>
      <w:r>
        <w:br w:type="column"/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ectPr>
          <w:type w:val="continuous"/>
          <w:pgSz w:w="12240" w:h="15840"/>
          <w:pgMar w:top="1020" w:bottom="280" w:left="1360" w:right="1300"/>
          <w:cols w:num="2" w:equalWidth="off">
            <w:col w:w="2008" w:space="7003"/>
            <w:col w:w="569"/>
          </w:cols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eglo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6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solicitará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38" w:right="2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38" w:right="9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2" w:lineRule="exact" w:line="280"/>
        <w:sectPr>
          <w:pgMar w:header="595" w:footer="0" w:top="780" w:bottom="280" w:left="1280" w:right="1340"/>
          <w:pgSz w:w="12240" w:h="15840"/>
        </w:sectPr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3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br w:type="column"/>
      </w: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19"/>
          <w:szCs w:val="19"/>
        </w:rPr>
        <w:jc w:val="left"/>
        <w:spacing w:before="8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sectPr>
          <w:type w:val="continuous"/>
          <w:pgSz w:w="12240" w:h="15840"/>
          <w:pgMar w:top="1020" w:bottom="280" w:left="1280" w:right="1340"/>
          <w:cols w:num="2" w:equalWidth="off">
            <w:col w:w="7484" w:space="1451"/>
            <w:col w:w="685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8"/>
        <w:ind w:left="138" w:right="9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38" w:right="210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3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6"/>
        <w:ind w:left="138"/>
      </w:pP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8"/>
        <w:ind w:left="138" w:right="2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icionale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bulante.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2"/>
        <w:sectPr>
          <w:type w:val="continuous"/>
          <w:pgSz w:w="12240" w:h="15840"/>
          <w:pgMar w:top="1020" w:bottom="280" w:left="1280" w:right="13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ifijos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6" w:right="3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180" w:right="2188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123" w:firstLine="283"/>
      </w:pPr>
      <w:r>
        <w:pict>
          <v:group style="position:absolute;margin-left:73.74pt;margin-top:52.02pt;width:467.7pt;height:0.06pt;mso-position-horizontal-relative:page;mso-position-vertical-relative:page;z-index:-2863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6"/>
          <w:szCs w:val="26"/>
        </w:rPr>
        <w:jc w:val="left"/>
        <w:spacing w:before="18" w:lineRule="exact" w:line="260"/>
        <w:sectPr>
          <w:pgMar w:header="595" w:footer="0" w:top="820" w:bottom="280" w:left="1320" w:right="1260"/>
          <w:pgSz w:w="12240" w:h="15840"/>
        </w:sectPr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82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ificación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4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vertical.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82"/>
        <w:ind w:left="154" w:right="-3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conjun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habitacional,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tLeast" w:line="260"/>
        <w:ind w:left="154" w:right="-29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catast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0"/>
          <w:szCs w:val="10"/>
        </w:rPr>
        <w:jc w:val="left"/>
        <w:spacing w:before="6" w:lineRule="exact" w:line="100"/>
      </w:pPr>
      <w:r>
        <w:br w:type="column"/>
      </w: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4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4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4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5" w:right="14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4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1,51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216" w:right="143"/>
        <w:sectPr>
          <w:type w:val="continuous"/>
          <w:pgSz w:w="12240" w:h="15840"/>
          <w:pgMar w:top="1020" w:bottom="280" w:left="1320" w:right="1260"/>
          <w:cols w:num="2" w:equalWidth="off">
            <w:col w:w="7499" w:space="1182"/>
            <w:col w:w="979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82"/>
        <w:ind w:left="154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87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tLeast" w:line="260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71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54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54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542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5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743" w:hRule="exact"/>
        </w:trPr>
        <w:tc>
          <w:tcPr>
            <w:tcW w:w="806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6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82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ervicio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before="1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8"/>
          <w:szCs w:val="18"/>
        </w:rPr>
        <w:jc w:val="left"/>
        <w:spacing w:before="2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37"/>
        <w:sectPr>
          <w:type w:val="continuous"/>
          <w:pgSz w:w="12240" w:h="15840"/>
          <w:pgMar w:top="1020" w:bottom="280" w:left="1320" w:right="126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icios.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58" w:right="119" w:firstLine="283"/>
      </w:pPr>
      <w:r>
        <w:pict>
          <v:group style="position:absolute;margin-left:70.92pt;margin-top:-5.52396pt;width:467.7pt;height:0.06pt;mso-position-horizontal-relative:page;mso-position-vertical-relative:paragraph;z-index:-2862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9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9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9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realizadas;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0" w:right="38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2987" w:right="29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4" w:right="408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3647" w:right="36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5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7" w:right="40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9"/>
        <w:ind w:left="3634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308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42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ódig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hacenda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2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4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91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9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59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autorizados.</w:t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before="1"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92" w:hRule="exact"/>
        </w:trPr>
        <w:tc>
          <w:tcPr>
            <w:tcW w:w="80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7"/>
                <w:szCs w:val="17"/>
              </w:rPr>
              <w:jc w:val="left"/>
              <w:spacing w:lineRule="exact" w:line="160"/>
            </w:pPr>
            <w:r>
              <w:rPr>
                <w:sz w:val="17"/>
                <w:szCs w:val="17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309"/>
              <w:ind w:left="40" w:right="64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22"/>
          <w:szCs w:val="22"/>
        </w:rPr>
        <w:jc w:val="left"/>
        <w:spacing w:before="11" w:lineRule="exact" w:line="220"/>
        <w:sectPr>
          <w:pgMar w:header="595" w:footer="0" w:top="780" w:bottom="280" w:left="1260" w:right="1320"/>
          <w:pgSz w:w="12240" w:h="15840"/>
        </w:sectPr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309"/>
        <w:ind w:left="158" w:right="-3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cédul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padrona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9"/>
        <w:ind w:left="158" w:right="-30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antene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egociac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izado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309"/>
        <w:ind w:left="158" w:right="-3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industriales,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br w:type="column"/>
      </w: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-35" w:right="11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66" w:right="119"/>
        <w:sectPr>
          <w:type w:val="continuous"/>
          <w:pgSz w:w="12240" w:h="15840"/>
          <w:pgMar w:top="1020" w:bottom="280" w:left="1260" w:right="1320"/>
          <w:cols w:num="2" w:equalWidth="off">
            <w:col w:w="7502" w:space="1352"/>
            <w:col w:w="806"/>
          </w:cols>
        </w:sectPr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8"/>
          <w:szCs w:val="28"/>
        </w:rPr>
        <w:jc w:val="left"/>
        <w:spacing w:before="1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6" w:right="39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862" w:right="28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3"/>
      </w:pPr>
      <w:r>
        <w:pict>
          <v:group style="position:absolute;margin-left:73.74pt;margin-top:52.02pt;width:467.7pt;height:0.06pt;mso-position-horizontal-relative:page;mso-position-vertical-relative:page;z-index:-2861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ctivos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6" w:lineRule="exact" w:line="540"/>
        <w:ind w:left="397" w:right="8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norarios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46" w:right="38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369" w:right="23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2"/>
        <w:ind w:left="114" w:right="83" w:firstLine="283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ecreta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ild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causac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luga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cri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áre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efici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00" w:right="3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" w:lineRule="exact" w:line="260"/>
        <w:ind w:left="170" w:right="1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INCENTIVOS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550" w:right="35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6"/>
        <w:ind w:left="114" w:right="79" w:firstLine="283"/>
        <w:sectPr>
          <w:pgMar w:header="595" w:footer="0" w:top="82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rticipaciones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sz w:val="12"/>
          <w:szCs w:val="12"/>
        </w:rPr>
        <w:jc w:val="left"/>
        <w:spacing w:before="10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7"/>
        <w:ind w:left="118" w:right="76"/>
      </w:pPr>
      <w:r>
        <w:pict>
          <v:group style="position:absolute;margin-left:70.92pt;margin-top:-5.52396pt;width:467.7pt;height:0.06pt;mso-position-horizontal-relative:page;mso-position-vertical-relative:paragraph;z-index:-2860" coordorigin="1418,-110" coordsize="9354,1">
            <v:shape style="position:absolute;left:1418;top:-110;width:9354;height:1" coordorigin="1418,-110" coordsize="9354,1" path="m1418,-110l10772,-109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exo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raci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inistració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declaratori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1" w:right="372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 w:lineRule="auto" w:line="493"/>
        <w:ind w:left="2455" w:right="245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9" w:lineRule="auto" w:line="295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4" w:right="38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2"/>
          <w:szCs w:val="12"/>
        </w:rPr>
        <w:jc w:val="left"/>
        <w:spacing w:before="9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8"/>
          <w:szCs w:val="28"/>
        </w:rPr>
        <w:jc w:val="left"/>
        <w:spacing w:before="7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5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8"/>
          <w:szCs w:val="28"/>
        </w:rPr>
        <w:jc w:val="left"/>
        <w:spacing w:before="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8" w:right="78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interese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desarro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proyecto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prevenció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equil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ógico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encuadre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póte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escri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prueb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benef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éc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favorab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dependenc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conducen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tit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96"/>
        <w:ind w:left="118" w:right="74" w:firstLine="283"/>
        <w:sectPr>
          <w:pgMar w:footer="1601" w:header="595" w:top="780" w:bottom="280" w:left="1300" w:right="136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2" w:firstLine="283"/>
      </w:pPr>
      <w:r>
        <w:pict>
          <v:group style="position:absolute;margin-left:73.74pt;margin-top:52.02pt;width:467.7pt;height:0.06pt;mso-position-horizontal-relative:page;mso-position-vertical-relative:page;z-index:-2859" coordorigin="1475,1040" coordsize="9354,1">
            <v:shape style="position:absolute;left:1475;top:1040;width:9354;height:1" coordorigin="1475,1040" coordsize="9354,1" path="m1475,1040l10829,104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2" w:firstLine="283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roba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Tepex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16" w:lineRule="auto" w:line="256"/>
        <w:ind w:left="114" w:right="8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gislativo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3" w:right="1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ÍG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34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48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10"/>
              <w:ind w:left="1949" w:right="166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86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6" w:hRule="exact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86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7" w:hRule="exact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866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6" w:hRule="exact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867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7" w:hRule="exact"/>
        </w:trPr>
        <w:tc>
          <w:tcPr>
            <w:tcW w:w="33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866" w:right="-2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$150.00</w:t>
            </w:r>
          </w:p>
        </w:tc>
      </w:tr>
    </w:tbl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tbl>
      <w:tblPr>
        <w:tblW w:w="0" w:type="auto"/>
        <w:tblLook w:val="01E0"/>
        <w:jc w:val="left"/>
        <w:tblInd w:w="233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57" w:hRule="exact"/>
        </w:trPr>
        <w:tc>
          <w:tcPr>
            <w:tcW w:w="487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2"/>
                <w:szCs w:val="22"/>
              </w:rPr>
              <w:jc w:val="center"/>
              <w:spacing w:lineRule="exact" w:line="240"/>
              <w:ind w:left="1743" w:right="174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2"/>
                <w:szCs w:val="22"/>
              </w:rPr>
              <w:t>Rústicos</w:t>
            </w:r>
            <w:r>
              <w:rPr>
                <w:rFonts w:cs="Times New Roman" w:hAnsi="Times New Roman" w:eastAsia="Times New Roman" w:ascii="Times New Roman"/>
                <w:b/>
                <w:spacing w:val="-8"/>
                <w:w w:val="100"/>
                <w:sz w:val="22"/>
                <w:szCs w:val="22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99"/>
                <w:sz w:val="22"/>
                <w:szCs w:val="22"/>
              </w:rPr>
              <w:t>$/Ha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2"/>
                <w:szCs w:val="22"/>
              </w:rPr>
            </w:r>
          </w:p>
        </w:tc>
      </w:tr>
      <w:tr>
        <w:trPr>
          <w:trHeight w:val="25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546" w:right="-2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06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54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648" w:right="-2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6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745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,70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57" w:hRule="exact"/>
        </w:trPr>
        <w:tc>
          <w:tcPr>
            <w:tcW w:w="32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5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747" w:right="-2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5,20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sectPr>
          <w:pgMar w:footer="0" w:header="595" w:top="820" w:bottom="280" w:left="1360" w:right="1300"/>
          <w:footerReference w:type="default" r:id="rId9"/>
          <w:pgSz w:w="12240" w:h="15840"/>
        </w:sectPr>
      </w:pP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3" w:right="157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334" w:right="1329"/>
      </w:pPr>
      <w:r>
        <w:pict>
          <v:group style="position:absolute;margin-left:70.92pt;margin-top:50.76pt;width:467.7pt;height:0.06pt;mso-position-horizontal-relative:page;mso-position-vertical-relative:page;z-index:-2858" coordorigin="1418,1015" coordsize="9354,1">
            <v:shape style="position:absolute;left:1418;top:1015;width:9354;height:1" coordorigin="1418,1015" coordsize="9354,1" path="m1418,1015l1077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EXI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RODRÍGU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2"/>
          <w:w w:val="100"/>
          <w:position w:val="-1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5" w:lineRule="exact" w:line="180"/>
      </w:pPr>
      <w:r>
        <w:rPr>
          <w:sz w:val="18"/>
          <w:szCs w:val="18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before="38"/>
        <w:ind w:left="3445" w:right="3443"/>
      </w:pPr>
      <w:r>
        <w:rPr>
          <w:rFonts w:cs="Calibri" w:hAnsi="Calibri" w:eastAsia="Calibri" w:ascii="Calibri"/>
          <w:b/>
          <w:spacing w:val="-1"/>
          <w:w w:val="100"/>
          <w:sz w:val="10"/>
          <w:szCs w:val="1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0"/>
          <w:szCs w:val="10"/>
        </w:rPr>
        <w:t>.</w:t>
      </w:r>
      <w:r>
        <w:rPr>
          <w:rFonts w:cs="Calibri" w:hAnsi="Calibri" w:eastAsia="Calibri" w:ascii="Calibri"/>
          <w:b/>
          <w:spacing w:val="14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2"/>
          <w:w w:val="110"/>
          <w:sz w:val="10"/>
          <w:szCs w:val="10"/>
        </w:rPr>
        <w:t>A</w:t>
      </w:r>
      <w:r>
        <w:rPr>
          <w:rFonts w:cs="Calibri" w:hAnsi="Calibri" w:eastAsia="Calibri" w:ascii="Calibri"/>
          <w:b/>
          <w:spacing w:val="2"/>
          <w:w w:val="110"/>
          <w:sz w:val="10"/>
          <w:szCs w:val="10"/>
        </w:rPr>
        <w:t>y</w:t>
      </w:r>
      <w:r>
        <w:rPr>
          <w:rFonts w:cs="Calibri" w:hAnsi="Calibri" w:eastAsia="Calibri" w:ascii="Calibri"/>
          <w:b/>
          <w:spacing w:val="3"/>
          <w:w w:val="110"/>
          <w:sz w:val="10"/>
          <w:szCs w:val="10"/>
        </w:rPr>
        <w:t>u</w:t>
      </w:r>
      <w:r>
        <w:rPr>
          <w:rFonts w:cs="Calibri" w:hAnsi="Calibri" w:eastAsia="Calibri" w:ascii="Calibri"/>
          <w:b/>
          <w:spacing w:val="2"/>
          <w:w w:val="110"/>
          <w:sz w:val="10"/>
          <w:szCs w:val="10"/>
        </w:rPr>
        <w:t>n</w:t>
      </w:r>
      <w:r>
        <w:rPr>
          <w:rFonts w:cs="Calibri" w:hAnsi="Calibri" w:eastAsia="Calibri" w:ascii="Calibri"/>
          <w:b/>
          <w:spacing w:val="3"/>
          <w:w w:val="110"/>
          <w:sz w:val="10"/>
          <w:szCs w:val="10"/>
        </w:rPr>
        <w:t>t</w:t>
      </w:r>
      <w:r>
        <w:rPr>
          <w:rFonts w:cs="Calibri" w:hAnsi="Calibri" w:eastAsia="Calibri" w:ascii="Calibri"/>
          <w:b/>
          <w:spacing w:val="1"/>
          <w:w w:val="110"/>
          <w:sz w:val="10"/>
          <w:szCs w:val="10"/>
        </w:rPr>
        <w:t>a</w:t>
      </w:r>
      <w:r>
        <w:rPr>
          <w:rFonts w:cs="Calibri" w:hAnsi="Calibri" w:eastAsia="Calibri" w:ascii="Calibri"/>
          <w:b/>
          <w:spacing w:val="-1"/>
          <w:w w:val="110"/>
          <w:sz w:val="10"/>
          <w:szCs w:val="10"/>
        </w:rPr>
        <w:t>m</w:t>
      </w:r>
      <w:r>
        <w:rPr>
          <w:rFonts w:cs="Calibri" w:hAnsi="Calibri" w:eastAsia="Calibri" w:ascii="Calibri"/>
          <w:b/>
          <w:spacing w:val="1"/>
          <w:w w:val="110"/>
          <w:sz w:val="10"/>
          <w:szCs w:val="10"/>
        </w:rPr>
        <w:t>i</w:t>
      </w:r>
      <w:r>
        <w:rPr>
          <w:rFonts w:cs="Calibri" w:hAnsi="Calibri" w:eastAsia="Calibri" w:ascii="Calibri"/>
          <w:b/>
          <w:spacing w:val="-1"/>
          <w:w w:val="110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4"/>
          <w:w w:val="110"/>
          <w:sz w:val="10"/>
          <w:szCs w:val="10"/>
        </w:rPr>
        <w:t>n</w:t>
      </w:r>
      <w:r>
        <w:rPr>
          <w:rFonts w:cs="Calibri" w:hAnsi="Calibri" w:eastAsia="Calibri" w:ascii="Calibri"/>
          <w:b/>
          <w:spacing w:val="3"/>
          <w:w w:val="110"/>
          <w:sz w:val="10"/>
          <w:szCs w:val="10"/>
        </w:rPr>
        <w:t>t</w:t>
      </w:r>
      <w:r>
        <w:rPr>
          <w:rFonts w:cs="Calibri" w:hAnsi="Calibri" w:eastAsia="Calibri" w:ascii="Calibri"/>
          <w:b/>
          <w:spacing w:val="0"/>
          <w:w w:val="110"/>
          <w:sz w:val="10"/>
          <w:szCs w:val="10"/>
        </w:rPr>
        <w:t>o</w:t>
      </w:r>
      <w:r>
        <w:rPr>
          <w:rFonts w:cs="Calibri" w:hAnsi="Calibri" w:eastAsia="Calibri" w:ascii="Calibri"/>
          <w:b/>
          <w:spacing w:val="9"/>
          <w:w w:val="110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0"/>
          <w:szCs w:val="10"/>
        </w:rPr>
        <w:t>d</w:t>
      </w:r>
      <w:r>
        <w:rPr>
          <w:rFonts w:cs="Calibri" w:hAnsi="Calibri" w:eastAsia="Calibri" w:ascii="Calibri"/>
          <w:b/>
          <w:spacing w:val="-1"/>
          <w:w w:val="100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0"/>
          <w:w w:val="100"/>
          <w:sz w:val="10"/>
          <w:szCs w:val="10"/>
        </w:rPr>
        <w:t>l</w:t>
      </w:r>
      <w:r>
        <w:rPr>
          <w:rFonts w:cs="Calibri" w:hAnsi="Calibri" w:eastAsia="Calibri" w:ascii="Calibri"/>
          <w:b/>
          <w:spacing w:val="2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-1"/>
          <w:w w:val="110"/>
          <w:sz w:val="10"/>
          <w:szCs w:val="10"/>
        </w:rPr>
        <w:t>M</w:t>
      </w:r>
      <w:r>
        <w:rPr>
          <w:rFonts w:cs="Calibri" w:hAnsi="Calibri" w:eastAsia="Calibri" w:ascii="Calibri"/>
          <w:b/>
          <w:spacing w:val="4"/>
          <w:w w:val="110"/>
          <w:sz w:val="10"/>
          <w:szCs w:val="10"/>
        </w:rPr>
        <w:t>u</w:t>
      </w:r>
      <w:r>
        <w:rPr>
          <w:rFonts w:cs="Calibri" w:hAnsi="Calibri" w:eastAsia="Calibri" w:ascii="Calibri"/>
          <w:b/>
          <w:spacing w:val="2"/>
          <w:w w:val="110"/>
          <w:sz w:val="10"/>
          <w:szCs w:val="10"/>
        </w:rPr>
        <w:t>n</w:t>
      </w:r>
      <w:r>
        <w:rPr>
          <w:rFonts w:cs="Calibri" w:hAnsi="Calibri" w:eastAsia="Calibri" w:ascii="Calibri"/>
          <w:b/>
          <w:spacing w:val="0"/>
          <w:w w:val="110"/>
          <w:sz w:val="10"/>
          <w:szCs w:val="10"/>
        </w:rPr>
        <w:t>i</w:t>
      </w:r>
      <w:r>
        <w:rPr>
          <w:rFonts w:cs="Calibri" w:hAnsi="Calibri" w:eastAsia="Calibri" w:ascii="Calibri"/>
          <w:b/>
          <w:spacing w:val="2"/>
          <w:w w:val="110"/>
          <w:sz w:val="10"/>
          <w:szCs w:val="10"/>
        </w:rPr>
        <w:t>c</w:t>
      </w:r>
      <w:r>
        <w:rPr>
          <w:rFonts w:cs="Calibri" w:hAnsi="Calibri" w:eastAsia="Calibri" w:ascii="Calibri"/>
          <w:b/>
          <w:spacing w:val="0"/>
          <w:w w:val="110"/>
          <w:sz w:val="10"/>
          <w:szCs w:val="10"/>
        </w:rPr>
        <w:t>i</w:t>
      </w:r>
      <w:r>
        <w:rPr>
          <w:rFonts w:cs="Calibri" w:hAnsi="Calibri" w:eastAsia="Calibri" w:ascii="Calibri"/>
          <w:b/>
          <w:spacing w:val="4"/>
          <w:w w:val="110"/>
          <w:sz w:val="10"/>
          <w:szCs w:val="10"/>
        </w:rPr>
        <w:t>p</w:t>
      </w:r>
      <w:r>
        <w:rPr>
          <w:rFonts w:cs="Calibri" w:hAnsi="Calibri" w:eastAsia="Calibri" w:ascii="Calibri"/>
          <w:b/>
          <w:spacing w:val="0"/>
          <w:w w:val="110"/>
          <w:sz w:val="10"/>
          <w:szCs w:val="10"/>
        </w:rPr>
        <w:t>i</w:t>
      </w:r>
      <w:r>
        <w:rPr>
          <w:rFonts w:cs="Calibri" w:hAnsi="Calibri" w:eastAsia="Calibri" w:ascii="Calibri"/>
          <w:b/>
          <w:spacing w:val="0"/>
          <w:w w:val="110"/>
          <w:sz w:val="10"/>
          <w:szCs w:val="10"/>
        </w:rPr>
        <w:t>o</w:t>
      </w:r>
      <w:r>
        <w:rPr>
          <w:rFonts w:cs="Calibri" w:hAnsi="Calibri" w:eastAsia="Calibri" w:ascii="Calibri"/>
          <w:b/>
          <w:spacing w:val="10"/>
          <w:w w:val="110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0"/>
          <w:szCs w:val="1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16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0"/>
          <w:w w:val="111"/>
          <w:sz w:val="10"/>
          <w:szCs w:val="10"/>
        </w:rPr>
        <w:t>Te</w:t>
      </w:r>
      <w:r>
        <w:rPr>
          <w:rFonts w:cs="Calibri" w:hAnsi="Calibri" w:eastAsia="Calibri" w:ascii="Calibri"/>
          <w:b/>
          <w:spacing w:val="2"/>
          <w:w w:val="111"/>
          <w:sz w:val="10"/>
          <w:szCs w:val="10"/>
        </w:rPr>
        <w:t>p</w:t>
      </w:r>
      <w:r>
        <w:rPr>
          <w:rFonts w:cs="Calibri" w:hAnsi="Calibri" w:eastAsia="Calibri" w:ascii="Calibri"/>
          <w:b/>
          <w:spacing w:val="0"/>
          <w:w w:val="111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-2"/>
          <w:w w:val="111"/>
          <w:sz w:val="10"/>
          <w:szCs w:val="10"/>
        </w:rPr>
        <w:t>x</w:t>
      </w:r>
      <w:r>
        <w:rPr>
          <w:rFonts w:cs="Calibri" w:hAnsi="Calibri" w:eastAsia="Calibri" w:ascii="Calibri"/>
          <w:b/>
          <w:spacing w:val="0"/>
          <w:w w:val="111"/>
          <w:sz w:val="10"/>
          <w:szCs w:val="10"/>
        </w:rPr>
        <w:t>i</w:t>
      </w:r>
      <w:r>
        <w:rPr>
          <w:rFonts w:cs="Calibri" w:hAnsi="Calibri" w:eastAsia="Calibri" w:ascii="Calibri"/>
          <w:b/>
          <w:spacing w:val="3"/>
          <w:w w:val="111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4"/>
          <w:w w:val="100"/>
          <w:sz w:val="10"/>
          <w:szCs w:val="1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15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1"/>
          <w:w w:val="111"/>
          <w:sz w:val="10"/>
          <w:szCs w:val="10"/>
        </w:rPr>
        <w:t>R</w:t>
      </w:r>
      <w:r>
        <w:rPr>
          <w:rFonts w:cs="Calibri" w:hAnsi="Calibri" w:eastAsia="Calibri" w:ascii="Calibri"/>
          <w:b/>
          <w:spacing w:val="2"/>
          <w:w w:val="111"/>
          <w:sz w:val="10"/>
          <w:szCs w:val="10"/>
        </w:rPr>
        <w:t>o</w:t>
      </w:r>
      <w:r>
        <w:rPr>
          <w:rFonts w:cs="Calibri" w:hAnsi="Calibri" w:eastAsia="Calibri" w:ascii="Calibri"/>
          <w:b/>
          <w:spacing w:val="2"/>
          <w:w w:val="111"/>
          <w:sz w:val="10"/>
          <w:szCs w:val="10"/>
        </w:rPr>
        <w:t>d</w:t>
      </w:r>
      <w:r>
        <w:rPr>
          <w:rFonts w:cs="Calibri" w:hAnsi="Calibri" w:eastAsia="Calibri" w:ascii="Calibri"/>
          <w:b/>
          <w:spacing w:val="2"/>
          <w:w w:val="111"/>
          <w:sz w:val="10"/>
          <w:szCs w:val="10"/>
        </w:rPr>
        <w:t>r</w:t>
      </w:r>
      <w:r>
        <w:rPr>
          <w:rFonts w:cs="Calibri" w:hAnsi="Calibri" w:eastAsia="Calibri" w:ascii="Calibri"/>
          <w:b/>
          <w:spacing w:val="1"/>
          <w:w w:val="112"/>
          <w:sz w:val="10"/>
          <w:szCs w:val="10"/>
        </w:rPr>
        <w:t>í</w:t>
      </w:r>
      <w:r>
        <w:rPr>
          <w:rFonts w:cs="Calibri" w:hAnsi="Calibri" w:eastAsia="Calibri" w:ascii="Calibri"/>
          <w:b/>
          <w:spacing w:val="2"/>
          <w:w w:val="111"/>
          <w:sz w:val="10"/>
          <w:szCs w:val="10"/>
        </w:rPr>
        <w:t>g</w:t>
      </w:r>
      <w:r>
        <w:rPr>
          <w:rFonts w:cs="Calibri" w:hAnsi="Calibri" w:eastAsia="Calibri" w:ascii="Calibri"/>
          <w:b/>
          <w:spacing w:val="4"/>
          <w:w w:val="111"/>
          <w:sz w:val="10"/>
          <w:szCs w:val="10"/>
        </w:rPr>
        <w:t>u</w:t>
      </w:r>
      <w:r>
        <w:rPr>
          <w:rFonts w:cs="Calibri" w:hAnsi="Calibri" w:eastAsia="Calibri" w:ascii="Calibri"/>
          <w:b/>
          <w:spacing w:val="-1"/>
          <w:w w:val="111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0"/>
          <w:w w:val="111"/>
          <w:sz w:val="10"/>
          <w:szCs w:val="10"/>
        </w:rPr>
        <w:t>z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17" w:lineRule="exact" w:line="100"/>
        <w:ind w:left="3397" w:right="3397"/>
      </w:pPr>
      <w:r>
        <w:rPr>
          <w:rFonts w:cs="Calibri" w:hAnsi="Calibri" w:eastAsia="Calibri" w:ascii="Calibri"/>
          <w:b/>
          <w:spacing w:val="3"/>
          <w:w w:val="112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1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12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1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112"/>
          <w:sz w:val="8"/>
          <w:szCs w:val="8"/>
        </w:rPr>
        <w:t>re</w:t>
      </w:r>
      <w:r>
        <w:rPr>
          <w:rFonts w:cs="Calibri" w:hAnsi="Calibri" w:eastAsia="Calibri" w:ascii="Calibri"/>
          <w:b/>
          <w:spacing w:val="0"/>
          <w:w w:val="112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1"/>
          <w:w w:val="11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ca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14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0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3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un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os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por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15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0"/>
          <w:w w:val="115"/>
          <w:position w:val="4"/>
          <w:sz w:val="5"/>
          <w:szCs w:val="5"/>
        </w:rPr>
        <w:t>2</w:t>
      </w:r>
      <w:r>
        <w:rPr>
          <w:rFonts w:cs="Calibri" w:hAnsi="Calibri" w:eastAsia="Calibri" w:ascii="Calibri"/>
          <w:b/>
          <w:spacing w:val="12"/>
          <w:w w:val="115"/>
          <w:position w:val="4"/>
          <w:sz w:val="5"/>
          <w:szCs w:val="5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4"/>
          <w:w w:val="100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4"/>
          <w:w w:val="100"/>
          <w:position w:val="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00"/>
          <w:position w:val="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100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0"/>
          <w:sz w:val="8"/>
          <w:szCs w:val="8"/>
        </w:rPr>
        <w:t>(</w:t>
      </w:r>
      <w:r>
        <w:rPr>
          <w:rFonts w:cs="Calibri" w:hAnsi="Calibri" w:eastAsia="Calibri" w:ascii="Calibri"/>
          <w:b/>
          <w:spacing w:val="-1"/>
          <w:w w:val="100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)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3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13"/>
          <w:position w:val="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3"/>
          <w:position w:val="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13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3"/>
          <w:w w:val="113"/>
          <w:position w:val="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13"/>
          <w:position w:val="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3"/>
          <w:position w:val="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3"/>
          <w:w w:val="113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3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13"/>
          <w:position w:val="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13"/>
          <w:position w:val="0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0"/>
          <w:w w:val="113"/>
          <w:position w:val="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13"/>
          <w:position w:val="0"/>
          <w:sz w:val="8"/>
          <w:szCs w:val="8"/>
        </w:rPr>
        <w:t>(</w:t>
      </w:r>
      <w:r>
        <w:rPr>
          <w:rFonts w:cs="Calibri" w:hAnsi="Calibri" w:eastAsia="Calibri" w:ascii="Calibri"/>
          <w:b/>
          <w:spacing w:val="3"/>
          <w:w w:val="113"/>
          <w:position w:val="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13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13"/>
          <w:position w:val="0"/>
          <w:sz w:val="8"/>
          <w:szCs w:val="8"/>
        </w:rPr>
        <w:t>)</w:t>
      </w:r>
      <w:r>
        <w:rPr>
          <w:rFonts w:cs="Calibri" w:hAnsi="Calibri" w:eastAsia="Calibri" w:ascii="Calibri"/>
          <w:b/>
          <w:spacing w:val="1"/>
          <w:w w:val="113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1"/>
          <w:w w:val="100"/>
          <w:position w:val="0"/>
          <w:sz w:val="8"/>
          <w:szCs w:val="8"/>
        </w:rPr>
        <w:t>ñ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13"/>
          <w:position w:val="0"/>
          <w:sz w:val="8"/>
          <w:szCs w:val="8"/>
        </w:rPr>
        <w:t>2</w:t>
      </w:r>
      <w:r>
        <w:rPr>
          <w:rFonts w:cs="Calibri" w:hAnsi="Calibri" w:eastAsia="Calibri" w:ascii="Calibri"/>
          <w:b/>
          <w:spacing w:val="2"/>
          <w:w w:val="113"/>
          <w:position w:val="0"/>
          <w:sz w:val="8"/>
          <w:szCs w:val="8"/>
        </w:rPr>
        <w:t>0</w:t>
      </w:r>
      <w:r>
        <w:rPr>
          <w:rFonts w:cs="Calibri" w:hAnsi="Calibri" w:eastAsia="Calibri" w:ascii="Calibri"/>
          <w:b/>
          <w:spacing w:val="3"/>
          <w:w w:val="113"/>
          <w:position w:val="0"/>
          <w:sz w:val="8"/>
          <w:szCs w:val="8"/>
        </w:rPr>
        <w:t>15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2328"/>
      </w:pPr>
      <w:r>
        <w:pict>
          <v:group style="position:absolute;margin-left:180.72pt;margin-top:-1.29141pt;width:15.36pt;height:6.48pt;mso-position-horizontal-relative:page;mso-position-vertical-relative:paragraph;z-index:-2857" coordorigin="3614,-26" coordsize="307,130">
            <v:shape style="position:absolute;left:3614;top:-26;width:307;height:130" coordorigin="3614,-26" coordsize="307,130" path="m3614,104l3922,104,3922,-26,3614,-26,3614,10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201.66pt;margin-top:-1.29141pt;width:91.86pt;height:6.48pt;mso-position-horizontal-relative:page;mso-position-vertical-relative:paragraph;z-index:-2856" coordorigin="4033,-26" coordsize="1837,130">
            <v:shape style="position:absolute;left:4033;top:-26;width:1837;height:130" coordorigin="4033,-26" coordsize="1837,130" path="m4033,104l5870,104,5870,-26,4033,-26,4033,10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298.74pt;margin-top:-1.29141pt;width:15.72pt;height:6.48pt;mso-position-horizontal-relative:page;mso-position-vertical-relative:paragraph;z-index:-2855" coordorigin="5975,-26" coordsize="314,130">
            <v:shape style="position:absolute;left:5975;top:-26;width:314;height:130" coordorigin="5975,-26" coordsize="314,130" path="m5975,104l6289,104,6289,-26,5975,-26,5975,104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320.76pt;margin-top:-1.29141pt;width:107.88pt;height:6.48pt;mso-position-horizontal-relative:page;mso-position-vertical-relative:paragraph;z-index:-2854" coordorigin="6415,-26" coordsize="2158,130">
            <v:shape style="position:absolute;left:6415;top:-26;width:2158;height:130" coordorigin="6415,-26" coordsize="2158,130" path="m6415,104l8573,104,8573,-26,6415,-26,6415,104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ód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       </w:t>
      </w:r>
      <w:r>
        <w:rPr>
          <w:rFonts w:cs="Calibri" w:hAnsi="Calibri" w:eastAsia="Calibri" w:ascii="Calibri"/>
          <w:b/>
          <w:spacing w:val="6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4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po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de</w:t>
      </w:r>
      <w:r>
        <w:rPr>
          <w:rFonts w:cs="Calibri" w:hAnsi="Calibri" w:eastAsia="Calibri" w:ascii="Calibri"/>
          <w:b/>
          <w:spacing w:val="17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ió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                              </w:t>
      </w:r>
      <w:r>
        <w:rPr>
          <w:rFonts w:cs="Calibri" w:hAnsi="Calibri" w:eastAsia="Calibri" w:ascii="Calibri"/>
          <w:b/>
          <w:spacing w:val="11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lo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              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ód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       </w:t>
      </w:r>
      <w:r>
        <w:rPr>
          <w:rFonts w:cs="Calibri" w:hAnsi="Calibri" w:eastAsia="Calibri" w:ascii="Calibri"/>
          <w:b/>
          <w:spacing w:val="19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ip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de</w:t>
      </w:r>
      <w:r>
        <w:rPr>
          <w:rFonts w:cs="Calibri" w:hAnsi="Calibri" w:eastAsia="Calibri" w:ascii="Calibri"/>
          <w:b/>
          <w:spacing w:val="17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on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ón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                            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or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10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755"/>
        <w:sectPr>
          <w:pgNumType w:start="31"/>
          <w:pgMar w:header="595" w:footer="1601" w:top="780" w:bottom="280" w:left="1300" w:right="1360"/>
          <w:headerReference w:type="default" r:id="rId10"/>
          <w:footerReference w:type="default" r:id="rId11"/>
          <w:pgSz w:w="12240" w:h="15840"/>
        </w:sectPr>
      </w:pP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                                                                             </w:t>
      </w:r>
      <w:r>
        <w:rPr>
          <w:rFonts w:cs="Calibri" w:hAnsi="Calibri" w:eastAsia="Calibri" w:ascii="Calibri"/>
          <w:b/>
          <w:spacing w:val="15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5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ME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11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p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-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8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6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66" w:right="-32"/>
      </w:pP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5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4"/>
          <w:w w:val="113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37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sectPr>
          <w:type w:val="continuous"/>
          <w:pgSz w:w="12240" w:h="15840"/>
          <w:pgMar w:top="1020" w:bottom="280" w:left="1300" w:right="1360"/>
          <w:cols w:num="4" w:equalWidth="off">
            <w:col w:w="3080" w:space="931"/>
            <w:col w:w="511" w:space="348"/>
            <w:col w:w="999" w:space="678"/>
            <w:col w:w="3033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75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ind w:left="2755" w:right="-32"/>
      </w:pP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                                                                 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sectPr>
          <w:type w:val="continuous"/>
          <w:pgSz w:w="12240" w:h="15840"/>
          <w:pgMar w:top="1020" w:bottom="280" w:left="1300" w:right="1360"/>
          <w:cols w:num="2" w:equalWidth="off">
            <w:col w:w="5550" w:space="997"/>
            <w:col w:w="3033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68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7"/>
        <w:ind w:right="175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onó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Ba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j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65" w:right="-32"/>
      </w:pP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4"/>
          <w:w w:val="113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‐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  <w:sectPr>
          <w:type w:val="continuous"/>
          <w:pgSz w:w="12240" w:h="15840"/>
          <w:pgMar w:top="1020" w:bottom="280" w:left="1300" w:right="1360"/>
          <w:cols w:num="4" w:equalWidth="off">
            <w:col w:w="3168" w:space="843"/>
            <w:col w:w="511" w:space="349"/>
            <w:col w:w="1310" w:space="367"/>
            <w:col w:w="3032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28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ind w:left="2755" w:right="-32"/>
      </w:pP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4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REG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4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AL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                                                              </w:t>
      </w:r>
      <w:r>
        <w:rPr>
          <w:rFonts w:cs="Calibri" w:hAnsi="Calibri" w:eastAsia="Calibri" w:ascii="Calibri"/>
          <w:b/>
          <w:spacing w:val="9"/>
          <w:w w:val="113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j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sectPr>
          <w:type w:val="continuous"/>
          <w:pgSz w:w="12240" w:h="15840"/>
          <w:pgMar w:top="1020" w:bottom="280" w:left="1300" w:right="1360"/>
          <w:cols w:num="2" w:equalWidth="off">
            <w:col w:w="5296" w:space="1258"/>
            <w:col w:w="302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12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  <w:ind w:left="250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250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</w:pP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4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250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uj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250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up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left="250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250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250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n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é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7"/>
          <w:w w:val="113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-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250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g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v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left="250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-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6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7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9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6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6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1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7"/>
        <w:ind w:left="-26" w:right="-26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6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266"/>
      </w:pP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ED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4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   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6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6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6"/>
        <w:ind w:left="-25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P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-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lineRule="exact" w:line="80"/>
        <w:ind w:left="240" w:right="176"/>
      </w:pP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‐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</w:pPr>
      <w:r>
        <w:br w:type="column"/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9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23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rPr>
          <w:rFonts w:cs="Calibri" w:hAnsi="Calibri" w:eastAsia="Calibri" w:ascii="Calibri"/>
          <w:spacing w:val="3"/>
          <w:w w:val="113"/>
          <w:sz w:val="8"/>
          <w:szCs w:val="8"/>
        </w:rPr>
        <w:t>7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01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3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77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</w:pP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75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rPr>
          <w:rFonts w:cs="Calibri" w:hAnsi="Calibri" w:eastAsia="Calibri" w:ascii="Calibri"/>
          <w:spacing w:val="3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10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rPr>
          <w:rFonts w:cs="Calibri" w:hAnsi="Calibri" w:eastAsia="Calibri" w:ascii="Calibri"/>
          <w:spacing w:val="3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86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1"/>
        <w:sectPr>
          <w:type w:val="continuous"/>
          <w:pgSz w:w="12240" w:h="15840"/>
          <w:pgMar w:top="1020" w:bottom="280" w:left="1300" w:right="1360"/>
          <w:cols w:num="4" w:equalWidth="off">
            <w:col w:w="3757" w:space="254"/>
            <w:col w:w="511" w:space="348"/>
            <w:col w:w="1723" w:space="295"/>
            <w:col w:w="2692"/>
          </w:cols>
        </w:sectPr>
      </w:pPr>
      <w:r>
        <w:rPr>
          <w:rFonts w:cs="Calibri" w:hAnsi="Calibri" w:eastAsia="Calibri" w:ascii="Calibri"/>
          <w:spacing w:val="3"/>
          <w:w w:val="113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43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ind w:left="2755" w:right="-32"/>
      </w:pPr>
      <w:r>
        <w:rPr>
          <w:rFonts w:cs="Calibri" w:hAnsi="Calibri" w:eastAsia="Calibri" w:ascii="Calibri"/>
          <w:b/>
          <w:spacing w:val="0"/>
          <w:w w:val="11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2"/>
          <w:w w:val="112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2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12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12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12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2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2"/>
          <w:sz w:val="8"/>
          <w:szCs w:val="8"/>
        </w:rPr>
        <w:t>AL</w:t>
      </w:r>
      <w:r>
        <w:rPr>
          <w:rFonts w:cs="Calibri" w:hAnsi="Calibri" w:eastAsia="Calibri" w:ascii="Calibri"/>
          <w:b/>
          <w:spacing w:val="9"/>
          <w:w w:val="112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2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4"/>
          <w:w w:val="112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1"/>
          <w:w w:val="11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12"/>
          <w:sz w:val="8"/>
          <w:szCs w:val="8"/>
        </w:rPr>
        <w:t>Z</w:t>
      </w:r>
      <w:r>
        <w:rPr>
          <w:rFonts w:cs="Calibri" w:hAnsi="Calibri" w:eastAsia="Calibri" w:ascii="Calibri"/>
          <w:b/>
          <w:spacing w:val="0"/>
          <w:w w:val="112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2"/>
          <w:sz w:val="8"/>
          <w:szCs w:val="8"/>
        </w:rPr>
        <w:t>                                                                    </w:t>
      </w:r>
      <w:r>
        <w:rPr>
          <w:rFonts w:cs="Calibri" w:hAnsi="Calibri" w:eastAsia="Calibri" w:ascii="Calibri"/>
          <w:b/>
          <w:spacing w:val="9"/>
          <w:w w:val="112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p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-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sectPr>
          <w:type w:val="continuous"/>
          <w:pgSz w:w="12240" w:h="15840"/>
          <w:pgMar w:top="1020" w:bottom="280" w:left="1300" w:right="1360"/>
          <w:cols w:num="2" w:equalWidth="off">
            <w:col w:w="5451" w:space="1096"/>
            <w:col w:w="3033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85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25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uj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89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175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onó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 w:lineRule="exact" w:line="80"/>
        <w:ind w:right="7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g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v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6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6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9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2"/>
          <w:sz w:val="8"/>
          <w:szCs w:val="8"/>
        </w:rPr>
        <w:t>ca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04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30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sectPr>
          <w:type w:val="continuous"/>
          <w:pgSz w:w="12240" w:h="15840"/>
          <w:pgMar w:top="1020" w:bottom="280" w:left="1300" w:right="1360"/>
          <w:cols w:num="4" w:equalWidth="off">
            <w:col w:w="3168" w:space="843"/>
            <w:col w:w="511" w:space="349"/>
            <w:col w:w="683" w:space="994"/>
            <w:col w:w="3032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11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ind w:left="5136"/>
        <w:sectPr>
          <w:type w:val="continuous"/>
          <w:pgSz w:w="12240" w:h="15840"/>
          <w:pgMar w:top="1020" w:bottom="280" w:left="1300" w:right="1360"/>
        </w:sectPr>
      </w:pP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4"/>
          <w:w w:val="113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ME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AS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4"/>
          <w:w w:val="113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ind w:left="2755" w:right="-32"/>
      </w:pP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AL</w:t>
      </w:r>
      <w:r>
        <w:rPr>
          <w:rFonts w:cs="Calibri" w:hAnsi="Calibri" w:eastAsia="Calibri" w:ascii="Calibri"/>
          <w:b/>
          <w:spacing w:val="5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4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IE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                                           </w:t>
      </w:r>
      <w:r>
        <w:rPr>
          <w:rFonts w:cs="Calibri" w:hAnsi="Calibri" w:eastAsia="Calibri" w:ascii="Calibri"/>
          <w:b/>
          <w:spacing w:val="11"/>
          <w:w w:val="113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j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sectPr>
          <w:type w:val="continuous"/>
          <w:pgSz w:w="12240" w:h="15840"/>
          <w:pgMar w:top="1020" w:bottom="280" w:left="1300" w:right="1360"/>
          <w:cols w:num="2" w:equalWidth="off">
            <w:col w:w="5296" w:space="1251"/>
            <w:col w:w="3033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77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7"/>
        <w:ind w:right="89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/>
        <w:ind w:right="175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 w:lineRule="exact" w:line="80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8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right="-3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2"/>
          <w:sz w:val="8"/>
          <w:szCs w:val="8"/>
        </w:rPr>
        <w:t>ca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18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89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sectPr>
          <w:type w:val="continuous"/>
          <w:pgSz w:w="12240" w:h="15840"/>
          <w:pgMar w:top="1020" w:bottom="280" w:left="1300" w:right="1360"/>
          <w:cols w:num="4" w:equalWidth="off">
            <w:col w:w="3168" w:space="843"/>
            <w:col w:w="511" w:space="349"/>
            <w:col w:w="683" w:space="994"/>
            <w:col w:w="3032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51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755"/>
        <w:sectPr>
          <w:type w:val="continuous"/>
          <w:pgSz w:w="12240" w:h="15840"/>
          <w:pgMar w:top="1020" w:bottom="280" w:left="1300" w:right="1360"/>
        </w:sectPr>
      </w:pP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AL</w:t>
      </w:r>
      <w:r>
        <w:rPr>
          <w:rFonts w:cs="Calibri" w:hAnsi="Calibri" w:eastAsia="Calibri" w:ascii="Calibri"/>
          <w:b/>
          <w:spacing w:val="5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F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4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                                                                             </w:t>
      </w:r>
      <w:r>
        <w:rPr>
          <w:rFonts w:cs="Calibri" w:hAnsi="Calibri" w:eastAsia="Calibri" w:ascii="Calibri"/>
          <w:b/>
          <w:spacing w:val="7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4"/>
          <w:w w:val="113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ME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AS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4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254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uj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87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up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/>
        <w:ind w:right="175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6" w:lineRule="exact" w:line="80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onó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7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8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6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right="-32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n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b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q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ue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66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/>
        <w:ind w:left="7"/>
        <w:sectPr>
          <w:type w:val="continuous"/>
          <w:pgSz w:w="12240" w:h="15840"/>
          <w:pgMar w:top="1020" w:bottom="280" w:left="1300" w:right="1360"/>
          <w:cols w:num="4" w:equalWidth="off">
            <w:col w:w="3168" w:space="843"/>
            <w:col w:w="511" w:space="349"/>
            <w:col w:w="608" w:space="1069"/>
            <w:col w:w="3032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8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6" w:lineRule="exact" w:line="80"/>
        <w:ind w:left="5136"/>
        <w:sectPr>
          <w:type w:val="continuous"/>
          <w:pgSz w:w="12240" w:h="15840"/>
          <w:pgMar w:top="1020" w:bottom="280" w:left="1300" w:right="1360"/>
        </w:sectPr>
      </w:pP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4"/>
          <w:w w:val="113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ME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AS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ind w:left="2755" w:right="-32"/>
      </w:pP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13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4"/>
          <w:w w:val="113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13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4"/>
          <w:w w:val="113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1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13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3"/>
          <w:sz w:val="8"/>
          <w:szCs w:val="8"/>
        </w:rPr>
        <w:t>                                                                   </w:t>
      </w:r>
      <w:r>
        <w:rPr>
          <w:rFonts w:cs="Calibri" w:hAnsi="Calibri" w:eastAsia="Calibri" w:ascii="Calibri"/>
          <w:b/>
          <w:spacing w:val="2"/>
          <w:w w:val="113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n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 w:lineRule="exact" w:line="80"/>
        <w:sectPr>
          <w:type w:val="continuous"/>
          <w:pgSz w:w="12240" w:h="15840"/>
          <w:pgMar w:top="1020" w:bottom="280" w:left="1300" w:right="1360"/>
          <w:cols w:num="2" w:equalWidth="off">
            <w:col w:w="5478" w:space="1076"/>
            <w:col w:w="3026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45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7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u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p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4" w:lineRule="exact" w:line="80"/>
        <w:ind w:right="87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4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6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4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fa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l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ind w:right="-3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v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-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n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35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4" w:lineRule="exact" w:line="80"/>
        <w:sectPr>
          <w:type w:val="continuous"/>
          <w:pgSz w:w="12240" w:h="15840"/>
          <w:pgMar w:top="1020" w:bottom="280" w:left="1300" w:right="1360"/>
          <w:cols w:num="4" w:equalWidth="off">
            <w:col w:w="3080" w:space="931"/>
            <w:col w:w="511" w:space="349"/>
            <w:col w:w="803" w:space="880"/>
            <w:col w:w="3026"/>
          </w:cols>
        </w:sectPr>
      </w:pPr>
      <w:r>
        <w:pict>
          <v:shape type="#_x0000_t202" style="position:absolute;margin-left:298.33pt;margin-top:11.8901pt;width:131.13pt;height:169.03pt;mso-position-horizontal-relative:page;mso-position-vertical-relative:paragraph;z-index:-2852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30" w:hRule="exact"/>
                    </w:trPr>
                    <w:tc>
                      <w:tcPr>
                        <w:tcW w:w="2591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left"/>
                          <w:spacing w:before="17" w:lineRule="exact" w:line="80"/>
                          <w:ind w:left="670"/>
                        </w:pP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3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3"/>
                            <w:sz w:val="8"/>
                            <w:szCs w:val="8"/>
                          </w:rPr>
                          <w:t>cc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15" w:hRule="exact"/>
                    </w:trPr>
                    <w:tc>
                      <w:tcPr>
                        <w:tcW w:w="2591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1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both"/>
                          <w:spacing w:lineRule="auto" w:line="257"/>
                          <w:ind w:left="12" w:right="-5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3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un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3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3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3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qu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3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3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3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nda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3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isi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3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3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3"/>
                            <w:sz w:val="8"/>
                            <w:szCs w:val="8"/>
                          </w:rPr>
                          <w:t>rr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3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3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1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both"/>
                          <w:spacing w:lineRule="exact" w:line="80"/>
                          <w:ind w:left="12" w:right="-1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2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2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2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12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13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both"/>
                          <w:spacing w:before="6" w:lineRule="auto" w:line="258"/>
                          <w:ind w:left="12" w:right="-6"/>
                        </w:pP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pl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3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3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1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pub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0" w:hRule="exact"/>
                    </w:trPr>
                    <w:tc>
                      <w:tcPr>
                        <w:tcW w:w="2591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left"/>
                          <w:spacing w:before="19" w:lineRule="exact" w:line="80"/>
                          <w:ind w:left="257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H.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13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yun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13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ni</w:t>
                        </w:r>
                        <w:r>
                          <w:rPr>
                            <w:rFonts w:cs="Calibri" w:hAnsi="Calibri" w:eastAsia="Calibri" w:ascii="Calibri"/>
                            <w:spacing w:val="-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3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3"/>
                            <w:sz w:val="8"/>
                            <w:szCs w:val="8"/>
                          </w:rPr>
                          <w:t>x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3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od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3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í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13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3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3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3"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979" w:hRule="exact"/>
                    </w:trPr>
                    <w:tc>
                      <w:tcPr>
                        <w:tcW w:w="2591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6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-1"/>
          <w:w w:val="113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328"/>
      </w:pPr>
      <w:r>
        <w:pict>
          <v:group style="position:absolute;margin-left:180.72pt;margin-top:-1.28999pt;width:112.8pt;height:6.84pt;mso-position-horizontal-relative:page;mso-position-vertical-relative:paragraph;z-index:-2853" coordorigin="3614,-26" coordsize="2256,137">
            <v:shape style="position:absolute;left:3614;top:-26;width:2256;height:137" coordorigin="3614,-26" coordsize="2256,137" path="m3614,111l5870,111,5870,-26,3614,-26,3614,111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Fa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de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j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3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22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0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6"/>
              <w:ind w:left="40"/>
            </w:pP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5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v</w:t>
            </w:r>
            <w:r>
              <w:rPr>
                <w:rFonts w:cs="Calibri" w:hAnsi="Calibri" w:eastAsia="Calibri" w:ascii="Calibri"/>
                <w:spacing w:val="4"/>
                <w:w w:val="113"/>
                <w:sz w:val="8"/>
                <w:szCs w:val="8"/>
              </w:rPr>
              <w:t>ac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ón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13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4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40"/>
            </w:pP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on</w:t>
            </w:r>
            <w:r>
              <w:rPr>
                <w:rFonts w:cs="Calibri" w:hAnsi="Calibri" w:eastAsia="Calibri" w:ascii="Calibri"/>
                <w:spacing w:val="4"/>
                <w:w w:val="113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3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203"/>
            </w:pP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ód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8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3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172"/>
            </w:pP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Fa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13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7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40"/>
            </w:pPr>
            <w:r>
              <w:rPr>
                <w:rFonts w:cs="Calibri" w:hAnsi="Calibri" w:eastAsia="Calibri" w:ascii="Calibri"/>
                <w:w w:val="113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18"/>
              <w:ind w:left="282" w:right="259"/>
            </w:pP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207"/>
            </w:pP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4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w w:val="113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3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82" w:right="259"/>
            </w:pP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07"/>
            </w:pP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75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227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82" w:right="259"/>
            </w:pP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07"/>
            </w:pP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8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4"/>
              <w:ind w:left="40"/>
            </w:pP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ob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30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2"/>
              <w:ind w:left="40"/>
            </w:pP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on</w:t>
            </w:r>
            <w:r>
              <w:rPr>
                <w:rFonts w:cs="Calibri" w:hAnsi="Calibri" w:eastAsia="Calibri" w:ascii="Calibri"/>
                <w:spacing w:val="4"/>
                <w:w w:val="113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3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2"/>
              <w:ind w:left="203"/>
            </w:pP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ód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8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3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2"/>
              <w:ind w:left="172"/>
            </w:pP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Fa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13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41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/>
              <w:ind w:left="40"/>
            </w:pPr>
            <w:r>
              <w:rPr>
                <w:rFonts w:cs="Calibri" w:hAnsi="Calibri" w:eastAsia="Calibri" w:ascii="Calibri"/>
                <w:spacing w:val="-2"/>
                <w:w w:val="113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3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13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19"/>
              <w:ind w:left="282" w:right="259"/>
            </w:pP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9"/>
              <w:ind w:left="207"/>
            </w:pP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00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6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8"/>
              <w:ind w:left="40"/>
            </w:pPr>
            <w:r>
              <w:rPr>
                <w:rFonts w:cs="Calibri" w:hAnsi="Calibri" w:eastAsia="Calibri" w:ascii="Calibri"/>
                <w:spacing w:val="4"/>
                <w:w w:val="113"/>
                <w:sz w:val="8"/>
                <w:szCs w:val="8"/>
              </w:rPr>
              <w:t>Oc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pa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S/</w:t>
            </w:r>
            <w:r>
              <w:rPr>
                <w:rFonts w:cs="Calibri" w:hAnsi="Calibri" w:eastAsia="Calibri" w:ascii="Calibri"/>
                <w:spacing w:val="-2"/>
                <w:w w:val="113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8"/>
              <w:ind w:left="282" w:right="259"/>
            </w:pP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8"/>
              <w:ind w:left="207"/>
            </w:pP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226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1"/>
                <w:w w:val="113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82" w:right="259"/>
            </w:pP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07"/>
            </w:pP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60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0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5"/>
              <w:ind w:left="40"/>
            </w:pP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3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ü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4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2"/>
              <w:ind w:left="40"/>
            </w:pP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on</w:t>
            </w:r>
            <w:r>
              <w:rPr>
                <w:rFonts w:cs="Calibri" w:hAnsi="Calibri" w:eastAsia="Calibri" w:ascii="Calibri"/>
                <w:spacing w:val="4"/>
                <w:w w:val="113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3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2"/>
              <w:ind w:left="203"/>
            </w:pP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ód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8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1"/>
                <w:w w:val="113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2"/>
              <w:ind w:left="172"/>
            </w:pP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Fa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13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or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7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40"/>
            </w:pP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18"/>
              <w:ind w:left="282" w:right="259"/>
            </w:pP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8"/>
              <w:ind w:left="207"/>
            </w:pP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4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3"/>
                <w:w w:val="112"/>
                <w:sz w:val="8"/>
                <w:szCs w:val="8"/>
              </w:rPr>
              <w:t>11</w:t>
            </w:r>
            <w:r>
              <w:rPr>
                <w:rFonts w:cs="Calibri" w:hAnsi="Calibri" w:eastAsia="Calibri" w:ascii="Calibri"/>
                <w:spacing w:val="0"/>
                <w:w w:val="112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12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12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82" w:right="259"/>
            </w:pP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07"/>
            </w:pP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3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3"/>
                <w:w w:val="112"/>
                <w:sz w:val="8"/>
                <w:szCs w:val="8"/>
              </w:rPr>
              <w:t>21</w:t>
            </w:r>
            <w:r>
              <w:rPr>
                <w:rFonts w:cs="Calibri" w:hAnsi="Calibri" w:eastAsia="Calibri" w:ascii="Calibri"/>
                <w:spacing w:val="0"/>
                <w:w w:val="112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12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12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82" w:right="259"/>
            </w:pP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07"/>
            </w:pP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3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3"/>
                <w:w w:val="112"/>
                <w:sz w:val="8"/>
                <w:szCs w:val="8"/>
              </w:rPr>
              <w:t>31</w:t>
            </w:r>
            <w:r>
              <w:rPr>
                <w:rFonts w:cs="Calibri" w:hAnsi="Calibri" w:eastAsia="Calibri" w:ascii="Calibri"/>
                <w:spacing w:val="0"/>
                <w:w w:val="112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12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1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12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82" w:right="259"/>
            </w:pP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07"/>
            </w:pP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4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3"/>
                <w:w w:val="112"/>
                <w:sz w:val="8"/>
                <w:szCs w:val="8"/>
              </w:rPr>
              <w:t>41</w:t>
            </w:r>
            <w:r>
              <w:rPr>
                <w:rFonts w:cs="Calibri" w:hAnsi="Calibri" w:eastAsia="Calibri" w:ascii="Calibri"/>
                <w:spacing w:val="0"/>
                <w:w w:val="112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12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12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12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82" w:right="259"/>
            </w:pP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07"/>
            </w:pP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45" w:hRule="exact"/>
        </w:trPr>
        <w:tc>
          <w:tcPr>
            <w:tcW w:w="11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40"/>
            </w:pPr>
            <w:r>
              <w:rPr>
                <w:rFonts w:cs="Calibri" w:hAnsi="Calibri" w:eastAsia="Calibri" w:ascii="Calibri"/>
                <w:spacing w:val="3"/>
                <w:w w:val="112"/>
                <w:sz w:val="8"/>
                <w:szCs w:val="8"/>
              </w:rPr>
              <w:t>51</w:t>
            </w:r>
            <w:r>
              <w:rPr>
                <w:rFonts w:cs="Calibri" w:hAnsi="Calibri" w:eastAsia="Calibri" w:ascii="Calibri"/>
                <w:spacing w:val="0"/>
                <w:w w:val="112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-2"/>
                <w:w w:val="112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2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12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13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13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5"/>
              <w:ind w:left="282" w:right="259"/>
            </w:pP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49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5"/>
              <w:ind w:left="207"/>
            </w:pP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3"/>
                <w:w w:val="113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3"/>
                <w:w w:val="113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13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rPr>
          <w:rFonts w:cs="Calibri" w:hAnsi="Calibri" w:eastAsia="Calibri" w:ascii="Calibri"/>
          <w:sz w:val="8"/>
          <w:szCs w:val="8"/>
        </w:rPr>
        <w:jc w:val="both"/>
        <w:spacing w:lineRule="exact" w:line="80"/>
        <w:ind w:left="2328" w:right="5063"/>
      </w:pPr>
      <w:r>
        <w:rPr>
          <w:rFonts w:cs="Calibri" w:hAnsi="Calibri" w:eastAsia="Calibri" w:ascii="Calibri"/>
          <w:spacing w:val="3"/>
          <w:w w:val="100"/>
          <w:position w:val="1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.</w:t>
      </w:r>
      <w:r>
        <w:rPr>
          <w:rFonts w:cs="Calibri" w:hAnsi="Calibri" w:eastAsia="Calibri" w:ascii="Calibri"/>
          <w:spacing w:val="9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15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l</w:t>
      </w:r>
      <w:r>
        <w:rPr>
          <w:rFonts w:cs="Calibri" w:hAnsi="Calibri" w:eastAsia="Calibri" w:ascii="Calibri"/>
          <w:spacing w:val="18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m</w:t>
      </w:r>
      <w:r>
        <w:rPr>
          <w:rFonts w:cs="Calibri" w:hAnsi="Calibri" w:eastAsia="Calibri" w:ascii="Calibri"/>
          <w:spacing w:val="1"/>
          <w:w w:val="100"/>
          <w:position w:val="1"/>
          <w:sz w:val="8"/>
          <w:szCs w:val="8"/>
        </w:rPr>
        <w:t>p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de</w:t>
      </w:r>
      <w:r>
        <w:rPr>
          <w:rFonts w:cs="Calibri" w:hAnsi="Calibri" w:eastAsia="Calibri" w:ascii="Calibri"/>
          <w:spacing w:val="11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-2"/>
          <w:w w:val="100"/>
          <w:position w:val="1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i</w:t>
      </w:r>
      <w:r>
        <w:rPr>
          <w:rFonts w:cs="Calibri" w:hAnsi="Calibri" w:eastAsia="Calibri" w:ascii="Calibri"/>
          <w:spacing w:val="5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2"/>
          <w:position w:val="1"/>
          <w:sz w:val="8"/>
          <w:szCs w:val="8"/>
        </w:rPr>
        <w:t>g</w:t>
      </w:r>
      <w:r>
        <w:rPr>
          <w:rFonts w:cs="Calibri" w:hAnsi="Calibri" w:eastAsia="Calibri" w:ascii="Calibri"/>
          <w:spacing w:val="1"/>
          <w:w w:val="112"/>
          <w:position w:val="1"/>
          <w:sz w:val="8"/>
          <w:szCs w:val="8"/>
        </w:rPr>
        <w:t>ü</w:t>
      </w:r>
      <w:r>
        <w:rPr>
          <w:rFonts w:cs="Calibri" w:hAnsi="Calibri" w:eastAsia="Calibri" w:ascii="Calibri"/>
          <w:spacing w:val="-4"/>
          <w:w w:val="112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2"/>
          <w:position w:val="1"/>
          <w:sz w:val="8"/>
          <w:szCs w:val="8"/>
        </w:rPr>
        <w:t>d</w:t>
      </w:r>
      <w:r>
        <w:rPr>
          <w:rFonts w:cs="Calibri" w:hAnsi="Calibri" w:eastAsia="Calibri" w:ascii="Calibri"/>
          <w:spacing w:val="7"/>
          <w:w w:val="112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2"/>
          <w:position w:val="1"/>
          <w:sz w:val="8"/>
          <w:szCs w:val="8"/>
        </w:rPr>
        <w:t>d</w:t>
      </w:r>
      <w:r>
        <w:rPr>
          <w:rFonts w:cs="Calibri" w:hAnsi="Calibri" w:eastAsia="Calibri" w:ascii="Calibri"/>
          <w:spacing w:val="4"/>
          <w:w w:val="112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position w:val="1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8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7"/>
          <w:w w:val="112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12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2"/>
          <w:position w:val="1"/>
          <w:sz w:val="8"/>
          <w:szCs w:val="8"/>
        </w:rPr>
        <w:t>o</w:t>
      </w:r>
      <w:r>
        <w:rPr>
          <w:rFonts w:cs="Calibri" w:hAnsi="Calibri" w:eastAsia="Calibri" w:ascii="Calibri"/>
          <w:spacing w:val="-3"/>
          <w:w w:val="112"/>
          <w:position w:val="1"/>
          <w:sz w:val="8"/>
          <w:szCs w:val="8"/>
        </w:rPr>
        <w:t>t</w:t>
      </w:r>
      <w:r>
        <w:rPr>
          <w:rFonts w:cs="Calibri" w:hAnsi="Calibri" w:eastAsia="Calibri" w:ascii="Calibri"/>
          <w:spacing w:val="7"/>
          <w:w w:val="112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3"/>
          <w:w w:val="112"/>
          <w:position w:val="1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2"/>
          <w:position w:val="1"/>
          <w:sz w:val="8"/>
          <w:szCs w:val="8"/>
        </w:rPr>
        <w:t>á</w:t>
      </w:r>
      <w:r>
        <w:rPr>
          <w:rFonts w:cs="Calibri" w:hAnsi="Calibri" w:eastAsia="Calibri" w:ascii="Calibri"/>
          <w:spacing w:val="7"/>
          <w:w w:val="112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l</w:t>
      </w:r>
      <w:r>
        <w:rPr>
          <w:rFonts w:cs="Calibri" w:hAnsi="Calibri" w:eastAsia="Calibri" w:ascii="Calibri"/>
          <w:spacing w:val="18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position w:val="1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00"/>
          <w:position w:val="1"/>
          <w:sz w:val="8"/>
          <w:szCs w:val="8"/>
        </w:rPr>
        <w:t>ñ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n</w:t>
      </w:r>
      <w:r>
        <w:rPr>
          <w:rFonts w:cs="Calibri" w:hAnsi="Calibri" w:eastAsia="Calibri" w:ascii="Calibri"/>
          <w:spacing w:val="15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position w:val="1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position w:val="1"/>
          <w:sz w:val="8"/>
          <w:szCs w:val="8"/>
        </w:rPr>
        <w:t>l</w:t>
      </w:r>
      <w:r>
        <w:rPr>
          <w:rFonts w:cs="Calibri" w:hAnsi="Calibri" w:eastAsia="Calibri" w:ascii="Calibri"/>
          <w:spacing w:val="18"/>
          <w:w w:val="100"/>
          <w:position w:val="1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position w:val="1"/>
          <w:sz w:val="8"/>
          <w:szCs w:val="8"/>
        </w:rPr>
        <w:t>que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both"/>
        <w:spacing w:before="6"/>
        <w:ind w:left="2328" w:right="5989"/>
      </w:pPr>
      <w:r>
        <w:rPr>
          <w:rFonts w:cs="Calibri" w:hAnsi="Calibri" w:eastAsia="Calibri" w:ascii="Calibri"/>
          <w:spacing w:val="-2"/>
          <w:w w:val="113"/>
          <w:sz w:val="8"/>
          <w:szCs w:val="8"/>
        </w:rPr>
        <w:t>t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ó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2"/>
          <w:sz w:val="8"/>
          <w:szCs w:val="8"/>
        </w:rPr>
        <w:t>o</w:t>
      </w:r>
      <w:r>
        <w:rPr>
          <w:rFonts w:cs="Calibri" w:hAnsi="Calibri" w:eastAsia="Calibri" w:ascii="Calibri"/>
          <w:spacing w:val="4"/>
          <w:w w:val="112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2"/>
          <w:sz w:val="8"/>
          <w:szCs w:val="8"/>
        </w:rPr>
        <w:t>up</w:t>
      </w:r>
      <w:r>
        <w:rPr>
          <w:rFonts w:cs="Calibri" w:hAnsi="Calibri" w:eastAsia="Calibri" w:ascii="Calibri"/>
          <w:spacing w:val="0"/>
          <w:w w:val="112"/>
          <w:sz w:val="8"/>
          <w:szCs w:val="8"/>
        </w:rPr>
        <w:t>ó</w:t>
      </w:r>
      <w:r>
        <w:rPr>
          <w:rFonts w:cs="Calibri" w:hAnsi="Calibri" w:eastAsia="Calibri" w:ascii="Calibri"/>
          <w:spacing w:val="3"/>
          <w:w w:val="112"/>
          <w:sz w:val="8"/>
          <w:szCs w:val="8"/>
        </w:rPr>
        <w:t> 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u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ón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both"/>
        <w:spacing w:before="32" w:lineRule="auto" w:line="258"/>
        <w:ind w:left="2328" w:right="5157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P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1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7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f</w:t>
      </w:r>
      <w:r>
        <w:rPr>
          <w:rFonts w:cs="Calibri" w:hAnsi="Calibri" w:eastAsia="Calibri" w:ascii="Calibri"/>
          <w:spacing w:val="7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2"/>
          <w:sz w:val="8"/>
          <w:szCs w:val="8"/>
        </w:rPr>
        <w:t>c</w:t>
      </w:r>
      <w:r>
        <w:rPr>
          <w:rFonts w:cs="Calibri" w:hAnsi="Calibri" w:eastAsia="Calibri" w:ascii="Calibri"/>
          <w:spacing w:val="8"/>
          <w:w w:val="112"/>
          <w:sz w:val="8"/>
          <w:szCs w:val="8"/>
        </w:rPr>
        <w:t>i</w:t>
      </w:r>
      <w:r>
        <w:rPr>
          <w:rFonts w:cs="Calibri" w:hAnsi="Calibri" w:eastAsia="Calibri" w:ascii="Calibri"/>
          <w:spacing w:val="1"/>
          <w:w w:val="112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12"/>
          <w:sz w:val="8"/>
          <w:szCs w:val="8"/>
        </w:rPr>
        <w:t>n</w:t>
      </w:r>
      <w:r>
        <w:rPr>
          <w:rFonts w:cs="Calibri" w:hAnsi="Calibri" w:eastAsia="Calibri" w:ascii="Calibri"/>
          <w:spacing w:val="-3"/>
          <w:w w:val="112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2"/>
          <w:sz w:val="8"/>
          <w:szCs w:val="8"/>
        </w:rPr>
        <w:t>s</w:t>
      </w:r>
      <w:r>
        <w:rPr>
          <w:rFonts w:cs="Calibri" w:hAnsi="Calibri" w:eastAsia="Calibri" w:ascii="Calibri"/>
          <w:spacing w:val="8"/>
          <w:w w:val="11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fi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2"/>
          <w:sz w:val="8"/>
          <w:szCs w:val="8"/>
        </w:rPr>
        <w:t>c</w:t>
      </w:r>
      <w:r>
        <w:rPr>
          <w:rFonts w:cs="Calibri" w:hAnsi="Calibri" w:eastAsia="Calibri" w:ascii="Calibri"/>
          <w:spacing w:val="4"/>
          <w:w w:val="112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12"/>
          <w:sz w:val="8"/>
          <w:szCs w:val="8"/>
        </w:rPr>
        <w:t>d</w:t>
      </w:r>
      <w:r>
        <w:rPr>
          <w:rFonts w:cs="Calibri" w:hAnsi="Calibri" w:eastAsia="Calibri" w:ascii="Calibri"/>
          <w:spacing w:val="7"/>
          <w:w w:val="112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2"/>
          <w:sz w:val="8"/>
          <w:szCs w:val="8"/>
        </w:rPr>
        <w:t>s</w:t>
      </w:r>
      <w:r>
        <w:rPr>
          <w:rFonts w:cs="Calibri" w:hAnsi="Calibri" w:eastAsia="Calibri" w:ascii="Calibri"/>
          <w:spacing w:val="7"/>
          <w:w w:val="112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g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ó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y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g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g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1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p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3"/>
          <w:sz w:val="8"/>
          <w:szCs w:val="8"/>
        </w:rPr>
        <w:t>c</w:t>
      </w:r>
      <w:r>
        <w:rPr>
          <w:rFonts w:cs="Calibri" w:hAnsi="Calibri" w:eastAsia="Calibri" w:ascii="Calibri"/>
          <w:spacing w:val="6"/>
          <w:w w:val="113"/>
          <w:sz w:val="8"/>
          <w:szCs w:val="8"/>
        </w:rPr>
        <w:t>a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á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3"/>
          <w:sz w:val="8"/>
          <w:szCs w:val="8"/>
        </w:rPr>
        <w:t>d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e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é</w:t>
      </w:r>
      <w:r>
        <w:rPr>
          <w:rFonts w:cs="Calibri" w:hAnsi="Calibri" w:eastAsia="Calibri" w:ascii="Calibri"/>
          <w:spacing w:val="3"/>
          <w:w w:val="113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13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3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1" w:right="38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1020" w:bottom="280" w:left="1300" w:right="13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27pt;margin-top:694.388pt;width:469.579pt;height:54.621pt;mso-position-horizontal-relative:page;mso-position-vertical-relative:page;z-index:-288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publi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circule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efectos.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Palacio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uti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54"/>
                  <w:ind w:left="20" w:right="-3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4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4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before="12" w:lineRule="exact" w:line="280"/>
                  <w:ind w:left="20" w:right="-11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197pt;margin-top:701.637pt;width:469.58pt;height:46.5199pt;mso-position-horizontal-relative:page;mso-position-vertical-relative:page;z-index:-288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publi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circule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efectos.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Palacio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uti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2" w:lineRule="exact" w:line="220"/>
                  <w:ind w:left="20" w:right="-13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bie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86pt;margin-top:35.0972pt;width:14.0801pt;height:12.02pt;mso-position-horizontal-relative:page;mso-position-vertical-relative:page;z-index:-289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97.9404pt;margin-top:35.5772pt;width:107.506pt;height:12.02pt;mso-position-horizontal-relative:page;mso-position-vertical-relative:page;z-index:-288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24.781pt;margin-top:35.5772pt;width:317.735pt;height:12.02pt;mso-position-horizontal-relative:page;mso-position-vertical-relative:page;z-index:-288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17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5.5772pt;width:317.656pt;height:12.02pt;mso-position-horizontal-relative:page;mso-position-vertical-relative:page;z-index:-288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9.92pt;margin-top:35.5772pt;width:107.506pt;height:12.02pt;mso-position-horizontal-relative:page;mso-position-vertical-relative:page;z-index:-288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pt;margin-top:35.9372pt;width:14.0801pt;height:12.02pt;mso-position-horizontal-relative:page;mso-position-vertical-relative:page;z-index:-288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5.5772pt;width:317.656pt;height:12.02pt;mso-position-horizontal-relative:page;mso-position-vertical-relative:page;z-index:-288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7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014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3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99.92pt;margin-top:35.5772pt;width:107.506pt;height:12.02pt;mso-position-horizontal-relative:page;mso-position-vertical-relative:page;z-index:-288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Nov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26pt;margin-top:35.9372pt;width:14.0801pt;height:12.02pt;mso-position-horizontal-relative:page;mso-position-vertical-relative:page;z-index:-288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31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