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60" w:right="1464" w:hanging="1445"/>
      </w:pPr>
      <w:r>
        <w:pict>
          <v:shape type="#_x0000_t75" style="position:absolute;margin-left:59.26pt;margin-top:56.32pt;width:76.36pt;height:78.52pt;mso-position-horizontal-relative:page;mso-position-vertical-relative:page;z-index:-2980">
            <v:imagedata o:title="" r:id="rId4"/>
          </v:shape>
        </w:pict>
      </w:r>
      <w:r>
        <w:pict>
          <v:shape type="#_x0000_t75" style="position:absolute;margin-left:497.88pt;margin-top:56.94pt;width:63.18pt;height:87.24pt;mso-position-horizontal-relative:page;mso-position-vertical-relative:page;z-index:-2979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177" w:right="191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12" w:right="725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020" w:bottom="280" w:left="1000" w:right="880"/>
        </w:sectPr>
      </w:pPr>
      <w:r>
        <w:rPr>
          <w:sz w:val="20"/>
          <w:szCs w:val="20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744" w:right="-41"/>
      </w:pPr>
      <w:r>
        <w:pict>
          <v:shape type="#_x0000_t202" style="position:absolute;margin-left:58.56pt;margin-top:7.27632pt;width:90.5916pt;height:12pt;mso-position-horizontal-relative:page;mso-position-vertical-relative:paragraph;z-index:-297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“CUATRO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HEROICA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PUEBLA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ZARAGOZA”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978" w:right="1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MIÉRCOLES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2014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60"/>
      </w:pPr>
      <w:r>
        <w:pict>
          <v:group style="position:absolute;margin-left:53.47pt;margin-top:-52.7362pt;width:510.4pt;height:55.66pt;mso-position-horizontal-relative:page;mso-position-vertical-relative:paragraph;z-index:-2978" coordorigin="1069,-1055" coordsize="10208,1113">
            <v:shape style="position:absolute;left:1100;top:-1024;width:10146;height:0" coordorigin="1100,-1024" coordsize="10146,0" path="m1100,-1024l11246,-1024e" filled="f" stroked="t" strokeweight="3.1pt" strokecolor="#000000">
              <v:path arrowok="t"/>
            </v:shape>
            <v:shape style="position:absolute;left:3086;top:-994;width:0;height:991" coordorigin="3086,-994" coordsize="0,991" path="m3086,-994l3086,-3e" filled="f" stroked="t" strokeweight="3.1pt" strokecolor="#000000">
              <v:path arrowok="t"/>
            </v:shape>
            <v:shape style="position:absolute;left:9496;top:-994;width:0;height:991" coordorigin="9496,-994" coordsize="0,991" path="m9496,-994l9496,-3e" filled="f" stroked="t" strokeweight="3.1pt" strokecolor="#000000">
              <v:path arrowok="t"/>
            </v:shape>
            <v:shape style="position:absolute;left:1100;top:27;width:10146;height:0" coordorigin="1100,27" coordsize="10146,0" path="m1100,27l11246,27e" filled="f" stroked="t" strokeweight="3.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38" w:right="236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98" w:right="374"/>
        <w:sectPr>
          <w:type w:val="continuous"/>
          <w:pgSz w:w="12240" w:h="15840"/>
          <w:pgMar w:top="1020" w:bottom="280" w:left="1000" w:right="880"/>
          <w:cols w:num="2" w:equalWidth="off">
            <w:col w:w="7797" w:space="889"/>
            <w:col w:w="1674"/>
          </w:cols>
        </w:sectPr>
      </w:pPr>
      <w:r>
        <w:pict>
          <v:group style="position:absolute;margin-left:55.02pt;margin-top:69.0959pt;width:507.3pt;height:0pt;mso-position-horizontal-relative:page;mso-position-vertical-relative:paragraph;z-index:-2977" coordorigin="1100,1382" coordsize="10146,0">
            <v:shape style="position:absolute;left:1100;top:1382;width:10146;height:0" coordorigin="1100,1382" coordsize="10146,0" path="m1100,1382l11246,1382e" filled="f" stroked="t" strokeweight="3.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VIGÉSIMA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SECCIÓN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46" w:right="346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00" w:right="65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ESOS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TETELA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OCAMPO,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Ejercic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Fiscal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2015.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00" w:right="65" w:firstLine="1702"/>
        <w:sectPr>
          <w:type w:val="continuous"/>
          <w:pgSz w:w="12240" w:h="15840"/>
          <w:pgMar w:top="1020" w:bottom="280" w:left="1000" w:right="88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Tetela</w:t>
      </w:r>
      <w:r>
        <w:rPr>
          <w:rFonts w:cs="Arial" w:hAnsi="Arial" w:eastAsia="Arial" w:ascii="Arial"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Ocampo.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82" w:firstLine="284"/>
      </w:pPr>
      <w:r>
        <w:pict>
          <v:group style="position:absolute;margin-left:73.74pt;margin-top:52.02pt;width:467.7pt;height:0.06pt;mso-position-horizontal-relative:page;mso-position-vertical-relative:page;z-index:-2975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8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Tetela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Tetela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3"/>
        <w:sectPr>
          <w:pgNumType w:start="2"/>
          <w:pgMar w:header="595" w:footer="0" w:top="820" w:bottom="280" w:left="1360" w:right="1300"/>
          <w:headerReference w:type="default" r:id="rId6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18" w:right="76" w:firstLine="284"/>
      </w:pPr>
      <w:r>
        <w:pict>
          <v:group style="position:absolute;margin-left:70.92pt;margin-top:-5.94406pt;width:467.7pt;height:0.06pt;mso-position-horizontal-relative:page;mso-position-vertical-relative:paragraph;z-index:-2974" coordorigin="1418,-119" coordsize="9354,1">
            <v:shape style="position:absolute;left:1418;top:-119;width:9354;height:1" coordorigin="1418,-119" coordsize="9354,1" path="m1418,-119l10772,-11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estableciéndo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ualizan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9" w:firstLine="28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ncept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8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6" w:firstLine="284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evitan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riterio,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2"/>
        <w:ind w:left="114" w:right="83" w:firstLine="284"/>
      </w:pPr>
      <w:r>
        <w:pict>
          <v:group style="position:absolute;margin-left:73.74pt;margin-top:-4.44406pt;width:467.7pt;height:0.06pt;mso-position-horizontal-relative:page;mso-position-vertical-relative:paragraph;z-index:-2973" coordorigin="1475,-89" coordsize="9354,1">
            <v:shape style="position:absolute;left:1475;top:-89;width:9354;height:1" coordorigin="1475,-89" coordsize="9354,1" path="m1475,-89l10829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pítul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f),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corporan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epara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inhumación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certeza.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79" w:firstLine="28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Capítul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suprim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“1.2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ño”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Supri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elimin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alineados.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prioritario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recorren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1" w:firstLine="284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18" w:right="77" w:firstLine="283"/>
      </w:pPr>
      <w:r>
        <w:pict>
          <v:group style="position:absolute;margin-left:70.92pt;margin-top:-5.94406pt;width:467.7pt;height:0.06pt;mso-position-horizontal-relative:page;mso-position-vertical-relative:paragraph;z-index:-2972" coordorigin="1418,-119" coordsize="9354,1">
            <v:shape style="position:absolute;left:1418;top:-119;width:9354;height:1" coordorigin="1418,-119" coordsize="9354,1" path="m1418,-119l10772,-11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XIV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Octav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cerrada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copeo,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precisa,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evita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5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83" w:right="372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9" w:firstLine="283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XIII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istente.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8"/>
        <w:ind w:left="154" w:right="101" w:firstLine="283"/>
      </w:pPr>
      <w:r>
        <w:pict>
          <v:group style="position:absolute;margin-left:73.74pt;margin-top:-4.32406pt;width:467.7pt;height:0.06pt;mso-position-horizontal-relative:page;mso-position-vertical-relative:paragraph;z-index:-2971" coordorigin="1475,-86" coordsize="9354,1">
            <v:shape style="position:absolute;left:1475;top:-86;width:9354;height:1" coordorigin="1475,-86" coordsize="9354,1" path="m1475,-86l10829,-8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XII,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XXII,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54" w:right="100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5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nalidad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antenimiento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0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áquinas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tícul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15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Proveedo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padró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19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135,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7"/>
        <w:ind w:left="116" w:right="10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19" w:right="225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Reglament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62" w:right="6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TETELA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OCAMPO,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96" w:right="3082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5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Tetela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4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Tetela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ampo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9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rcicio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2015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3586" w:right="3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1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5,80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819" w:right="-3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1,28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7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7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itidos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7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8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81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7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0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9.00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0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9.00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969" w:right="-3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595" w:footer="0" w:top="820" w:bottom="280" w:left="1320" w:right="1280"/>
          <w:pgSz w:w="12240" w:h="15840"/>
        </w:sectPr>
      </w:pP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 w:right="-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9" w:right="-3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 w:lineRule="auto" w:line="276"/>
              <w:ind w:left="19" w:right="-16" w:firstLine="283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3.1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Derecho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goce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echa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3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79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68" w:right="-3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9,13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riente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1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$9,133.00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Participaciones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Aportacion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19" w:right="-3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0,75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2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21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$253,899.00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70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$286,814.00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7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2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Infraestr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20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2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 w:right="-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rtaleci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icipios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$13,767,677.00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Asignaciones,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Subsidios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álogos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8" w:right="97" w:firstLine="283"/>
      </w:pPr>
      <w:r>
        <w:pict>
          <v:group style="position:absolute;margin-left:70.92pt;margin-top:50.76pt;width:467.7pt;height:0.06pt;mso-position-horizontal-relative:page;mso-position-vertical-relative:page;z-index:-2970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Tetela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595" w:footer="0" w:top="78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52.02pt;width:467.7pt;height:0.06pt;mso-position-horizontal-relative:page;mso-position-vertical-relative:page;z-index:-2969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ivil.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ablecimientos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4" w:right="8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jecución.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2" w:firstLine="284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2pt;margin-top:50.76pt;width:467.7pt;height:0.06pt;mso-position-horizontal-relative:page;mso-position-vertical-relative:page;z-index:-2968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Tetela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3"/>
        <w:ind w:left="3598" w:right="3593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3268" w:right="32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1"/>
        <w:ind w:left="118" w:right="207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83" w:right="77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4" w:right="2079" w:firstLine="283"/>
      </w:pPr>
      <w:r>
        <w:pict>
          <v:group style="position:absolute;margin-left:73.74pt;margin-top:-4.26396pt;width:467.7pt;height:0.06pt;mso-position-horizontal-relative:page;mso-position-vertical-relative:paragraph;z-index:-2967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0.93100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0"/>
        <w:ind w:left="114" w:right="207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rústicos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roba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79" w:right="81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esultante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22" w:right="11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81" w:firstLine="283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5"/>
        <w:ind w:left="118" w:right="78" w:firstLine="283"/>
      </w:pPr>
      <w:r>
        <w:pict>
          <v:group style="position:absolute;margin-left:70.92pt;margin-top:-7.02396pt;width:467.7pt;height:0.06pt;mso-position-horizontal-relative:page;mso-position-vertical-relative:paragraph;z-index:-2966" coordorigin="1418,-140" coordsize="9354,1">
            <v:shape style="position:absolute;left:1418;top:-140;width:9354;height:1" coordorigin="1418,-140" coordsize="9354,1" path="m1418,-140l10772,-13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0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7" w:right="7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585" w:right="158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2" w:right="3627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50" w:right="20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4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1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82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6"/>
        <w:ind w:left="114" w:right="81" w:firstLine="283"/>
      </w:pPr>
      <w:r>
        <w:pict>
          <v:group style="position:absolute;margin-left:73.74pt;margin-top:-4.98406pt;width:467.7pt;height:0.06pt;mso-position-horizontal-relative:page;mso-position-vertical-relative:paragraph;z-index:-2965" coordorigin="1475,-100" coordsize="9354,1">
            <v:shape style="position:absolute;left:1475;top:-100;width:9354;height:1" coordorigin="1475,-100" coordsize="9354,1" path="m1475,-100l10829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 w:lineRule="exact" w:line="560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7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79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2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9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niz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4"/>
        <w:ind w:left="11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2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8.91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subterráneos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4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98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4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96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4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9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4"/>
        <w:ind w:left="114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95" w:footer="0" w:top="78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8" w:right="-34" w:firstLine="283"/>
      </w:pPr>
      <w:r>
        <w:pict>
          <v:group style="position:absolute;margin-left:70.92pt;margin-top:-5.52396pt;width:467.7pt;height:0.06pt;mso-position-horizontal-relative:page;mso-position-vertical-relative:paragraph;z-index:-2964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ectobio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altura.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altura.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8" w:right="-3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5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50"/>
        <w:sectPr>
          <w:type w:val="continuous"/>
          <w:pgSz w:w="12240" w:h="15840"/>
          <w:pgMar w:top="1020" w:bottom="280" w:left="1300" w:right="1360"/>
          <w:cols w:num="2" w:equalWidth="off">
            <w:col w:w="7464" w:space="1102"/>
            <w:col w:w="101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oportun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dictame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clasificació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elo: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  <w:sectPr>
          <w:type w:val="continuous"/>
          <w:pgSz w:w="12240" w:h="15840"/>
          <w:pgMar w:top="1020" w:bottom="280" w:left="1300" w:right="136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0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300" w:right="1360"/>
          <w:cols w:num="2" w:equalWidth="off">
            <w:col w:w="3430" w:space="5585"/>
            <w:col w:w="56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5328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rfici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4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Liger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4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355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4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4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5"/>
        <w:ind w:left="402" w:right="79"/>
        <w:sectPr>
          <w:type w:val="continuous"/>
          <w:pgSz w:w="12240" w:h="15840"/>
          <w:pgMar w:top="1020" w:bottom="280" w:left="1300" w:right="1360"/>
        </w:sectPr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creació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118"/>
      </w:pPr>
      <w:r>
        <w:pict>
          <v:group style="position:absolute;margin-left:73.74pt;margin-top:-4.26396pt;width:467.7pt;height:0.06pt;mso-position-horizontal-relative:page;mso-position-vertical-relative:paragraph;z-index:-2963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1313" w:right="1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14" w:right="12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5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7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7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88"/>
        <w:ind w:left="397" w:right="1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397" w:right="12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79" w:right="12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14" w:right="6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1073" w:right="11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1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2" w:hRule="exact"/>
        </w:trPr>
        <w:tc>
          <w:tcPr>
            <w:tcW w:w="7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2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26" w:hRule="exact"/>
        </w:trPr>
        <w:tc>
          <w:tcPr>
            <w:tcW w:w="7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4" w:hRule="exact"/>
        </w:trPr>
        <w:tc>
          <w:tcPr>
            <w:tcW w:w="7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595" w:footer="0" w:top="820" w:bottom="280" w:left="1360" w:right="1260"/>
          <w:pgSz w:w="12240" w:h="15840"/>
        </w:sectPr>
      </w:pP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2pt;margin-top:50.76pt;width:467.7pt;height:0.06pt;mso-position-horizontal-relative:page;mso-position-vertical-relative:page;z-index:-2962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`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stalació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stalació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11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tubería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0"/>
        <w:ind w:left="118" w:right="78" w:firstLine="283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izarlo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02" w:hRule="exact"/>
        </w:trPr>
        <w:tc>
          <w:tcPr>
            <w:tcW w:w="8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distribuc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potable,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fracción:</w:t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6" w:hRule="exact"/>
        </w:trPr>
        <w:tc>
          <w:tcPr>
            <w:tcW w:w="8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6" w:hRule="exact"/>
        </w:trPr>
        <w:tc>
          <w:tcPr>
            <w:tcW w:w="8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04" w:hRule="exact"/>
        </w:trPr>
        <w:tc>
          <w:tcPr>
            <w:tcW w:w="8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0"/>
              <w:ind w:left="40" w:right="1169" w:firstLine="28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6" w:hRule="exact"/>
        </w:trPr>
        <w:tc>
          <w:tcPr>
            <w:tcW w:w="8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6" w:hRule="exact"/>
        </w:trPr>
        <w:tc>
          <w:tcPr>
            <w:tcW w:w="8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6" w:hRule="exact"/>
        </w:trPr>
        <w:tc>
          <w:tcPr>
            <w:tcW w:w="8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6" w:hRule="exact"/>
        </w:trPr>
        <w:tc>
          <w:tcPr>
            <w:tcW w:w="8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6" w:hRule="exact"/>
        </w:trPr>
        <w:tc>
          <w:tcPr>
            <w:tcW w:w="8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6" w:hRule="exact"/>
        </w:trPr>
        <w:tc>
          <w:tcPr>
            <w:tcW w:w="8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8" w:hRule="exact"/>
        </w:trPr>
        <w:tc>
          <w:tcPr>
            <w:tcW w:w="8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9"/>
        <w:ind w:left="154" w:right="123" w:firstLine="283"/>
      </w:pPr>
      <w:r>
        <w:pict>
          <v:group style="position:absolute;margin-left:73.74pt;margin-top:52.02pt;width:467.7pt;height:0.06pt;mso-position-horizontal-relative:page;mso-position-vertical-relative:page;z-index:-2961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59"/>
        <w:ind w:left="437" w:right="53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9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9"/>
        <w:ind w:left="437" w:right="123"/>
        <w:sectPr>
          <w:pgMar w:header="595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13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8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8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48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8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8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48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8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8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8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4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5"/>
        <w:ind w:left="118" w:right="117" w:firstLine="283"/>
      </w:pPr>
      <w:r>
        <w:pict>
          <v:group style="position:absolute;margin-left:70.92pt;margin-top:50.76pt;width:467.7pt;height:0.06pt;mso-position-horizontal-relative:page;mso-position-vertical-relative:page;z-index:-2960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habi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11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5" w:footer="0" w:top="78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2" w:hRule="exact"/>
        </w:trPr>
        <w:tc>
          <w:tcPr>
            <w:tcW w:w="8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52" w:hRule="exact"/>
        </w:trPr>
        <w:tc>
          <w:tcPr>
            <w:tcW w:w="8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60" w:hRule="exact"/>
        </w:trPr>
        <w:tc>
          <w:tcPr>
            <w:tcW w:w="8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.44</w:t>
            </w:r>
          </w:p>
        </w:tc>
      </w:tr>
      <w:tr>
        <w:trPr>
          <w:trHeight w:val="560" w:hRule="exact"/>
        </w:trPr>
        <w:tc>
          <w:tcPr>
            <w:tcW w:w="8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61" w:hRule="exact"/>
        </w:trPr>
        <w:tc>
          <w:tcPr>
            <w:tcW w:w="8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3"/>
              <w:ind w:left="40" w:right="691" w:firstLine="28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exist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93"/>
        <w:ind w:left="154" w:right="122" w:firstLine="283"/>
      </w:pPr>
      <w:r>
        <w:pict>
          <v:group style="position:absolute;margin-left:73.74pt;margin-top:52.02pt;width:467.7pt;height:0.06pt;mso-position-horizontal-relative:page;mso-position-vertical-relative:page;z-index:-2959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80"/>
        <w:ind w:left="154" w:right="12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0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$2.74</w:t>
            </w:r>
          </w:p>
        </w:tc>
      </w:tr>
      <w:tr>
        <w:trPr>
          <w:trHeight w:val="560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$5.96</w:t>
            </w:r>
          </w:p>
        </w:tc>
      </w:tr>
      <w:tr>
        <w:trPr>
          <w:trHeight w:val="560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</w:t>
            </w:r>
          </w:p>
        </w:tc>
      </w:tr>
      <w:tr>
        <w:trPr>
          <w:trHeight w:val="761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3"/>
              <w:ind w:left="40" w:right="41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populares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2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950" w:right="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2570" w:right="25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1269" w:right="12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595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4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1544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.21</w:t>
            </w:r>
          </w:p>
        </w:tc>
      </w:tr>
    </w:tbl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4" w:right="1471"/>
      </w:pPr>
      <w:r>
        <w:pict>
          <v:group style="position:absolute;margin-left:70.92pt;margin-top:50.76pt;width:467.7pt;height:0.06pt;mso-position-horizontal-relative:page;mso-position-vertical-relative:page;z-index:-2958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05" w:right="6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1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281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9"/>
        <w:ind w:left="83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salchic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1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80" w:right="17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8" w:right="116" w:firstLine="283"/>
        <w:sectPr>
          <w:pgMar w:header="595" w:footer="0" w:top="78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30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adult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etuidad: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lto.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98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89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cierre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gavetas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perpetuidad.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99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Exhu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carác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requ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9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necesar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nual.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65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897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ipal,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o: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65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Municipal).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iliares).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unidades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6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9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2424" w:right="2429"/>
      </w:pPr>
      <w:r>
        <w:pict>
          <v:group style="position:absolute;margin-left:73.74pt;margin-top:52.02pt;width:467.7pt;height:0.06pt;mso-position-horizontal-relative:page;mso-position-vertical-relative:page;z-index:-2957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OTECCION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CIVIL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4" w:right="122" w:firstLine="283"/>
        <w:sectPr>
          <w:pgMar w:header="595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9"/>
        <w:ind w:left="158" w:right="109" w:firstLine="283"/>
      </w:pPr>
      <w:r>
        <w:pict>
          <v:group style="position:absolute;margin-left:70.92pt;margin-top:-6.78406pt;width:467.7pt;height:0.06pt;mso-position-horizontal-relative:page;mso-position-vertical-relative:paragraph;z-index:-2956" coordorigin="1418,-136" coordsize="9354,1">
            <v:shape style="position:absolute;left:1418;top:-136;width:9354;height:1" coordorigin="1418,-136" coordsize="9354,1" path="m1418,-136l10772,-13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ergencias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5"/>
        <w:ind w:left="158" w:right="1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$53.00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$500.00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$187.00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escolar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$50.00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$180.00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asivos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ircos,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ferias,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jaripeos,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ronales,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123" w:right="11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53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9"/>
        <w:ind w:left="442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botanero,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42" w:right="115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" w:lineRule="exact" w:line="260"/>
        <w:ind w:left="758" w:right="7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3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bana: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4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4"/>
              <w:ind w:left="4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stalaciones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sanitario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$18.78</w:t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5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81" w:right="9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5"/>
        <w:ind w:left="158" w:right="119" w:firstLine="283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3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1426" w:right="14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/>
        <w:ind w:left="446" w:right="453"/>
      </w:pPr>
      <w:r>
        <w:pict>
          <v:group style="position:absolute;margin-left:73.74pt;margin-top:52.02pt;width:467.7pt;height:0.06pt;mso-position-horizontal-relative:page;mso-position-vertical-relative:page;z-index:-2955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sionarias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9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6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1"/>
        <w:ind w:left="949" w:right="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 w:lineRule="auto" w:line="248"/>
        <w:ind w:left="326" w:right="3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675" w:right="2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7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propiet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8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97"/>
        <w:ind w:left="397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 w:lineRule="auto" w:line="596"/>
        <w:ind w:left="397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/>
        <w:ind w:left="397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8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rvecerí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8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rveza.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$5,000.00</w:t>
            </w:r>
          </w:p>
        </w:tc>
      </w:tr>
      <w:tr>
        <w:trPr>
          <w:trHeight w:val="58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$1,500.00</w:t>
            </w:r>
          </w:p>
        </w:tc>
      </w:tr>
      <w:tr>
        <w:trPr>
          <w:trHeight w:val="58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risqu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$5,000.00</w:t>
            </w:r>
          </w:p>
        </w:tc>
      </w:tr>
      <w:tr>
        <w:trPr>
          <w:trHeight w:val="58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rías.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8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8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iestas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8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Bar-ca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eseras.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8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8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9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aut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hól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770" w:hRule="exact"/>
        </w:trPr>
        <w:tc>
          <w:tcPr>
            <w:tcW w:w="94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Tiend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oser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alcoh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$20,00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8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$35,765.00</w:t>
            </w:r>
          </w:p>
        </w:tc>
      </w:tr>
      <w:tr>
        <w:trPr>
          <w:trHeight w:val="58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Hoteles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8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8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arets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s;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tarifa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780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01"/>
              <w:ind w:left="40" w:right="58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icencia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301"/>
        <w:ind w:left="158" w:right="114" w:firstLine="284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1"/>
        <w:ind w:left="158" w:right="11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58" w:right="116" w:firstLine="284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enajenación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lcohól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59" w:right="38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253"/>
        <w:ind w:left="770" w:right="777"/>
      </w:pPr>
      <w:r>
        <w:pict>
          <v:group style="position:absolute;margin-left:73.74pt;margin-top:52.02pt;width:467.7pt;height:0.06pt;mso-position-horizontal-relative:page;mso-position-vertical-relative:page;z-index:-2954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0" w:right="17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toriza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tivida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$100.00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Carteleras: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91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8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$100.00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tocicletas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exclusiva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609"/>
        <w:ind w:left="397" w:right="73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$130.00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1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38" w:right="93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3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sistencia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1" w:right="3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auto" w:line="243"/>
        <w:ind w:left="1771" w:right="1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Tiang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  <w:sectPr>
          <w:pgMar w:header="595" w:footer="0" w:top="780" w:bottom="280" w:left="1280" w:right="134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280" w:right="1340"/>
          <w:cols w:num="2" w:equalWidth="off">
            <w:col w:w="2032" w:space="7004"/>
            <w:col w:w="58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91"/>
        <w:ind w:left="138" w:right="97" w:firstLine="283"/>
        <w:sectPr>
          <w:type w:val="continuous"/>
          <w:pgSz w:w="12240" w:h="15840"/>
          <w:pgMar w:top="1020" w:bottom="280" w:left="1280" w:right="13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90"/>
        <w:ind w:left="114" w:right="83" w:firstLine="283"/>
      </w:pPr>
      <w:r>
        <w:pict>
          <v:group style="position:absolute;margin-left:73.74pt;margin-top:-4.80406pt;width:467.7pt;height:0.06pt;mso-position-horizontal-relative:page;mso-position-vertical-relative:paragraph;z-index:-2953" coordorigin="1475,-96" coordsize="9354,1">
            <v:shape style="position:absolute;left:1475;top:-96;width:9354;height:1" coordorigin="1475,-96" coordsize="9354,1" path="m1475,-96l10829,-9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1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80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8"/>
          <w:szCs w:val="28"/>
        </w:rPr>
        <w:jc w:val="left"/>
        <w:spacing w:before="13" w:lineRule="exact" w:line="280"/>
        <w:sectPr>
          <w:pgMar w:header="595" w:footer="0" w:top="820" w:bottom="280" w:left="1360" w:right="130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91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020" w:bottom="280" w:left="1360" w:right="1300"/>
          <w:cols w:num="2" w:equalWidth="off">
            <w:col w:w="7460" w:space="1502"/>
            <w:col w:w="61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9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0" w:lineRule="exact" w:line="540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5" w:lineRule="exact" w:line="220"/>
        <w:sectPr>
          <w:type w:val="continuous"/>
          <w:pgSz w:w="12240" w:h="15840"/>
          <w:pgMar w:top="1020" w:bottom="280" w:left="1360" w:right="130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0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Taxi.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Sitio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Microb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360" w:right="1300"/>
          <w:cols w:num="2" w:equalWidth="off">
            <w:col w:w="7460" w:space="1552"/>
            <w:col w:w="568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$70.00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Auditor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$1,100.00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3" w:right="39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auto" w:line="243"/>
        <w:ind w:left="2140" w:right="2148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0"/>
        <w:ind w:left="114" w:right="83" w:firstLine="283"/>
        <w:sectPr>
          <w:type w:val="continuous"/>
          <w:pgSz w:w="12240" w:h="15840"/>
          <w:pgMar w:top="1020" w:bottom="280" w:left="1360" w:right="130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92pt;margin-top:50.76pt;width:467.7pt;height:0.06pt;mso-position-horizontal-relative:page;mso-position-vertical-relative:page;z-index:-2952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23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aturales,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123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123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123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123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1" w:right="354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2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4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44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4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4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44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40" w:right="60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rci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prestació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servicios.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9.90</w:t>
            </w:r>
          </w:p>
        </w:tc>
      </w:tr>
    </w:tbl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5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595" w:footer="0" w:top="780" w:bottom="280" w:left="126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74pt;margin-top:-5.04406pt;width:467.7pt;height:0.06pt;mso-position-horizontal-relative:page;mso-position-vertical-relative:paragraph;z-index:-2951" coordorigin="1475,-101" coordsize="9354,1">
            <v:shape style="position:absolute;left:1475;top:-101;width:9354;height:1" coordorigin="1475,-101" coordsize="9354,1" path="m1475,-101l10829,-10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1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1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/>
        <w:ind w:left="2982" w:right="29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9" w:right="40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/>
        <w:ind w:left="3642" w:right="36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0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2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/>
        <w:ind w:left="3629" w:right="36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4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8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autorizados.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8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03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inspección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uzc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ego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0"/>
        <w:ind w:left="154"/>
        <w:sectPr>
          <w:pgMar w:header="595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2pt;margin-top:50.76pt;width:467.7pt;height:0.06pt;mso-position-horizontal-relative:page;mso-position-vertical-relative:page;z-index:-2950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9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0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67" w:right="28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1" w:right="3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74" w:right="23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4" w:right="36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04" w:right="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541" w:right="1539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75" w:firstLine="283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76" w:right="79"/>
      </w:pPr>
      <w:r>
        <w:pict>
          <v:group style="position:absolute;margin-left:73.74pt;margin-top:-4.14406pt;width:467.7pt;height:0.06pt;mso-position-horizontal-relative:page;mso-position-vertical-relative:paragraph;z-index:-2949" coordorigin="1475,-83" coordsize="9354,1">
            <v:shape style="position:absolute;left:1475;top:-83;width:9354;height:1" coordorigin="1475,-83" coordsize="9354,1" path="m1475,-83l10829,-8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 w:lineRule="auto" w:line="507"/>
        <w:ind w:left="2450" w:right="24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0" w:lineRule="auto" w:line="304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9" w:right="38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4" w:right="8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desarro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proyecto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prevenció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ógico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póte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favorab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conducen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4" w:right="80" w:firstLine="283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7" w:firstLine="283"/>
      </w:pPr>
      <w:r>
        <w:pict>
          <v:group style="position:absolute;margin-left:70.92pt;margin-top:50.76pt;width:467.7pt;height:0.06pt;mso-position-horizontal-relative:page;mso-position-vertical-relative:page;z-index:-2948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Tetela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8" w:right="92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Minu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Haciend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onstrucc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271"/>
        <w:ind w:left="118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1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Orgáni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118" w:right="183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7" w:right="1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TETELA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CAMPO,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5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2095" w:right="209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3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1"/>
              <w:ind w:righ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3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1"/>
              <w:ind w:righ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3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1"/>
              <w:ind w:righ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3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1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20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5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2068" w:right="20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4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9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4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595" w:footer="0" w:top="780" w:bottom="280" w:left="1300" w:right="1360"/>
          <w:pgSz w:w="12240" w:h="15840"/>
        </w:sectPr>
      </w:pP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99" w:right="16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82" w:right="1487"/>
      </w:pPr>
      <w:r>
        <w:pict>
          <v:group style="position:absolute;margin-left:73.74pt;margin-top:52.02pt;width:467.7pt;height:0.06pt;mso-position-horizontal-relative:page;mso-position-vertical-relative:page;z-index:-2947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TELA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CAMPO,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5"/>
          <w:szCs w:val="15"/>
        </w:rPr>
        <w:jc w:val="center"/>
        <w:spacing w:before="32"/>
        <w:ind w:left="3009" w:right="3010"/>
      </w:pP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.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yunt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nt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2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un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é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3"/>
          <w:w w:val="102"/>
          <w:sz w:val="15"/>
          <w:szCs w:val="15"/>
        </w:rPr>
        <w:t>Oc</w:t>
      </w:r>
      <w:r>
        <w:rPr>
          <w:rFonts w:cs="Calibri" w:hAnsi="Calibri" w:eastAsia="Calibri" w:ascii="Calibri"/>
          <w:b/>
          <w:spacing w:val="1"/>
          <w:w w:val="102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1"/>
          <w:w w:val="102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4"/>
          <w:w w:val="102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0"/>
          <w:w w:val="102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before="26" w:lineRule="exact" w:line="160"/>
        <w:ind w:left="2875" w:right="2882"/>
      </w:pPr>
      <w:r>
        <w:rPr>
          <w:rFonts w:cs="Calibri" w:hAnsi="Calibri" w:eastAsia="Calibri" w:ascii="Calibri"/>
          <w:b/>
          <w:spacing w:val="3"/>
          <w:w w:val="100"/>
          <w:sz w:val="12"/>
          <w:szCs w:val="12"/>
        </w:rPr>
        <w:t>V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1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ca</w:t>
      </w:r>
      <w:r>
        <w:rPr>
          <w:rFonts w:cs="Calibri" w:hAnsi="Calibri" w:eastAsia="Calibri" w:ascii="Calibri"/>
          <w:b/>
          <w:spacing w:val="5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5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un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5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b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b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4"/>
          <w:w w:val="100"/>
          <w:sz w:val="12"/>
          <w:szCs w:val="12"/>
        </w:rPr>
        <w:t>m</w:t>
      </w:r>
      <w:r>
        <w:rPr>
          <w:rFonts w:cs="Calibri" w:hAnsi="Calibri" w:eastAsia="Calibri" w:ascii="Calibri"/>
          <w:b/>
          <w:spacing w:val="0"/>
          <w:w w:val="100"/>
          <w:position w:val="6"/>
          <w:sz w:val="8"/>
          <w:szCs w:val="8"/>
        </w:rPr>
        <w:t>2</w:t>
      </w:r>
      <w:r>
        <w:rPr>
          <w:rFonts w:cs="Calibri" w:hAnsi="Calibri" w:eastAsia="Calibri" w:ascii="Calibri"/>
          <w:b/>
          <w:spacing w:val="0"/>
          <w:w w:val="100"/>
          <w:position w:val="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4"/>
          <w:w w:val="100"/>
          <w:position w:val="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p</w:t>
      </w:r>
      <w:r>
        <w:rPr>
          <w:rFonts w:cs="Calibri" w:hAnsi="Calibri" w:eastAsia="Calibri" w:ascii="Calibri"/>
          <w:b/>
          <w:spacing w:val="-4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3"/>
          <w:w w:val="100"/>
          <w:position w:val="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6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2"/>
          <w:w w:val="100"/>
          <w:position w:val="0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-4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0"/>
          <w:sz w:val="12"/>
          <w:szCs w:val="12"/>
        </w:rPr>
        <w:t>(</w:t>
      </w:r>
      <w:r>
        <w:rPr>
          <w:rFonts w:cs="Calibri" w:hAnsi="Calibri" w:eastAsia="Calibri" w:ascii="Calibri"/>
          <w:b/>
          <w:spacing w:val="-1"/>
          <w:w w:val="100"/>
          <w:position w:val="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)</w:t>
      </w:r>
      <w:r>
        <w:rPr>
          <w:rFonts w:cs="Calibri" w:hAnsi="Calibri" w:eastAsia="Calibri" w:ascii="Calibri"/>
          <w:b/>
          <w:spacing w:val="9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4"/>
          <w:w w:val="104"/>
          <w:position w:val="0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0"/>
          <w:w w:val="104"/>
          <w:position w:val="0"/>
          <w:sz w:val="12"/>
          <w:szCs w:val="12"/>
        </w:rPr>
        <w:t>on</w:t>
      </w:r>
      <w:r>
        <w:rPr>
          <w:rFonts w:cs="Calibri" w:hAnsi="Calibri" w:eastAsia="Calibri" w:ascii="Calibri"/>
          <w:b/>
          <w:spacing w:val="-2"/>
          <w:w w:val="104"/>
          <w:position w:val="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5"/>
          <w:w w:val="104"/>
          <w:position w:val="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3"/>
          <w:w w:val="104"/>
          <w:position w:val="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0"/>
          <w:w w:val="104"/>
          <w:position w:val="0"/>
          <w:sz w:val="12"/>
          <w:szCs w:val="12"/>
        </w:rPr>
        <w:t>u</w:t>
      </w:r>
      <w:r>
        <w:rPr>
          <w:rFonts w:cs="Calibri" w:hAnsi="Calibri" w:eastAsia="Calibri" w:ascii="Calibri"/>
          <w:b/>
          <w:spacing w:val="-4"/>
          <w:w w:val="104"/>
          <w:position w:val="0"/>
          <w:sz w:val="12"/>
          <w:szCs w:val="12"/>
        </w:rPr>
        <w:t>cc</w:t>
      </w:r>
      <w:r>
        <w:rPr>
          <w:rFonts w:cs="Calibri" w:hAnsi="Calibri" w:eastAsia="Calibri" w:ascii="Calibri"/>
          <w:b/>
          <w:spacing w:val="-2"/>
          <w:w w:val="104"/>
          <w:position w:val="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0"/>
          <w:w w:val="104"/>
          <w:position w:val="0"/>
          <w:sz w:val="12"/>
          <w:szCs w:val="12"/>
        </w:rPr>
        <w:t>ón</w:t>
      </w:r>
      <w:r>
        <w:rPr>
          <w:rFonts w:cs="Calibri" w:hAnsi="Calibri" w:eastAsia="Calibri" w:ascii="Calibri"/>
          <w:b/>
          <w:spacing w:val="-1"/>
          <w:w w:val="104"/>
          <w:position w:val="0"/>
          <w:sz w:val="12"/>
          <w:szCs w:val="12"/>
        </w:rPr>
        <w:t>(</w:t>
      </w:r>
      <w:r>
        <w:rPr>
          <w:rFonts w:cs="Calibri" w:hAnsi="Calibri" w:eastAsia="Calibri" w:ascii="Calibri"/>
          <w:b/>
          <w:spacing w:val="4"/>
          <w:w w:val="104"/>
          <w:position w:val="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-1"/>
          <w:w w:val="104"/>
          <w:position w:val="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0"/>
          <w:w w:val="104"/>
          <w:position w:val="0"/>
          <w:sz w:val="12"/>
          <w:szCs w:val="12"/>
        </w:rPr>
        <w:t>)</w:t>
      </w:r>
      <w:r>
        <w:rPr>
          <w:rFonts w:cs="Calibri" w:hAnsi="Calibri" w:eastAsia="Calibri" w:ascii="Calibri"/>
          <w:b/>
          <w:spacing w:val="0"/>
          <w:w w:val="104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4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ño</w:t>
      </w:r>
      <w:r>
        <w:rPr>
          <w:rFonts w:cs="Calibri" w:hAnsi="Calibri" w:eastAsia="Calibri" w:ascii="Calibri"/>
          <w:b/>
          <w:spacing w:val="9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4"/>
          <w:w w:val="104"/>
          <w:position w:val="0"/>
          <w:sz w:val="12"/>
          <w:szCs w:val="12"/>
        </w:rPr>
        <w:t>2015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4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2" w:hRule="exact"/>
        </w:trPr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3"/>
              <w:ind w:left="40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ód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3"/>
              <w:ind w:left="29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po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5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4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4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3"/>
              <w:ind w:left="196"/>
            </w:pPr>
            <w:r>
              <w:rPr>
                <w:rFonts w:cs="Calibri" w:hAnsi="Calibri" w:eastAsia="Calibri" w:ascii="Calibri"/>
                <w:b/>
                <w:spacing w:val="3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-4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3"/>
              <w:ind w:left="29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ód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2"/>
                <w:szCs w:val="12"/>
              </w:rPr>
              <w:t>igo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3"/>
              <w:ind w:left="29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po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5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4"/>
                <w:w w:val="104"/>
                <w:sz w:val="12"/>
                <w:szCs w:val="12"/>
              </w:rPr>
              <w:t>cc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3"/>
              <w:ind w:left="153" w:right="-23"/>
            </w:pPr>
            <w:r>
              <w:rPr>
                <w:rFonts w:cs="Calibri" w:hAnsi="Calibri" w:eastAsia="Calibri" w:ascii="Calibri"/>
                <w:b/>
                <w:spacing w:val="3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-4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597" w:hRule="exact"/>
        </w:trPr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80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4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4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5"/>
              <w:ind w:left="29"/>
            </w:pP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19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69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"/>
            </w:pPr>
            <w:r>
              <w:rPr>
                <w:rFonts w:cs="Calibri" w:hAnsi="Calibri" w:eastAsia="Calibri" w:ascii="Calibri"/>
                <w:b/>
                <w:spacing w:val="-2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‐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3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5"/>
              <w:ind w:left="29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6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70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9" w:hRule="exact"/>
        </w:trPr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80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9"/>
            </w:pP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gi</w:t>
            </w:r>
            <w:r>
              <w:rPr>
                <w:rFonts w:cs="Calibri" w:hAnsi="Calibri" w:eastAsia="Calibri" w:ascii="Calibri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119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1" w:hRule="exact"/>
        </w:trPr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80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4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4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5"/>
              <w:ind w:left="29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19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69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CAC</w:t>
            </w: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5"/>
              <w:ind w:left="29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6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3" w:hRule="exact"/>
        </w:trPr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80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9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119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69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9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onó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76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16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65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8" w:hRule="exact"/>
        </w:trPr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80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9"/>
            </w:pP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119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69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9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76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16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35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81" w:hRule="exact"/>
        </w:trPr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80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"/>
            </w:pP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5"/>
              <w:ind w:left="29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onó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19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68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29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5"/>
              <w:ind w:left="28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76"/>
            </w:pP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16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15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59" w:hRule="exact"/>
        </w:trPr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 w:lineRule="exact" w:line="140"/>
              <w:ind w:left="280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 w:lineRule="exact" w:line="140"/>
              <w:ind w:left="29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 w:lineRule="exact" w:line="140"/>
              <w:ind w:left="119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7" w:hRule="exact"/>
        </w:trPr>
        <w:tc>
          <w:tcPr>
            <w:tcW w:w="6712" w:type="dxa"/>
            <w:gridSpan w:val="10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627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                                                                                                       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2"/>
                <w:szCs w:val="12"/>
              </w:rPr>
              <w:t>BR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spacing w:val="5"/>
                <w:w w:val="104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4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4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-4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spacing w:val="-4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104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4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3" w:hRule="exact"/>
        </w:trPr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80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9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ndu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4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onó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119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69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9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on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4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60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5" w:hRule="exact"/>
        </w:trPr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80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9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ndu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4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119"/>
            </w:pPr>
            <w:r>
              <w:rPr>
                <w:rFonts w:cs="Calibri" w:hAnsi="Calibri" w:eastAsia="Calibri" w:ascii="Calibri"/>
                <w:w w:val="104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4"/>
                <w:sz w:val="12"/>
                <w:szCs w:val="1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69"/>
            </w:pP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29"/>
            </w:pP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4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4"/>
                <w:sz w:val="12"/>
                <w:szCs w:val="12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3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             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5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4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4"/>
                <w:sz w:val="12"/>
                <w:szCs w:val="1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9" w:lineRule="auto" w:line="267"/>
        <w:ind w:left="1465" w:right="5098"/>
      </w:pPr>
      <w:r>
        <w:pict>
          <v:shape type="#_x0000_t202" style="position:absolute;margin-left:139.24pt;margin-top:-211.697pt;width:163.52pt;height:214.674pt;mso-position-horizontal-relative:page;mso-position-vertical-relative:paragraph;z-index:-294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84" w:hRule="exact"/>
                    </w:trPr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43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12"/>
                            <w:szCs w:val="12"/>
                          </w:rPr>
                          <w:t>Fa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31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/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31" w:type="dxa"/>
                        <w:gridSpan w:val="2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/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8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4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8"/>
                          <w:ind w:left="3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8"/>
                          <w:ind w:left="236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12"/>
                            <w:szCs w:val="12"/>
                          </w:rPr>
                          <w:t>Fa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3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spacing w:before="33"/>
                          <w:ind w:left="468" w:right="3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3"/>
                          <w:ind w:left="284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spacing w:before="13"/>
                          <w:ind w:left="468" w:right="3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284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75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0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spacing w:before="13"/>
                          <w:ind w:left="468" w:right="3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284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43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ob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/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8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4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8"/>
                          <w:ind w:left="3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8"/>
                          <w:ind w:left="236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12"/>
                            <w:szCs w:val="12"/>
                          </w:rPr>
                          <w:t>Fa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3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spacing w:before="33"/>
                          <w:ind w:left="467" w:right="3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3"/>
                          <w:ind w:left="284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S/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spacing w:before="13"/>
                          <w:ind w:left="468" w:right="3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284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spacing w:before="13"/>
                          <w:ind w:left="468" w:right="3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285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43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ü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/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8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4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8"/>
                          <w:ind w:left="3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4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8"/>
                          <w:ind w:left="236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12"/>
                            <w:szCs w:val="12"/>
                          </w:rPr>
                          <w:t>Fa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‐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4"/>
                            <w:sz w:val="12"/>
                            <w:szCs w:val="12"/>
                          </w:rPr>
                          <w:t>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spacing w:before="34"/>
                          <w:ind w:left="468" w:right="3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4"/>
                          <w:ind w:left="284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11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‐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spacing w:before="13"/>
                          <w:ind w:left="468" w:right="3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284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‐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spacing w:before="13"/>
                          <w:ind w:left="468" w:right="3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284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‐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spacing w:before="13"/>
                          <w:ind w:left="468" w:right="3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284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‐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spacing w:before="13"/>
                          <w:ind w:left="468" w:right="3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284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51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‐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center"/>
                          <w:spacing w:before="13"/>
                          <w:ind w:left="468" w:right="3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3"/>
                          <w:ind w:left="284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4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a</w:t>
      </w:r>
      <w:r>
        <w:rPr>
          <w:rFonts w:cs="Calibri" w:hAnsi="Calibri" w:eastAsia="Calibri" w:ascii="Calibri"/>
          <w:spacing w:val="-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ü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9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2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ñ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4"/>
          <w:sz w:val="12"/>
          <w:szCs w:val="12"/>
        </w:rPr>
        <w:t>q</w:t>
      </w:r>
      <w:r>
        <w:rPr>
          <w:rFonts w:cs="Calibri" w:hAnsi="Calibri" w:eastAsia="Calibri" w:ascii="Calibri"/>
          <w:spacing w:val="3"/>
          <w:w w:val="104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1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4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8"/>
        <w:ind w:left="1465"/>
      </w:pPr>
      <w:r>
        <w:rPr>
          <w:rFonts w:cs="Calibri" w:hAnsi="Calibri" w:eastAsia="Calibri" w:ascii="Calibri"/>
          <w:spacing w:val="4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4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a</w:t>
      </w:r>
      <w:r>
        <w:rPr>
          <w:rFonts w:cs="Calibri" w:hAnsi="Calibri" w:eastAsia="Calibri" w:ascii="Calibri"/>
          <w:spacing w:val="-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4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a</w:t>
      </w:r>
      <w:r>
        <w:rPr>
          <w:rFonts w:cs="Calibri" w:hAnsi="Calibri" w:eastAsia="Calibri" w:ascii="Calibri"/>
          <w:spacing w:val="-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s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0"/>
          <w:w w:val="104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a</w:t>
      </w:r>
      <w:r>
        <w:rPr>
          <w:rFonts w:cs="Calibri" w:hAnsi="Calibri" w:eastAsia="Calibri" w:ascii="Calibri"/>
          <w:spacing w:val="-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4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l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s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0"/>
          <w:w w:val="104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f</w:t>
      </w:r>
      <w:r>
        <w:rPr>
          <w:rFonts w:cs="Calibri" w:hAnsi="Calibri" w:eastAsia="Calibri" w:ascii="Calibri"/>
          <w:spacing w:val="10"/>
          <w:w w:val="104"/>
          <w:sz w:val="12"/>
          <w:szCs w:val="12"/>
        </w:rPr>
        <w:t>i</w:t>
      </w:r>
      <w:r>
        <w:rPr>
          <w:rFonts w:cs="Calibri" w:hAnsi="Calibri" w:eastAsia="Calibri" w:ascii="Calibri"/>
          <w:spacing w:val="5"/>
          <w:w w:val="104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a</w:t>
      </w:r>
      <w:r>
        <w:rPr>
          <w:rFonts w:cs="Calibri" w:hAnsi="Calibri" w:eastAsia="Calibri" w:ascii="Calibri"/>
          <w:spacing w:val="-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4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a</w:t>
      </w:r>
      <w:r>
        <w:rPr>
          <w:rFonts w:cs="Calibri" w:hAnsi="Calibri" w:eastAsia="Calibri" w:ascii="Calibri"/>
          <w:spacing w:val="-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4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4"/>
          <w:sz w:val="12"/>
          <w:szCs w:val="12"/>
        </w:rPr>
        <w:t>o</w:t>
      </w:r>
      <w:r>
        <w:rPr>
          <w:rFonts w:cs="Calibri" w:hAnsi="Calibri" w:eastAsia="Calibri" w:ascii="Calibri"/>
          <w:spacing w:val="-4"/>
          <w:w w:val="104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16" w:lineRule="auto" w:line="269"/>
        <w:ind w:left="1465" w:right="4983"/>
      </w:pPr>
      <w:r>
        <w:pict>
          <v:shape type="#_x0000_t202" style="position:absolute;margin-left:309.67pt;margin-top:-239.597pt;width:165.75pt;height:260.68pt;mso-position-horizontal-relative:page;mso-position-vertical-relative:paragraph;z-index:-294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2" w:hRule="exact"/>
                    </w:trPr>
                    <w:tc>
                      <w:tcPr>
                        <w:tcW w:w="32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2"/>
                          <w:ind w:left="787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730" w:hRule="exact"/>
                    </w:trPr>
                    <w:tc>
                      <w:tcPr>
                        <w:tcW w:w="32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both"/>
                          <w:spacing w:lineRule="auto" w:line="267"/>
                          <w:ind w:left="18" w:right="-8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4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ond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po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pond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both"/>
                          <w:spacing w:lineRule="exact" w:line="140"/>
                          <w:ind w:left="18" w:right="1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4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both"/>
                          <w:spacing w:before="16" w:lineRule="auto" w:line="268"/>
                          <w:ind w:left="18" w:right="-8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4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do.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32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2"/>
                          <w:ind w:left="25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yun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4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4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3077" w:hRule="exact"/>
                    </w:trPr>
                    <w:tc>
                      <w:tcPr>
                        <w:tcW w:w="32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4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4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4"/>
          <w:sz w:val="12"/>
          <w:szCs w:val="12"/>
        </w:rPr>
        <w:t>h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s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4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4"/>
          <w:sz w:val="12"/>
          <w:szCs w:val="12"/>
        </w:rPr>
        <w:t>ó</w:t>
      </w:r>
      <w:r>
        <w:rPr>
          <w:rFonts w:cs="Calibri" w:hAnsi="Calibri" w:eastAsia="Calibri" w:ascii="Calibri"/>
          <w:spacing w:val="4"/>
          <w:w w:val="104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4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a</w:t>
      </w:r>
      <w:r>
        <w:rPr>
          <w:rFonts w:cs="Calibri" w:hAnsi="Calibri" w:eastAsia="Calibri" w:ascii="Calibri"/>
          <w:spacing w:val="-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4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4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a</w:t>
      </w:r>
      <w:r>
        <w:rPr>
          <w:rFonts w:cs="Calibri" w:hAnsi="Calibri" w:eastAsia="Calibri" w:ascii="Calibri"/>
          <w:spacing w:val="-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4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4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l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5"/>
          <w:w w:val="104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s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7"/>
          <w:w w:val="104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4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l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5"/>
          <w:w w:val="104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s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4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é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4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4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595" w:footer="0" w:top="82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6pt;margin-top:35.0972pt;width:14.0801pt;height:12.02pt;mso-position-horizontal-relative:page;mso-position-vertical-relative:page;z-index:-29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1.14pt;margin-top:35.5772pt;width:81.1289pt;height:12.02pt;mso-position-horizontal-relative:page;mso-position-vertical-relative:page;z-index:-297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5.5772pt;width:317.735pt;height:12.02pt;mso-position-horizontal-relative:page;mso-position-vertical-relative:page;z-index:-297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5.5772pt;width:317.656pt;height:12.02pt;mso-position-horizontal-relative:page;mso-position-vertical-relative:page;z-index:-29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3.12pt;margin-top:35.5772pt;width:81.1289pt;height:12.02pt;mso-position-horizontal-relative:page;mso-position-vertical-relative:page;z-index:-29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pt;margin-top:35.9372pt;width:14.0801pt;height:12.02pt;mso-position-horizontal-relative:page;mso-position-vertical-relative:page;z-index:-29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