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13" w:lineRule="exact" w:line="460"/>
        <w:ind w:left="3360" w:right="1464" w:hanging="1445"/>
      </w:pPr>
      <w:r>
        <w:pict>
          <v:shape type="#_x0000_t75" style="position:absolute;margin-left:59.26pt;margin-top:56.32pt;width:76.36pt;height:78.52pt;mso-position-horizontal-relative:page;mso-position-vertical-relative:page;z-index:-4061">
            <v:imagedata o:title="" r:id="rId4"/>
          </v:shape>
        </w:pict>
      </w:r>
      <w:r>
        <w:pict>
          <v:shape type="#_x0000_t75" style="position:absolute;margin-left:497.88pt;margin-top:56.94pt;width:63.18pt;height:87.24pt;mso-position-horizontal-relative:page;mso-position-vertical-relative:page;z-index:-4060">
            <v:imagedata o:title="" r:id="rId5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GOB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RNO</w:t>
      </w:r>
      <w:r>
        <w:rPr>
          <w:rFonts w:cs="Times New Roman" w:hAnsi="Times New Roman" w:eastAsia="Times New Roman" w:ascii="Times New Roman"/>
          <w:b/>
          <w:spacing w:val="-9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CONSTITUCIONAL</w:t>
      </w:r>
      <w:r>
        <w:rPr>
          <w:rFonts w:cs="Times New Roman" w:hAnsi="Times New Roman" w:eastAsia="Times New Roman" w:ascii="Times New Roman"/>
          <w:b/>
          <w:spacing w:val="-37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ESTADO</w:t>
      </w:r>
      <w:r>
        <w:rPr>
          <w:rFonts w:cs="Times New Roman" w:hAnsi="Times New Roman" w:eastAsia="Times New Roman" w:ascii="Times New Roman"/>
          <w:b/>
          <w:spacing w:val="-1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b/>
          <w:spacing w:val="-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50"/>
        <w:ind w:left="177" w:right="191"/>
      </w:pP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PERIÓDIC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OFICIAL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OBLIGATORIAS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PUBLICADAS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84"/>
        <w:ind w:left="712" w:right="725"/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esponden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Dir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Correos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iemb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1930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020" w:bottom="280" w:left="1000" w:right="880"/>
        </w:sectPr>
      </w:pPr>
      <w:r>
        <w:rPr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744" w:right="-41"/>
      </w:pPr>
      <w:r>
        <w:pict>
          <v:shape type="#_x0000_t202" style="position:absolute;margin-left:58.56pt;margin-top:7.27632pt;width:90.5916pt;height:12pt;mso-position-horizontal-relative:page;mso-position-vertical-relative:paragraph;z-index:-405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TOMO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CDLXXVI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“CUATRO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HEROICA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PUEBLA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ZARAGOZA”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978" w:right="19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MIÉRCOLES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DICIEMBRE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2014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55"/>
          <w:szCs w:val="55"/>
        </w:rPr>
        <w:jc w:val="left"/>
        <w:ind w:left="4360"/>
      </w:pPr>
      <w:r>
        <w:pict>
          <v:group style="position:absolute;margin-left:54.9365pt;margin-top:-52.7697pt;width:507.467pt;height:55.727pt;mso-position-horizontal-relative:page;mso-position-vertical-relative:paragraph;z-index:-4059" coordorigin="1099,-1055" coordsize="10149,1115">
            <v:shape style="position:absolute;left:1100;top:-1054;width:10146;height:60" coordorigin="1100,-1054" coordsize="10146,60" path="m1100,-994l11246,-994,11246,-1054,1100,-1054,1100,-994xe" filled="t" fillcolor="#000000" stroked="f">
              <v:path arrowok="t"/>
              <v:fill/>
            </v:shape>
            <v:shape style="position:absolute;left:3056;top:-994;width:60;height:991" coordorigin="3056,-994" coordsize="60,991" path="m3056,-3l3116,-3,3116,-994,3056,-994,3056,-3xe" filled="t" fillcolor="#000000" stroked="f">
              <v:path arrowok="t"/>
              <v:fill/>
            </v:shape>
            <v:shape style="position:absolute;left:9466;top:-994;width:60;height:991" coordorigin="9466,-994" coordsize="60,991" path="m9466,-3l9526,-3,9526,-994,9466,-994,9466,-3xe" filled="t" fillcolor="#000000" stroked="f">
              <v:path arrowok="t"/>
              <v:fill/>
            </v:shape>
            <v:shape style="position:absolute;left:1100;top:-3;width:10146;height:60" coordorigin="1100,-3" coordsize="10146,60" path="m1100,57l11246,57,11246,-3,1100,-3,1100,57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  <w:t>Sumario</w: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20" w:right="236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13</w:t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1"/>
        <w:ind w:left="-16" w:right="97"/>
        <w:sectPr>
          <w:type w:val="continuous"/>
          <w:pgSz w:w="12240" w:h="15840"/>
          <w:pgMar w:top="1020" w:bottom="280" w:left="1000" w:right="880"/>
          <w:cols w:num="2" w:equalWidth="off">
            <w:col w:w="7797" w:space="731"/>
            <w:col w:w="1832"/>
          </w:cols>
        </w:sectPr>
      </w:pPr>
      <w:r>
        <w:pict>
          <v:group style="position:absolute;margin-left:55.02pt;margin-top:64.1719pt;width:507.3pt;height:3pt;mso-position-horizontal-relative:page;mso-position-vertical-relative:paragraph;z-index:-4058" coordorigin="1100,1283" coordsize="10146,60">
            <v:shape style="position:absolute;left:1100;top:1283;width:10146;height:60" coordorigin="1100,1283" coordsize="10146,60" path="m1100,1343l11246,1343,11246,1283,1100,1283,1100,1343xe" filled="t" fillcolor="#00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VIGÉSIM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GUND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SECCIÓN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4" w:lineRule="auto" w:line="297"/>
        <w:ind w:left="3446" w:right="3461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GOB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RNO</w:t>
      </w:r>
      <w:r>
        <w:rPr>
          <w:rFonts w:cs="Arial" w:hAnsi="Arial" w:eastAsia="Arial" w:ascii="Arial"/>
          <w:b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b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ESTADO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PODER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LEGISLATIVO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7"/>
        <w:ind w:left="100" w:right="65" w:firstLine="1702"/>
      </w:pPr>
      <w:r>
        <w:rPr>
          <w:rFonts w:cs="Arial" w:hAnsi="Arial" w:eastAsia="Arial" w:ascii="Arial"/>
          <w:spacing w:val="6"/>
          <w:w w:val="100"/>
          <w:sz w:val="28"/>
          <w:szCs w:val="28"/>
        </w:rPr>
        <w:t>DECRET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Honorabl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Congres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Estado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po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que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2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2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LEY</w:t>
      </w:r>
      <w:r>
        <w:rPr>
          <w:rFonts w:cs="Arial" w:hAnsi="Arial" w:eastAsia="Arial" w:ascii="Arial"/>
          <w:spacing w:val="2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2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INGRESOS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UNICIPIO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2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TLATLAUQUITEPEC,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Ejercic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Fiscal</w:t>
      </w:r>
      <w:r>
        <w:rPr>
          <w:rFonts w:cs="Arial" w:hAnsi="Arial" w:eastAsia="Arial" w:ascii="Arial"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2015.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8"/>
        <w:ind w:left="100" w:right="65" w:firstLine="1702"/>
        <w:sectPr>
          <w:type w:val="continuous"/>
          <w:pgSz w:w="12240" w:h="15840"/>
          <w:pgMar w:top="1020" w:bottom="280" w:left="1000" w:right="88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DECRETO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Honorab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Congreso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Estado,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cual</w:t>
      </w:r>
      <w:r>
        <w:rPr>
          <w:rFonts w:cs="Arial" w:hAnsi="Arial" w:eastAsia="Arial" w:ascii="Arial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expide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Zonificación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Tablas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Unitarios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Suelos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Urbanos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Rústicos;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así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Catastrales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Construcción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metro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cuadrado,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Municipio</w:t>
      </w:r>
      <w:r>
        <w:rPr>
          <w:rFonts w:cs="Arial" w:hAnsi="Arial" w:eastAsia="Arial" w:ascii="Arial"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Tlatlauquitepec.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4"/>
      </w:pPr>
      <w:r>
        <w:pict>
          <v:group style="position:absolute;margin-left:73.74pt;margin-top:52.02pt;width:467.7pt;height:0.06pt;mso-position-horizontal-relative:page;mso-position-vertical-relative:page;z-index:-4056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AUQUITEPE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3" w:right="92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Soberanía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Tlatlau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uitepec,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oriza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partes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icables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Tlatla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quitepe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  <w:sectPr>
          <w:pgNumType w:start="2"/>
          <w:pgMar w:header="595" w:footer="0" w:top="820" w:bottom="280" w:left="1360" w:right="1300"/>
          <w:headerReference w:type="default" r:id="rId6"/>
          <w:headerReference w:type="default" r:id="rId7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ecret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7"/>
      </w:pPr>
      <w:r>
        <w:pict>
          <v:group style="position:absolute;margin-left:70.92pt;margin-top:-5.52396pt;width:467.7pt;height:0.06pt;mso-position-horizontal-relative:page;mso-position-vertical-relative:paragraph;z-index:-4055" coordorigin="1418,-110" coordsize="9354,1">
            <v:shape style="position:absolute;left:1418;top:-110;width:9354;height:1" coordorigin="1418,-110" coordsize="9354,1" path="m1418,-110l10772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estableciéndo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territoriales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2014,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ntinúa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ualizan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118" w:right="66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2" w:firstLine="283"/>
      </w:pP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Tlatla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itepec,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jurídica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estrategias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  <w:sectPr>
          <w:pgMar w:header="595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ntratistas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calificad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ficientes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fragar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tejo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lsa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54" w:right="100" w:firstLine="283"/>
      </w:pPr>
      <w:r>
        <w:pict>
          <v:group style="position:absolute;margin-left:73.74pt;margin-top:-5.40406pt;width:467.7pt;height:0.06pt;mso-position-horizontal-relative:page;mso-position-vertical-relative:paragraph;z-index:-4054" coordorigin="1475,-108" coordsize="9354,1">
            <v:shape style="position:absolute;left:1475;top:-108;width:9354;height:1" coordorigin="1475,-108" coordsize="9354,1" path="m1475,-108l10829,-10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certeza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evitar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discrecionalid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plaba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negociaciones,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rantizando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preservación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tianguis,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asimi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Principal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uquit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creada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ágico.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19" w:right="1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a;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44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134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116" w:right="1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135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45,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46,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262" w:right="12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UITE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96" w:right="3082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Tlatla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2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07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Municipio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Tlatla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quit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</w:tr>
      <w:tr>
        <w:trPr>
          <w:trHeight w:val="281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43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rcicio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Fiscal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2015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3090" w:right="28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612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813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Divers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pectácu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licos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7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 w:right="-36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Sobr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egos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9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itid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814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813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595" w:footer="0" w:top="820" w:bottom="280" w:left="1320" w:right="1280"/>
          <w:pgSz w:w="12240" w:h="15840"/>
        </w:sectPr>
      </w:pP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1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14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26" w:lineRule="auto" w:line="277"/>
              <w:ind w:left="19" w:right="-17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2.2.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ntribu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ejoras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fracciones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pendien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liquidac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ago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812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2,77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 w:lineRule="auto" w:line="276"/>
              <w:ind w:left="19" w:right="-17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ce,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813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812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813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63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riente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Penalizaciones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62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$229,417.00</w:t>
            </w:r>
          </w:p>
        </w:tc>
      </w:tr>
      <w:tr>
        <w:trPr>
          <w:trHeight w:val="281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609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714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714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nicipal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813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IEPS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62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$734,471.00</w:t>
            </w:r>
          </w:p>
        </w:tc>
      </w:tr>
      <w:tr>
        <w:trPr>
          <w:trHeight w:val="281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62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62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ehícul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63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6.1.8.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Recaudación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62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$810,801.00</w:t>
            </w:r>
          </w:p>
        </w:tc>
      </w:tr>
      <w:tr>
        <w:trPr>
          <w:trHeight w:val="281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O)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60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81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712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Infraestr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ctura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714" w:right="-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1,58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82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714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6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277"/>
              <w:ind w:left="19" w:right="-16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rtaleci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nicipios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rritoriales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D.F.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13" w:right="-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6,78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1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1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bilaciones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Fideico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andatos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álogos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1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6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38" w:right="97" w:firstLine="283"/>
      </w:pPr>
      <w:r>
        <w:pict>
          <v:group style="position:absolute;margin-left:70.92pt;margin-top:50.76pt;width:467.7pt;height:0.06pt;mso-position-horizontal-relative:page;mso-position-vertical-relative:page;z-index:-4053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Tlatlau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uitepec,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MPU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595" w:footer="0" w:top="78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74pt;margin-top:52.02pt;width:467.7pt;height:0.06pt;mso-position-horizontal-relative:page;mso-position-vertical-relative:page;z-index:-4052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recolec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79" w:right="740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terceros.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ineros.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4" w:right="83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UCTOS: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14" w:right="82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padrona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jecución.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ÓMICOS,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Tlatlau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uitep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irculares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18" w:right="3613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4" w:right="40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88" w:right="32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38" w:right="2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103" w:right="100"/>
        <w:sectPr>
          <w:pgMar w:header="595" w:footer="0" w:top="78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14" w:right="2101" w:firstLine="283"/>
      </w:pPr>
      <w:r>
        <w:pict>
          <v:group style="position:absolute;margin-left:73.74pt;margin-top:-5.40406pt;width:467.7pt;height:0.06pt;mso-position-horizontal-relative:page;mso-position-vertical-relative:paragraph;z-index:-4051" coordorigin="1475,-108" coordsize="9354,1">
            <v:shape style="position:absolute;left:1475;top:-108;width:9354;height:1" coordorigin="1475,-108" coordsize="9354,1" path="m1475,-108l10829,-10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9" w:right="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79" w:right="80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rústico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atastr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3"/>
      </w:pP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ebl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lari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Estatale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1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2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22" w:right="11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3" w:firstLine="283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3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0" w:right="39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07" w:right="8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10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15%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cultural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8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8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8" w:right="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52" w:right="3667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4" w:right="40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70" w:right="20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13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8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iento:</w:t>
            </w:r>
          </w:p>
        </w:tc>
        <w:tc>
          <w:tcPr>
            <w:tcW w:w="4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6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4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6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4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6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4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6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4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6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4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6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</w:t>
            </w:r>
          </w:p>
        </w:tc>
        <w:tc>
          <w:tcPr>
            <w:tcW w:w="4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6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4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14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zac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4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nueva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régi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3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38"/>
        <w:sectPr>
          <w:pgMar w:header="595" w:footer="0" w:top="78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nfraes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74pt;margin-top:-5.40406pt;width:467.7pt;height:0.06pt;mso-position-horizontal-relative:page;mso-position-vertical-relative:paragraph;z-index:-4050" coordorigin="1475,-108" coordsize="9354,1">
            <v:shape style="position:absolute;left:1475;top:-108;width:9354;height:1" coordorigin="1475,-108" coordsize="9354,1" path="m1475,-108l10829,-10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c/10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7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ts.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32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unidades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32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comerciales.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32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98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965" w:firstLine="28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obr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niz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sobr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32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32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nizar.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99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subterráneos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distinto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macenamiento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9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32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32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96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65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anuncios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espectacul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ión.</w:t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ficadas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acción,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adrado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cúbico,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99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lineal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gún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8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32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14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14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646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aprobac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rucción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cuadrad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sectPr>
          <w:pgMar w:header="595" w:footer="0" w:top="820" w:bottom="280" w:left="1320" w:right="1260"/>
          <w:pgSz w:w="12240" w:h="15840"/>
        </w:sectPr>
      </w:pP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18" w:right="2081" w:firstLine="283"/>
      </w:pPr>
      <w:r>
        <w:pict>
          <v:group style="position:absolute;margin-left:70.92pt;margin-top:-5.52396pt;width:467.7pt;height:0.06pt;mso-position-horizontal-relative:page;mso-position-vertical-relative:paragraph;z-index:-4049" coordorigin="1418,-110" coordsize="9354,1">
            <v:shape style="position:absolute;left:1418;top:-110;width:9354;height:1" coordorigin="1418,-110" coordsize="9354,1" path="m1418,-110l10772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084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83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3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7"/>
        <w:ind w:left="402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ecreac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84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7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18" w:right="13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8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guarnicione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3"/>
        <w:ind w:left="402" w:right="8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02" w:right="36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4"/>
        <w:sectPr>
          <w:pgMar w:header="595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74pt;margin-top:-4.26396pt;width:467.7pt;height:0.06pt;mso-position-horizontal-relative:page;mso-position-vertical-relative:paragraph;z-index:-4048" coordorigin="1475,-85" coordsize="9354,1">
            <v:shape style="position:absolute;left:1475;top:-85;width:9354;height:1" coordorigin="1475,-85" coordsize="9354,1" path="m1475,-85l1082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dualizable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14" w:right="77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Tesore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6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384" w:right="23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DRENA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  <w:sectPr>
          <w:pgMar w:header="595" w:footer="0" w:top="820" w:bottom="280" w:left="1360" w:right="130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stancia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020" w:bottom="280" w:left="1360" w:right="1300"/>
          <w:cols w:num="2" w:equalWidth="off">
            <w:col w:w="5819" w:space="3093"/>
            <w:col w:w="66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5.00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Tlatla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(SOSAPATLAT)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tratación.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6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1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IMP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86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1,46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397" w:right="186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/>
        <w:ind w:left="397" w:right="1870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1,62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397" w:right="186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,75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398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397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0" w:firstLine="283"/>
      </w:pP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$500.0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1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IMP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397" w:right="1581"/>
        <w:sectPr>
          <w:type w:val="continuous"/>
          <w:pgSz w:w="12240" w:h="15840"/>
          <w:pgMar w:top="1020" w:bottom="280" w:left="1360" w:right="130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MERC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MERC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92pt;margin-top:50.76pt;width:467.7pt;height:0.06pt;mso-position-horizontal-relative:page;mso-position-vertical-relative:page;z-index:-4047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IMP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IVA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IMP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HABI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SOSAPA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07" w:hRule="exact"/>
        </w:trPr>
        <w:tc>
          <w:tcPr>
            <w:tcW w:w="4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513"/>
              <w:ind w:left="40" w:right="201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</w:p>
        </w:tc>
        <w:tc>
          <w:tcPr>
            <w:tcW w:w="4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529" w:right="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IMPORTE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CUO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507" w:right="9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6" w:hRule="exact"/>
        </w:trPr>
        <w:tc>
          <w:tcPr>
            <w:tcW w:w="4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4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6" w:hRule="exact"/>
        </w:trPr>
        <w:tc>
          <w:tcPr>
            <w:tcW w:w="4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4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69" w:hRule="exact"/>
        </w:trPr>
        <w:tc>
          <w:tcPr>
            <w:tcW w:w="4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4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4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DOMÉSTICO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9" w:hRule="exact"/>
        </w:trPr>
        <w:tc>
          <w:tcPr>
            <w:tcW w:w="4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</w:t>
            </w:r>
          </w:p>
        </w:tc>
        <w:tc>
          <w:tcPr>
            <w:tcW w:w="4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6" w:hRule="exact"/>
        </w:trPr>
        <w:tc>
          <w:tcPr>
            <w:tcW w:w="4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USTRI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4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23" w:hRule="exact"/>
        </w:trPr>
        <w:tc>
          <w:tcPr>
            <w:tcW w:w="4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4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18" w:right="79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ONAMIENTOS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CIONALE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INDUSTRIALES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lectar,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ctamen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Tlatlau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ismas.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  <w:sectPr>
          <w:pgMar w:header="595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rezago,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$125.00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SOSAPAT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74pt;margin-top:52.02pt;width:467.7pt;height:0.06pt;mso-position-horizontal-relative:page;mso-position-vertical-relative:page;z-index:-4046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(Art.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SOSAPAT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12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conecten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sificación.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Tlatla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(Art.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la),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119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tarillado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cerra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scar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iciliar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sancionad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SOSAPATLAT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circunstancias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calificará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facturación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fas: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39" w:hRule="exact"/>
        </w:trPr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477"/>
              <w:ind w:left="615" w:right="664" w:hanging="57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MEN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63" w:right="5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959" w:right="8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3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TARI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6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</w:tr>
      <w:tr>
        <w:trPr>
          <w:trHeight w:val="250" w:hRule="exact"/>
        </w:trPr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959" w:right="8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5.18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</w:p>
        </w:tc>
      </w:tr>
      <w:tr>
        <w:trPr>
          <w:trHeight w:val="250" w:hRule="exact"/>
        </w:trPr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959" w:right="8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5.28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0" w:hRule="exact"/>
        </w:trPr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959" w:right="8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5.30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0" w:hRule="exact"/>
        </w:trPr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959" w:right="8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5.35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3" w:hRule="exact"/>
        </w:trPr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959" w:right="8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5.40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…</w:t>
            </w:r>
          </w:p>
        </w:tc>
      </w:tr>
      <w:tr>
        <w:trPr>
          <w:trHeight w:val="457" w:hRule="exact"/>
        </w:trPr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MÉSTICO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7" w:hRule="exact"/>
        </w:trPr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MEN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9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3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TARI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</w:p>
        </w:tc>
      </w:tr>
      <w:tr>
        <w:trPr>
          <w:trHeight w:val="353" w:hRule="exact"/>
        </w:trPr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959" w:right="8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3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6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</w:tr>
      <w:tr>
        <w:trPr>
          <w:trHeight w:val="250" w:hRule="exact"/>
        </w:trPr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959" w:right="8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5.18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</w:p>
        </w:tc>
      </w:tr>
      <w:tr>
        <w:trPr>
          <w:trHeight w:val="250" w:hRule="exact"/>
        </w:trPr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959" w:right="8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5.28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0" w:hRule="exact"/>
        </w:trPr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959" w:right="8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5.30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0" w:hRule="exact"/>
        </w:trPr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959" w:right="8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5.35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25" w:hRule="exact"/>
        </w:trPr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959" w:right="8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5.40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…</w:t>
            </w:r>
          </w:p>
        </w:tc>
      </w:tr>
    </w:tbl>
    <w:p>
      <w:pPr>
        <w:sectPr>
          <w:pgMar w:header="595" w:footer="0" w:top="820" w:bottom="280" w:left="1360" w:right="1260"/>
          <w:pgSz w:w="12240" w:h="15840"/>
        </w:sectPr>
      </w:pP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64" w:hRule="exact"/>
        </w:trPr>
        <w:tc>
          <w:tcPr>
            <w:tcW w:w="4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487"/>
              <w:ind w:left="40" w:right="63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MEN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92" w:right="61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88" w:right="9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3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TARI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</w:tr>
      <w:tr>
        <w:trPr>
          <w:trHeight w:val="260" w:hRule="exact"/>
        </w:trPr>
        <w:tc>
          <w:tcPr>
            <w:tcW w:w="4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6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.35</w:t>
            </w:r>
          </w:p>
        </w:tc>
        <w:tc>
          <w:tcPr>
            <w:tcW w:w="3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7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MÍN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MEDIDO</w:t>
            </w:r>
          </w:p>
        </w:tc>
      </w:tr>
      <w:tr>
        <w:trPr>
          <w:trHeight w:val="260" w:hRule="exact"/>
        </w:trPr>
        <w:tc>
          <w:tcPr>
            <w:tcW w:w="4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6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5.45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2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4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6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5.55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1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0" w:hRule="exact"/>
        </w:trPr>
        <w:tc>
          <w:tcPr>
            <w:tcW w:w="4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6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5.65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1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64" w:hRule="exact"/>
        </w:trPr>
        <w:tc>
          <w:tcPr>
            <w:tcW w:w="4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6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5.70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7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…</w:t>
            </w:r>
          </w:p>
        </w:tc>
      </w:tr>
      <w:tr>
        <w:trPr>
          <w:trHeight w:val="467" w:hRule="exact"/>
        </w:trPr>
        <w:tc>
          <w:tcPr>
            <w:tcW w:w="4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7" w:hRule="exact"/>
        </w:trPr>
        <w:tc>
          <w:tcPr>
            <w:tcW w:w="4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MEN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TARI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4" w:hRule="exact"/>
        </w:trPr>
        <w:tc>
          <w:tcPr>
            <w:tcW w:w="4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3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</w:tr>
      <w:tr>
        <w:trPr>
          <w:trHeight w:val="260" w:hRule="exact"/>
        </w:trPr>
        <w:tc>
          <w:tcPr>
            <w:tcW w:w="4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6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.35</w:t>
            </w:r>
          </w:p>
        </w:tc>
        <w:tc>
          <w:tcPr>
            <w:tcW w:w="3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7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MÍN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MEDIDO</w:t>
            </w:r>
          </w:p>
        </w:tc>
      </w:tr>
      <w:tr>
        <w:trPr>
          <w:trHeight w:val="260" w:hRule="exact"/>
        </w:trPr>
        <w:tc>
          <w:tcPr>
            <w:tcW w:w="4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6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5.45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2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4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6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5.55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1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0" w:hRule="exact"/>
        </w:trPr>
        <w:tc>
          <w:tcPr>
            <w:tcW w:w="4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6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5.65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1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64" w:hRule="exact"/>
        </w:trPr>
        <w:tc>
          <w:tcPr>
            <w:tcW w:w="4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6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5.70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7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…</w:t>
            </w:r>
          </w:p>
        </w:tc>
      </w:tr>
      <w:tr>
        <w:trPr>
          <w:trHeight w:val="455" w:hRule="exact"/>
        </w:trPr>
        <w:tc>
          <w:tcPr>
            <w:tcW w:w="4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4" w:hRule="exact"/>
        </w:trPr>
        <w:tc>
          <w:tcPr>
            <w:tcW w:w="4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MEN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10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TARI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2" w:hRule="exact"/>
        </w:trPr>
        <w:tc>
          <w:tcPr>
            <w:tcW w:w="4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6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1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IMO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4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6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5.45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6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</w:p>
        </w:tc>
      </w:tr>
      <w:tr>
        <w:trPr>
          <w:trHeight w:val="260" w:hRule="exact"/>
        </w:trPr>
        <w:tc>
          <w:tcPr>
            <w:tcW w:w="4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6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5.55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1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2" w:hRule="exact"/>
        </w:trPr>
        <w:tc>
          <w:tcPr>
            <w:tcW w:w="4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6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5.65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7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…</w:t>
            </w:r>
          </w:p>
        </w:tc>
      </w:tr>
      <w:tr>
        <w:trPr>
          <w:trHeight w:val="422" w:hRule="exact"/>
        </w:trPr>
        <w:tc>
          <w:tcPr>
            <w:tcW w:w="4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PÚBL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119" w:firstLine="283"/>
      </w:pPr>
      <w:r>
        <w:pict>
          <v:group style="position:absolute;margin-left:70.92pt;margin-top:50.76pt;width:467.7pt;height:0.06pt;mso-position-horizontal-relative:page;mso-position-vertical-relative:page;z-index:-4045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asificación,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son: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crativo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niveles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sorias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tarifas: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18" w:hRule="exact"/>
        </w:trPr>
        <w:tc>
          <w:tcPr>
            <w:tcW w:w="3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463"/>
              <w:ind w:left="40" w:right="5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MEN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09" w:right="61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04" w:right="9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3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TARI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</w:tr>
      <w:tr>
        <w:trPr>
          <w:trHeight w:val="260" w:hRule="exact"/>
        </w:trPr>
        <w:tc>
          <w:tcPr>
            <w:tcW w:w="3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804" w:right="9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5.18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6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</w:p>
        </w:tc>
      </w:tr>
      <w:tr>
        <w:trPr>
          <w:trHeight w:val="260" w:hRule="exact"/>
        </w:trPr>
        <w:tc>
          <w:tcPr>
            <w:tcW w:w="3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804" w:right="9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5.28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1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0" w:hRule="exact"/>
        </w:trPr>
        <w:tc>
          <w:tcPr>
            <w:tcW w:w="3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804" w:right="9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5.30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1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0" w:hRule="exact"/>
        </w:trPr>
        <w:tc>
          <w:tcPr>
            <w:tcW w:w="3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804" w:right="9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5.35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1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0" w:hRule="exact"/>
        </w:trPr>
        <w:tc>
          <w:tcPr>
            <w:tcW w:w="3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804" w:right="9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5.40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7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…</w:t>
            </w:r>
          </w:p>
        </w:tc>
      </w:tr>
    </w:tbl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Tlatlauquitepe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reconstrucciones,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especificaciones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SOSAPATLA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116" w:firstLine="283"/>
        <w:sectPr>
          <w:pgMar w:header="595" w:footer="0" w:top="78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adelant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50" w:hRule="exact"/>
        </w:trPr>
        <w:tc>
          <w:tcPr>
            <w:tcW w:w="3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MÉST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3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MÉST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</w:p>
        </w:tc>
        <w:tc>
          <w:tcPr>
            <w:tcW w:w="2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111" w:right="10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0" w:hRule="exact"/>
        </w:trPr>
        <w:tc>
          <w:tcPr>
            <w:tcW w:w="3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MÉST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1110" w:right="10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9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0" w:hRule="exact"/>
        </w:trPr>
        <w:tc>
          <w:tcPr>
            <w:tcW w:w="3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2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1109" w:right="10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9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75" w:hRule="exact"/>
        </w:trPr>
        <w:tc>
          <w:tcPr>
            <w:tcW w:w="3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1162" w:right="10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0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0" w:hRule="exact"/>
        </w:trPr>
        <w:tc>
          <w:tcPr>
            <w:tcW w:w="3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0" w:hRule="exact"/>
        </w:trPr>
        <w:tc>
          <w:tcPr>
            <w:tcW w:w="3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IMP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5" w:hRule="exact"/>
        </w:trPr>
        <w:tc>
          <w:tcPr>
            <w:tcW w:w="3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MERC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110" w:right="10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3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MERC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1110" w:right="10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9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5" w:hRule="exact"/>
        </w:trPr>
        <w:tc>
          <w:tcPr>
            <w:tcW w:w="3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MERC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1161" w:right="10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0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0" w:hRule="exact"/>
        </w:trPr>
        <w:tc>
          <w:tcPr>
            <w:tcW w:w="3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RIAL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(+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9" w:hRule="exact"/>
        </w:trPr>
        <w:tc>
          <w:tcPr>
            <w:tcW w:w="3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IMP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7" w:hRule="exact"/>
        </w:trPr>
        <w:tc>
          <w:tcPr>
            <w:tcW w:w="3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USTRI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110" w:right="10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7" w:hRule="exact"/>
        </w:trPr>
        <w:tc>
          <w:tcPr>
            <w:tcW w:w="3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(+I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7" w:hRule="exact"/>
        </w:trPr>
        <w:tc>
          <w:tcPr>
            <w:tcW w:w="3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IMP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4" w:hRule="exact"/>
        </w:trPr>
        <w:tc>
          <w:tcPr>
            <w:tcW w:w="3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111" w:right="10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14" w:right="84" w:firstLine="283"/>
      </w:pPr>
      <w:r>
        <w:pict>
          <v:group style="position:absolute;margin-left:73.74pt;margin-top:52.02pt;width:467.7pt;height:0.06pt;mso-position-horizontal-relative:page;mso-position-vertical-relative:page;z-index:-4044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alcantar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corriente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adelant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descontará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doméstico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ezcan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ulable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SOSAPA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adeudo,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ilita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scue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2" w:firstLine="283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exicanas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álisis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ATLAT,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8" w:right="39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555" w:right="25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24" w:right="40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64" w:right="11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643" w:right="26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.07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  <w:sectPr>
          <w:pgMar w:header="595" w:footer="0" w:top="780" w:bottom="280" w:left="1280" w:right="134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1"/>
        <w:ind w:left="13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calificados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 w:right="-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3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10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6,00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5" w:right="99"/>
        <w:sectPr>
          <w:type w:val="continuous"/>
          <w:pgSz w:w="12240" w:h="15840"/>
          <w:pgMar w:top="1020" w:bottom="280" w:left="1280" w:right="1340"/>
          <w:cols w:num="2" w:equalWidth="off">
            <w:col w:w="7484" w:space="1201"/>
            <w:col w:w="935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3" w:right="39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886" w:right="18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60" w:right="964"/>
      </w:pPr>
      <w:r>
        <w:pict>
          <v:group style="position:absolute;margin-left:73.74pt;margin-top:52.02pt;width:467.7pt;height:0.06pt;mso-position-horizontal-relative:page;mso-position-vertical-relative:page;z-index:-4043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14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478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auto" w:line="271"/>
        <w:ind w:left="114" w:right="81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09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79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14" w:right="8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6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75" w:right="16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75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6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Clase: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397" w:right="88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  <w:sectPr>
          <w:pgMar w:header="595" w:footer="0" w:top="820" w:bottom="280" w:left="1360" w:right="130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42"/>
        <w:ind w:left="397" w:right="-3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49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1020" w:bottom="280" w:left="1360" w:right="1300"/>
          <w:cols w:num="2" w:equalWidth="off">
            <w:col w:w="2299" w:space="6363"/>
            <w:col w:w="918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0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s):</w:t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20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20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osario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Clase:</w:t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lto.</w:t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0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20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Clase: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lto.</w:t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20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0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pósi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20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illa.</w:t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20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965" w:firstLine="28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Inhu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aper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gaveta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operac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fosas.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92pt;margin-top:50.76pt;width:467.7pt;height:0.06pt;mso-position-horizontal-relative:page;mso-position-vertical-relative:page;z-index:-4042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123" w:righ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4" w:right="39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40" w:right="13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DEPARTAMENTO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567" w:right="25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BOM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OTECCIÓN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CIVIL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iestros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2,74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8" w:right="116" w:firstLine="283"/>
        <w:sectPr>
          <w:pgMar w:header="595" w:footer="0" w:top="78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ergencias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pict>
          <v:group style="position:absolute;margin-left:73.74pt;margin-top:-4.02406pt;width:467.7pt;height:0.06pt;mso-position-horizontal-relative:page;mso-position-vertical-relative:paragraph;z-index:-4041" coordorigin="1475,-80" coordsize="9354,1">
            <v:shape style="position:absolute;left:1475;top:-80;width:9354;height:1" coordorigin="1475,-80" coordsize="9354,1" path="m1475,-80l10829,-7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éstic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0.0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$12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  <w:sectPr>
          <w:pgMar w:header="595" w:footer="0" w:top="820" w:bottom="280" w:left="1320" w:right="12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 w:right="-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0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020" w:bottom="280" w:left="1320" w:right="1260"/>
          <w:cols w:num="2" w:equalWidth="off">
            <w:col w:w="1521" w:space="5910"/>
            <w:col w:w="222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2,74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.18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solicite.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rédito.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3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12" w:right="15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003" w:right="10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DUOS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transpo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isposic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desech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4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bana: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7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habitación.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7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27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64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ravés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nvenio,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celebre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5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fijos,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tianguis.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83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 w:lineRule="auto" w:line="271"/>
              <w:ind w:left="40" w:right="64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anitario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ipal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748" w:right="27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EDIFICADOS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3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84" w:right="14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82" w:right="2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sionarias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4" w:right="123" w:firstLine="283"/>
        <w:sectPr>
          <w:type w:val="continuous"/>
          <w:pgSz w:w="12240" w:h="15840"/>
          <w:pgMar w:top="1020" w:bottom="280" w:left="1320" w:right="12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11" w:right="39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85" w:right="321"/>
      </w:pPr>
      <w:r>
        <w:pict>
          <v:group style="position:absolute;margin-left:70.92pt;margin-top:50.76pt;width:467.7pt;height:0.06pt;mso-position-horizontal-relative:page;mso-position-vertical-relative:page;z-index:-4040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UNCIONAMIENTO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101" w:right="3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4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7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$25,000.00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$45,000.00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recreat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$3,000.00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$10,000.00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Discoteca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,000.00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,000.00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baile.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 w:lineRule="exact" w:line="220"/>
        <w:ind w:left="402" w:right="12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m)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te-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,00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,00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  <w:sectPr>
          <w:pgMar w:header="595" w:footer="0" w:top="780" w:bottom="280" w:left="1300" w:right="132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3" w:lineRule="exact" w:line="260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arisqu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1020" w:bottom="280" w:left="1300" w:right="1320"/>
          <w:cols w:num="2" w:equalWidth="off">
            <w:col w:w="6706" w:space="617"/>
            <w:col w:w="229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4" w:hRule="exact"/>
        </w:trPr>
        <w:tc>
          <w:tcPr>
            <w:tcW w:w="6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5" w:hRule="exact"/>
        </w:trPr>
        <w:tc>
          <w:tcPr>
            <w:tcW w:w="6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ndejón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erveza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abierta.</w:t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$833.10</w:t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,000.00</w:t>
            </w:r>
          </w:p>
        </w:tc>
      </w:tr>
      <w:tr>
        <w:trPr>
          <w:trHeight w:val="444" w:hRule="exact"/>
        </w:trPr>
        <w:tc>
          <w:tcPr>
            <w:tcW w:w="6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q)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ultra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arinos,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simil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9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1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22" w:hRule="exact"/>
        </w:trPr>
        <w:tc>
          <w:tcPr>
            <w:tcW w:w="6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9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1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uentes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18" w:right="115" w:firstLine="283"/>
        <w:sectPr>
          <w:type w:val="continuous"/>
          <w:pgSz w:w="12240" w:h="15840"/>
          <w:pgMar w:top="1020" w:bottom="280" w:left="1300" w:right="132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14" w:right="80" w:firstLine="283"/>
      </w:pPr>
      <w:r>
        <w:pict>
          <v:group style="position:absolute;margin-left:73.74pt;margin-top:-5.16406pt;width:467.7pt;height:0.06pt;mso-position-horizontal-relative:page;mso-position-vertical-relative:paragraph;z-index:-4039" coordorigin="1475,-103" coordsize="9354,1">
            <v:shape style="position:absolute;left:1475;top:-103;width:9354;height:1" coordorigin="1475,-103" coordsize="9354,1" path="m1475,-103l10829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enajenación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lcohól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9" w:right="38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70" w:right="7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90" w:right="17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87"/>
        <w:ind w:left="397" w:right="4242" w:firstLine="413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 w:lineRule="auto" w:line="487"/>
        <w:ind w:left="397" w:right="7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vidrieras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escaparate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$78.59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flexibles,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5"/>
          <w:sz w:val="20"/>
          <w:szCs w:val="20"/>
        </w:rPr>
        <w:t>55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180"/>
        <w:ind w:left="397" w:right="88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Tabl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diver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46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7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cicletas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397" w:right="37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09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Fachadas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rotulad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etálicas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diferente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 w:lineRule="auto" w:line="487"/>
        <w:ind w:left="397" w:right="83" w:hanging="283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rotulad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Mástil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5" w:hRule="exact"/>
        </w:trPr>
        <w:tc>
          <w:tcPr>
            <w:tcW w:w="7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0" w:hRule="exact"/>
        </w:trPr>
        <w:tc>
          <w:tcPr>
            <w:tcW w:w="7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ible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50" w:hRule="exact"/>
        </w:trPr>
        <w:tc>
          <w:tcPr>
            <w:tcW w:w="7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40" w:right="51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specta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ulares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unipolar,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tructural,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persiana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cara.</w:t>
            </w:r>
          </w:p>
        </w:tc>
        <w:tc>
          <w:tcPr>
            <w:tcW w:w="1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0" w:hRule="exact"/>
        </w:trPr>
        <w:tc>
          <w:tcPr>
            <w:tcW w:w="7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pectacul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electrón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proyección.</w:t>
            </w:r>
          </w:p>
        </w:tc>
        <w:tc>
          <w:tcPr>
            <w:tcW w:w="1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0" w:hRule="exact"/>
        </w:trPr>
        <w:tc>
          <w:tcPr>
            <w:tcW w:w="7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speciales:</w:t>
            </w:r>
          </w:p>
        </w:tc>
        <w:tc>
          <w:tcPr>
            <w:tcW w:w="1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0" w:hRule="exact"/>
        </w:trPr>
        <w:tc>
          <w:tcPr>
            <w:tcW w:w="7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aire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ensual.</w:t>
            </w:r>
          </w:p>
        </w:tc>
        <w:tc>
          <w:tcPr>
            <w:tcW w:w="1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0" w:hRule="exact"/>
        </w:trPr>
        <w:tc>
          <w:tcPr>
            <w:tcW w:w="7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iliario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año.</w:t>
            </w:r>
          </w:p>
        </w:tc>
        <w:tc>
          <w:tcPr>
            <w:tcW w:w="1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3.69</w:t>
            </w:r>
          </w:p>
        </w:tc>
      </w:tr>
      <w:tr>
        <w:trPr>
          <w:trHeight w:val="490" w:hRule="exact"/>
        </w:trPr>
        <w:tc>
          <w:tcPr>
            <w:tcW w:w="7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0" w:hRule="exact"/>
        </w:trPr>
        <w:tc>
          <w:tcPr>
            <w:tcW w:w="7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46" w:hRule="exact"/>
        </w:trPr>
        <w:tc>
          <w:tcPr>
            <w:tcW w:w="7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ónica,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ad.</w:t>
            </w:r>
          </w:p>
        </w:tc>
        <w:tc>
          <w:tcPr>
            <w:tcW w:w="1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58" w:right="113" w:firstLine="283"/>
      </w:pPr>
      <w:r>
        <w:pict>
          <v:group style="position:absolute;margin-left:70.92pt;margin-top:50.76pt;width:467.7pt;height:0.06pt;mso-position-horizontal-relative:page;mso-position-vertical-relative:page;z-index:-4038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sistencia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as;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nicipio;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1" w:right="3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74" w:right="17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147" w:right="21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8" w:right="117" w:firstLine="283"/>
        <w:sectPr>
          <w:pgMar w:header="595" w:footer="0" w:top="78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casilla,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5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tes.</w:t>
            </w:r>
          </w:p>
        </w:tc>
        <w:tc>
          <w:tcPr>
            <w:tcW w:w="2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0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0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0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2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0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icería,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jarcería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ga.</w:t>
            </w:r>
          </w:p>
        </w:tc>
        <w:tc>
          <w:tcPr>
            <w:tcW w:w="2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0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edore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0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Carnitas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pastor.</w:t>
            </w:r>
          </w:p>
        </w:tc>
        <w:tc>
          <w:tcPr>
            <w:tcW w:w="2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0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secos.</w:t>
            </w:r>
          </w:p>
        </w:tc>
        <w:tc>
          <w:tcPr>
            <w:tcW w:w="2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0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Dulces.</w:t>
            </w:r>
          </w:p>
        </w:tc>
        <w:tc>
          <w:tcPr>
            <w:tcW w:w="2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0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Flores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fantasías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éticos.</w:t>
            </w:r>
          </w:p>
        </w:tc>
        <w:tc>
          <w:tcPr>
            <w:tcW w:w="2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0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k)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</w:p>
        </w:tc>
        <w:tc>
          <w:tcPr>
            <w:tcW w:w="2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0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Legu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res.</w:t>
            </w:r>
          </w:p>
        </w:tc>
        <w:tc>
          <w:tcPr>
            <w:tcW w:w="2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0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Maíz.</w:t>
            </w:r>
          </w:p>
        </w:tc>
        <w:tc>
          <w:tcPr>
            <w:tcW w:w="2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0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ariscos.</w:t>
            </w:r>
          </w:p>
        </w:tc>
        <w:tc>
          <w:tcPr>
            <w:tcW w:w="2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0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Plástic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0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0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q)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exteri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0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0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</w:p>
        </w:tc>
        <w:tc>
          <w:tcPr>
            <w:tcW w:w="2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0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Zapa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0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45" w:hRule="exact"/>
        </w:trPr>
        <w:tc>
          <w:tcPr>
            <w:tcW w:w="6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14" w:right="121" w:firstLine="283"/>
      </w:pPr>
      <w:r>
        <w:pict>
          <v:group style="position:absolute;margin-left:73.74pt;margin-top:52.02pt;width:467.7pt;height:0.06pt;mso-position-horizontal-relative:page;mso-position-vertical-relative:page;z-index:-4037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lebre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121" w:firstLine="283"/>
        <w:sectPr>
          <w:pgMar w:header="595" w:footer="0" w:top="82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cubrir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58" w:right="118" w:firstLine="283"/>
      </w:pPr>
      <w:r>
        <w:pict>
          <v:group style="position:absolute;margin-left:70.92pt;margin-top:-6.42406pt;width:467.7pt;height:0.06pt;mso-position-horizontal-relative:page;mso-position-vertical-relative:paragraph;z-index:-4036" coordorigin="1418,-128" coordsize="9354,1">
            <v:shape style="position:absolute;left:1418;top:-128;width:9354;height:1" coordorigin="1418,-128" coordsize="9354,1" path="m1418,-128l10772,-1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15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ísceras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0" w:hRule="exact"/>
        </w:trPr>
        <w:tc>
          <w:tcPr>
            <w:tcW w:w="8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diaria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ocupe.</w:t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$5.00</w:t>
            </w:r>
          </w:p>
        </w:tc>
      </w:tr>
      <w:tr>
        <w:trPr>
          <w:trHeight w:val="520" w:hRule="exact"/>
        </w:trPr>
        <w:tc>
          <w:tcPr>
            <w:tcW w:w="8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o:</w:t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81" w:hRule="exact"/>
        </w:trPr>
        <w:tc>
          <w:tcPr>
            <w:tcW w:w="8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71"/>
              <w:ind w:left="40" w:right="74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portales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unicipales,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ecánicos,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 w:lineRule="exact" w:line="220"/>
        <w:ind w:left="15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  <w:sectPr>
          <w:pgMar w:header="595" w:footer="0" w:top="780" w:bottom="280" w:left="1260" w:right="132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1"/>
        <w:ind w:left="15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 w:right="-5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58" w:right="-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Principal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 w:lineRule="exact" w:line="220"/>
        <w:ind w:left="15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Tlatlauquitep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jón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hora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  <w:sectPr>
          <w:type w:val="continuous"/>
          <w:pgSz w:w="12240" w:h="15840"/>
          <w:pgMar w:top="1020" w:bottom="280" w:left="1260" w:right="1320"/>
          <w:cols w:num="2" w:equalWidth="off">
            <w:col w:w="7505" w:space="1451"/>
            <w:col w:w="704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0"/>
        <w:ind w:left="158" w:right="2121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especi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iaria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rroyo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442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958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79" w:right="16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12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123" w:right="119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123" w:right="119"/>
        <w:sectPr>
          <w:type w:val="continuous"/>
          <w:pgSz w:w="12240" w:h="15840"/>
          <w:pgMar w:top="1020" w:bottom="280" w:left="126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pict>
          <v:group style="position:absolute;margin-left:73.74pt;margin-top:52.02pt;width:467.7pt;height:0.06pt;mso-position-horizontal-relative:page;mso-position-vertical-relative:page;z-index:-4035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ntal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0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vertical.</w:t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7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0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20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56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pción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119" w:right="12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87" w:right="359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5" w:hRule="exact"/>
        </w:trPr>
        <w:tc>
          <w:tcPr>
            <w:tcW w:w="7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9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0" w:hRule="exact"/>
        </w:trPr>
        <w:tc>
          <w:tcPr>
            <w:tcW w:w="7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0" w:hRule="exact"/>
        </w:trPr>
        <w:tc>
          <w:tcPr>
            <w:tcW w:w="7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50" w:hRule="exact"/>
        </w:trPr>
        <w:tc>
          <w:tcPr>
            <w:tcW w:w="7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43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áquinas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nas,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café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áquinas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ovibles.</w:t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0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0" w:hRule="exact"/>
        </w:trPr>
        <w:tc>
          <w:tcPr>
            <w:tcW w:w="7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50" w:hRule="exact"/>
        </w:trPr>
        <w:tc>
          <w:tcPr>
            <w:tcW w:w="7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43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iales,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0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05" w:hRule="exact"/>
        </w:trPr>
        <w:tc>
          <w:tcPr>
            <w:tcW w:w="7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432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obr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adqu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servicios.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30" w:right="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603" w:right="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0.75</w:t>
            </w:r>
          </w:p>
        </w:tc>
      </w:tr>
    </w:tbl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0" w:firstLine="283"/>
        <w:sectPr>
          <w:pgMar w:header="595" w:footer="0" w:top="82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10" w:right="3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87" w:right="2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4" w:right="40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47" w:right="36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pict>
          <v:group style="position:absolute;margin-left:70.92pt;margin-top:50.76pt;width:467.7pt;height:0.06pt;mso-position-horizontal-relative:page;mso-position-vertical-relative:page;z-index:-4034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5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7" w:right="40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34" w:right="36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9"/>
        <w:ind w:left="123" w:righ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9"/>
        <w:ind w:left="123" w:righ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9"/>
        <w:ind w:left="123" w:righ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cédul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9"/>
        <w:ind w:left="123" w:right="119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padrona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ntene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negoc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horar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9"/>
        <w:ind w:left="123" w:right="119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autorizados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exte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porán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cédula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striales,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agrí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9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6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20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stabl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20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64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bleci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forma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distinta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autorizada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licencia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icencia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1"/>
        <w:ind w:left="158" w:right="212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independiente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demás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incurra.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0.06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grosa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0.06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ntaminación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excesivo.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595" w:footer="0" w:top="78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14" w:right="82" w:firstLine="283"/>
      </w:pPr>
      <w:r>
        <w:pict>
          <v:group style="position:absolute;margin-left:73.74pt;margin-top:-4.02406pt;width:467.7pt;height:0.06pt;mso-position-horizontal-relative:page;mso-position-vertical-relative:paragraph;z-index:-4033" coordorigin="1475,-80" coordsize="9354,1">
            <v:shape style="position:absolute;left:1475;top:-80;width:9354;height:1" coordorigin="1475,-80" coordsize="9354,1" path="m1475,-80l10829,-7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puladas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cobra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crédi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travé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6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862" w:right="28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tánea,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46" w:right="38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69" w:right="23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6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0" w:right="37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7" w:right="175"/>
      </w:pP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RTICIPA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INGRESO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FEDERALE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TALES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30" w:right="7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6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9" w:firstLine="283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18" w:right="77"/>
      </w:pPr>
      <w:r>
        <w:pict>
          <v:group style="position:absolute;margin-left:70.92pt;margin-top:-5.28406pt;width:467.7pt;height:0.06pt;mso-position-horizontal-relative:page;mso-position-vertical-relative:paragraph;z-index:-4032" coordorigin="1418,-106" coordsize="9354,1">
            <v:shape style="position:absolute;left:1418;top:-106;width:9354;height:1" coordorigin="1418,-106" coordsize="9354,1" path="m1418,-106l10772,-1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1" w:right="37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37" w:right="24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4" w:right="38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duci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ibl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arroll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royec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rotecc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cuad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justif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nefic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favora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conduce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nstanc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judic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NTO.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entenderá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ragoza,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veintiséis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CIRILO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HERNÁNDEZ.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DIB.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5" w:firstLine="283"/>
        <w:sectPr>
          <w:pgMar w:header="595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RAFAEL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MORENO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2" w:firstLine="283"/>
      </w:pPr>
      <w:r>
        <w:pict>
          <v:group style="position:absolute;margin-left:73.74pt;margin-top:52.02pt;width:467.7pt;height:0.06pt;mso-position-horizontal-relative:page;mso-position-vertical-relative:page;z-index:-4031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Tlatlau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3" w:right="92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Tlatla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itepec,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 w:lineRule="auto" w:line="271"/>
        <w:ind w:left="114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3" w:right="1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TLATLAUQUITEPEC,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3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4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9"/>
              <w:ind w:left="1928" w:right="164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H3.2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467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$1,122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1" w:hRule="exact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616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9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9"/>
              <w:ind w:left="616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616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1" w:hRule="exact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616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9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9"/>
              <w:ind w:left="616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Beta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616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1" w:hRule="exact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30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617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9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nea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9"/>
              <w:ind w:left="616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$105.00</w:t>
            </w:r>
          </w:p>
        </w:tc>
      </w:tr>
    </w:tbl>
    <w:p>
      <w:pPr>
        <w:sectPr>
          <w:pgMar w:header="595" w:footer="0" w:top="820" w:bottom="280" w:left="1360" w:right="1300"/>
          <w:pgSz w:w="12240" w:h="15840"/>
        </w:sectPr>
      </w:pP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3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4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0"/>
              <w:ind w:left="1938" w:right="165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3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3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alto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74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3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9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9"/>
              <w:ind w:left="74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3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74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1" w:hRule="exact"/>
        </w:trPr>
        <w:tc>
          <w:tcPr>
            <w:tcW w:w="3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3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742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3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9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9"/>
              <w:ind w:left="74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3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74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311" w:hRule="exact"/>
        </w:trPr>
        <w:tc>
          <w:tcPr>
            <w:tcW w:w="3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Cerril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84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5" w:lineRule="exact" w:line="260"/>
        <w:ind w:left="3039" w:right="100" w:hanging="2894"/>
      </w:pPr>
      <w:r>
        <w:pict>
          <v:group style="position:absolute;margin-left:70.92pt;margin-top:50.76pt;width:467.7pt;height:0.06pt;mso-position-horizontal-relative:page;mso-position-vertical-relative:page;z-index:-4030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M2</w:t>
      </w:r>
      <w:r>
        <w:rPr>
          <w:rFonts w:cs="Times New Roman" w:hAnsi="Times New Roman" w:eastAsia="Times New Roman" w:ascii="Times New Roman"/>
          <w:b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TLATLAUQUITEPEC,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6"/>
          <w:szCs w:val="16"/>
        </w:rPr>
        <w:jc w:val="center"/>
        <w:spacing w:before="33"/>
        <w:ind w:left="2465" w:right="2512"/>
      </w:pPr>
      <w:r>
        <w:rPr>
          <w:rFonts w:cs="Calibri" w:hAnsi="Calibri" w:eastAsia="Calibri" w:ascii="Calibri"/>
          <w:b/>
          <w:spacing w:val="-1"/>
          <w:w w:val="129"/>
          <w:sz w:val="16"/>
          <w:szCs w:val="16"/>
        </w:rPr>
        <w:t>H</w:t>
      </w:r>
      <w:r>
        <w:rPr>
          <w:rFonts w:cs="Calibri" w:hAnsi="Calibri" w:eastAsia="Calibri" w:ascii="Calibri"/>
          <w:b/>
          <w:spacing w:val="0"/>
          <w:w w:val="129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5"/>
          <w:w w:val="129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5"/>
          <w:w w:val="129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6"/>
          <w:w w:val="129"/>
          <w:sz w:val="16"/>
          <w:szCs w:val="16"/>
        </w:rPr>
        <w:t>yunt</w:t>
      </w:r>
      <w:r>
        <w:rPr>
          <w:rFonts w:cs="Calibri" w:hAnsi="Calibri" w:eastAsia="Calibri" w:ascii="Calibri"/>
          <w:b/>
          <w:spacing w:val="4"/>
          <w:w w:val="129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29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29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29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6"/>
          <w:w w:val="129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9"/>
          <w:w w:val="129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29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8"/>
          <w:w w:val="129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6"/>
          <w:w w:val="129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29"/>
          <w:sz w:val="16"/>
          <w:szCs w:val="16"/>
        </w:rPr>
        <w:t>el</w:t>
      </w:r>
      <w:r>
        <w:rPr>
          <w:rFonts w:cs="Calibri" w:hAnsi="Calibri" w:eastAsia="Calibri" w:ascii="Calibri"/>
          <w:b/>
          <w:spacing w:val="9"/>
          <w:w w:val="129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29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6"/>
          <w:w w:val="129"/>
          <w:sz w:val="16"/>
          <w:szCs w:val="16"/>
        </w:rPr>
        <w:t>un</w:t>
      </w:r>
      <w:r>
        <w:rPr>
          <w:rFonts w:cs="Calibri" w:hAnsi="Calibri" w:eastAsia="Calibri" w:ascii="Calibri"/>
          <w:b/>
          <w:spacing w:val="3"/>
          <w:w w:val="129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4"/>
          <w:w w:val="129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29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6"/>
          <w:w w:val="129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29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29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6"/>
          <w:w w:val="129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6"/>
          <w:w w:val="129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29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7"/>
          <w:w w:val="129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31"/>
          <w:sz w:val="16"/>
          <w:szCs w:val="16"/>
        </w:rPr>
        <w:t>Tla</w:t>
      </w:r>
      <w:r>
        <w:rPr>
          <w:rFonts w:cs="Calibri" w:hAnsi="Calibri" w:eastAsia="Calibri" w:ascii="Calibri"/>
          <w:b/>
          <w:spacing w:val="7"/>
          <w:w w:val="131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31"/>
          <w:sz w:val="16"/>
          <w:szCs w:val="16"/>
        </w:rPr>
        <w:t>la</w:t>
      </w:r>
      <w:r>
        <w:rPr>
          <w:rFonts w:cs="Calibri" w:hAnsi="Calibri" w:eastAsia="Calibri" w:ascii="Calibri"/>
          <w:b/>
          <w:spacing w:val="5"/>
          <w:w w:val="131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5"/>
          <w:w w:val="131"/>
          <w:sz w:val="16"/>
          <w:szCs w:val="16"/>
        </w:rPr>
        <w:t>q</w:t>
      </w:r>
      <w:r>
        <w:rPr>
          <w:rFonts w:cs="Calibri" w:hAnsi="Calibri" w:eastAsia="Calibri" w:ascii="Calibri"/>
          <w:b/>
          <w:spacing w:val="6"/>
          <w:w w:val="131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1"/>
          <w:w w:val="131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7"/>
          <w:w w:val="131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31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5"/>
          <w:w w:val="131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31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31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22" w:lineRule="exact" w:line="180"/>
        <w:ind w:left="2178" w:right="2222"/>
      </w:pPr>
      <w:r>
        <w:rPr>
          <w:rFonts w:cs="Calibri" w:hAnsi="Calibri" w:eastAsia="Calibri" w:ascii="Calibri"/>
          <w:b/>
          <w:spacing w:val="5"/>
          <w:w w:val="130"/>
          <w:sz w:val="13"/>
          <w:szCs w:val="13"/>
        </w:rPr>
        <w:t>V</w:t>
      </w:r>
      <w:r>
        <w:rPr>
          <w:rFonts w:cs="Calibri" w:hAnsi="Calibri" w:eastAsia="Calibri" w:ascii="Calibri"/>
          <w:b/>
          <w:spacing w:val="-8"/>
          <w:w w:val="130"/>
          <w:sz w:val="13"/>
          <w:szCs w:val="13"/>
        </w:rPr>
        <w:t>a</w:t>
      </w:r>
      <w:r>
        <w:rPr>
          <w:rFonts w:cs="Calibri" w:hAnsi="Calibri" w:eastAsia="Calibri" w:ascii="Calibri"/>
          <w:b/>
          <w:spacing w:val="-3"/>
          <w:w w:val="130"/>
          <w:sz w:val="13"/>
          <w:szCs w:val="13"/>
        </w:rPr>
        <w:t>l</w:t>
      </w:r>
      <w:r>
        <w:rPr>
          <w:rFonts w:cs="Calibri" w:hAnsi="Calibri" w:eastAsia="Calibri" w:ascii="Calibri"/>
          <w:b/>
          <w:spacing w:val="0"/>
          <w:w w:val="130"/>
          <w:sz w:val="13"/>
          <w:szCs w:val="13"/>
        </w:rPr>
        <w:t>o</w:t>
      </w:r>
      <w:r>
        <w:rPr>
          <w:rFonts w:cs="Calibri" w:hAnsi="Calibri" w:eastAsia="Calibri" w:ascii="Calibri"/>
          <w:b/>
          <w:spacing w:val="6"/>
          <w:w w:val="130"/>
          <w:sz w:val="13"/>
          <w:szCs w:val="13"/>
        </w:rPr>
        <w:t>r</w:t>
      </w:r>
      <w:r>
        <w:rPr>
          <w:rFonts w:cs="Calibri" w:hAnsi="Calibri" w:eastAsia="Calibri" w:ascii="Calibri"/>
          <w:b/>
          <w:spacing w:val="6"/>
          <w:w w:val="130"/>
          <w:sz w:val="13"/>
          <w:szCs w:val="13"/>
        </w:rPr>
        <w:t>e</w:t>
      </w:r>
      <w:r>
        <w:rPr>
          <w:rFonts w:cs="Calibri" w:hAnsi="Calibri" w:eastAsia="Calibri" w:ascii="Calibri"/>
          <w:b/>
          <w:spacing w:val="0"/>
          <w:w w:val="130"/>
          <w:sz w:val="13"/>
          <w:szCs w:val="13"/>
        </w:rPr>
        <w:t>s</w:t>
      </w:r>
      <w:r>
        <w:rPr>
          <w:rFonts w:cs="Calibri" w:hAnsi="Calibri" w:eastAsia="Calibri" w:ascii="Calibri"/>
          <w:b/>
          <w:spacing w:val="0"/>
          <w:w w:val="130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-8"/>
          <w:w w:val="130"/>
          <w:sz w:val="13"/>
          <w:szCs w:val="13"/>
        </w:rPr>
        <w:t>ca</w:t>
      </w:r>
      <w:r>
        <w:rPr>
          <w:rFonts w:cs="Calibri" w:hAnsi="Calibri" w:eastAsia="Calibri" w:ascii="Calibri"/>
          <w:b/>
          <w:spacing w:val="9"/>
          <w:w w:val="130"/>
          <w:sz w:val="13"/>
          <w:szCs w:val="13"/>
        </w:rPr>
        <w:t>t</w:t>
      </w:r>
      <w:r>
        <w:rPr>
          <w:rFonts w:cs="Calibri" w:hAnsi="Calibri" w:eastAsia="Calibri" w:ascii="Calibri"/>
          <w:b/>
          <w:spacing w:val="-8"/>
          <w:w w:val="130"/>
          <w:sz w:val="13"/>
          <w:szCs w:val="13"/>
        </w:rPr>
        <w:t>a</w:t>
      </w:r>
      <w:r>
        <w:rPr>
          <w:rFonts w:cs="Calibri" w:hAnsi="Calibri" w:eastAsia="Calibri" w:ascii="Calibri"/>
          <w:b/>
          <w:spacing w:val="-3"/>
          <w:w w:val="130"/>
          <w:sz w:val="13"/>
          <w:szCs w:val="13"/>
        </w:rPr>
        <w:t>s</w:t>
      </w:r>
      <w:r>
        <w:rPr>
          <w:rFonts w:cs="Calibri" w:hAnsi="Calibri" w:eastAsia="Calibri" w:ascii="Calibri"/>
          <w:b/>
          <w:spacing w:val="8"/>
          <w:w w:val="130"/>
          <w:sz w:val="13"/>
          <w:szCs w:val="13"/>
        </w:rPr>
        <w:t>t</w:t>
      </w:r>
      <w:r>
        <w:rPr>
          <w:rFonts w:cs="Calibri" w:hAnsi="Calibri" w:eastAsia="Calibri" w:ascii="Calibri"/>
          <w:b/>
          <w:spacing w:val="6"/>
          <w:w w:val="130"/>
          <w:sz w:val="13"/>
          <w:szCs w:val="13"/>
        </w:rPr>
        <w:t>r</w:t>
      </w:r>
      <w:r>
        <w:rPr>
          <w:rFonts w:cs="Calibri" w:hAnsi="Calibri" w:eastAsia="Calibri" w:ascii="Calibri"/>
          <w:b/>
          <w:spacing w:val="-8"/>
          <w:w w:val="130"/>
          <w:sz w:val="13"/>
          <w:szCs w:val="13"/>
        </w:rPr>
        <w:t>a</w:t>
      </w:r>
      <w:r>
        <w:rPr>
          <w:rFonts w:cs="Calibri" w:hAnsi="Calibri" w:eastAsia="Calibri" w:ascii="Calibri"/>
          <w:b/>
          <w:spacing w:val="-3"/>
          <w:w w:val="130"/>
          <w:sz w:val="13"/>
          <w:szCs w:val="13"/>
        </w:rPr>
        <w:t>l</w:t>
      </w:r>
      <w:r>
        <w:rPr>
          <w:rFonts w:cs="Calibri" w:hAnsi="Calibri" w:eastAsia="Calibri" w:ascii="Calibri"/>
          <w:b/>
          <w:spacing w:val="6"/>
          <w:w w:val="130"/>
          <w:sz w:val="13"/>
          <w:szCs w:val="13"/>
        </w:rPr>
        <w:t>e</w:t>
      </w:r>
      <w:r>
        <w:rPr>
          <w:rFonts w:cs="Calibri" w:hAnsi="Calibri" w:eastAsia="Calibri" w:ascii="Calibri"/>
          <w:b/>
          <w:spacing w:val="0"/>
          <w:w w:val="130"/>
          <w:sz w:val="13"/>
          <w:szCs w:val="13"/>
        </w:rPr>
        <w:t>s</w:t>
      </w:r>
      <w:r>
        <w:rPr>
          <w:rFonts w:cs="Calibri" w:hAnsi="Calibri" w:eastAsia="Calibri" w:ascii="Calibri"/>
          <w:b/>
          <w:spacing w:val="5"/>
          <w:w w:val="130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0"/>
          <w:w w:val="130"/>
          <w:sz w:val="13"/>
          <w:szCs w:val="13"/>
        </w:rPr>
        <w:t>u</w:t>
      </w:r>
      <w:r>
        <w:rPr>
          <w:rFonts w:cs="Calibri" w:hAnsi="Calibri" w:eastAsia="Calibri" w:ascii="Calibri"/>
          <w:b/>
          <w:spacing w:val="1"/>
          <w:w w:val="130"/>
          <w:sz w:val="13"/>
          <w:szCs w:val="13"/>
        </w:rPr>
        <w:t>n</w:t>
      </w:r>
      <w:r>
        <w:rPr>
          <w:rFonts w:cs="Calibri" w:hAnsi="Calibri" w:eastAsia="Calibri" w:ascii="Calibri"/>
          <w:b/>
          <w:spacing w:val="-4"/>
          <w:w w:val="130"/>
          <w:sz w:val="13"/>
          <w:szCs w:val="13"/>
        </w:rPr>
        <w:t>i</w:t>
      </w:r>
      <w:r>
        <w:rPr>
          <w:rFonts w:cs="Calibri" w:hAnsi="Calibri" w:eastAsia="Calibri" w:ascii="Calibri"/>
          <w:b/>
          <w:spacing w:val="9"/>
          <w:w w:val="130"/>
          <w:sz w:val="13"/>
          <w:szCs w:val="13"/>
        </w:rPr>
        <w:t>t</w:t>
      </w:r>
      <w:r>
        <w:rPr>
          <w:rFonts w:cs="Calibri" w:hAnsi="Calibri" w:eastAsia="Calibri" w:ascii="Calibri"/>
          <w:b/>
          <w:spacing w:val="-8"/>
          <w:w w:val="130"/>
          <w:sz w:val="13"/>
          <w:szCs w:val="13"/>
        </w:rPr>
        <w:t>a</w:t>
      </w:r>
      <w:r>
        <w:rPr>
          <w:rFonts w:cs="Calibri" w:hAnsi="Calibri" w:eastAsia="Calibri" w:ascii="Calibri"/>
          <w:b/>
          <w:spacing w:val="6"/>
          <w:w w:val="130"/>
          <w:sz w:val="13"/>
          <w:szCs w:val="13"/>
        </w:rPr>
        <w:t>r</w:t>
      </w:r>
      <w:r>
        <w:rPr>
          <w:rFonts w:cs="Calibri" w:hAnsi="Calibri" w:eastAsia="Calibri" w:ascii="Calibri"/>
          <w:b/>
          <w:spacing w:val="-4"/>
          <w:w w:val="130"/>
          <w:sz w:val="13"/>
          <w:szCs w:val="13"/>
        </w:rPr>
        <w:t>i</w:t>
      </w:r>
      <w:r>
        <w:rPr>
          <w:rFonts w:cs="Calibri" w:hAnsi="Calibri" w:eastAsia="Calibri" w:ascii="Calibri"/>
          <w:b/>
          <w:spacing w:val="1"/>
          <w:w w:val="130"/>
          <w:sz w:val="13"/>
          <w:szCs w:val="13"/>
        </w:rPr>
        <w:t>o</w:t>
      </w:r>
      <w:r>
        <w:rPr>
          <w:rFonts w:cs="Calibri" w:hAnsi="Calibri" w:eastAsia="Calibri" w:ascii="Calibri"/>
          <w:b/>
          <w:spacing w:val="0"/>
          <w:w w:val="130"/>
          <w:sz w:val="13"/>
          <w:szCs w:val="13"/>
        </w:rPr>
        <w:t>s</w:t>
      </w:r>
      <w:r>
        <w:rPr>
          <w:rFonts w:cs="Calibri" w:hAnsi="Calibri" w:eastAsia="Calibri" w:ascii="Calibri"/>
          <w:b/>
          <w:spacing w:val="2"/>
          <w:w w:val="130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0"/>
          <w:w w:val="130"/>
          <w:sz w:val="13"/>
          <w:szCs w:val="13"/>
        </w:rPr>
        <w:t>p</w:t>
      </w:r>
      <w:r>
        <w:rPr>
          <w:rFonts w:cs="Calibri" w:hAnsi="Calibri" w:eastAsia="Calibri" w:ascii="Calibri"/>
          <w:b/>
          <w:spacing w:val="1"/>
          <w:w w:val="130"/>
          <w:sz w:val="13"/>
          <w:szCs w:val="13"/>
        </w:rPr>
        <w:t>o</w:t>
      </w:r>
      <w:r>
        <w:rPr>
          <w:rFonts w:cs="Calibri" w:hAnsi="Calibri" w:eastAsia="Calibri" w:ascii="Calibri"/>
          <w:b/>
          <w:spacing w:val="0"/>
          <w:w w:val="130"/>
          <w:sz w:val="13"/>
          <w:szCs w:val="13"/>
        </w:rPr>
        <w:t>r</w:t>
      </w:r>
      <w:r>
        <w:rPr>
          <w:rFonts w:cs="Calibri" w:hAnsi="Calibri" w:eastAsia="Calibri" w:ascii="Calibri"/>
          <w:b/>
          <w:spacing w:val="7"/>
          <w:w w:val="130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6"/>
          <w:w w:val="130"/>
          <w:sz w:val="13"/>
          <w:szCs w:val="13"/>
        </w:rPr>
        <w:t>m</w:t>
      </w:r>
      <w:r>
        <w:rPr>
          <w:rFonts w:cs="Calibri" w:hAnsi="Calibri" w:eastAsia="Calibri" w:ascii="Calibri"/>
          <w:b/>
          <w:spacing w:val="0"/>
          <w:w w:val="130"/>
          <w:position w:val="7"/>
          <w:sz w:val="9"/>
          <w:szCs w:val="9"/>
        </w:rPr>
        <w:t>2</w:t>
      </w:r>
      <w:r>
        <w:rPr>
          <w:rFonts w:cs="Calibri" w:hAnsi="Calibri" w:eastAsia="Calibri" w:ascii="Calibri"/>
          <w:b/>
          <w:spacing w:val="18"/>
          <w:w w:val="13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b/>
          <w:spacing w:val="0"/>
          <w:w w:val="130"/>
          <w:position w:val="0"/>
          <w:sz w:val="13"/>
          <w:szCs w:val="13"/>
        </w:rPr>
        <w:t>p</w:t>
      </w:r>
      <w:r>
        <w:rPr>
          <w:rFonts w:cs="Calibri" w:hAnsi="Calibri" w:eastAsia="Calibri" w:ascii="Calibri"/>
          <w:b/>
          <w:spacing w:val="-8"/>
          <w:w w:val="130"/>
          <w:position w:val="0"/>
          <w:sz w:val="13"/>
          <w:szCs w:val="13"/>
        </w:rPr>
        <w:t>a</w:t>
      </w:r>
      <w:r>
        <w:rPr>
          <w:rFonts w:cs="Calibri" w:hAnsi="Calibri" w:eastAsia="Calibri" w:ascii="Calibri"/>
          <w:b/>
          <w:spacing w:val="6"/>
          <w:w w:val="130"/>
          <w:position w:val="0"/>
          <w:sz w:val="13"/>
          <w:szCs w:val="13"/>
        </w:rPr>
        <w:t>r</w:t>
      </w:r>
      <w:r>
        <w:rPr>
          <w:rFonts w:cs="Calibri" w:hAnsi="Calibri" w:eastAsia="Calibri" w:ascii="Calibri"/>
          <w:b/>
          <w:spacing w:val="0"/>
          <w:w w:val="130"/>
          <w:position w:val="0"/>
          <w:sz w:val="13"/>
          <w:szCs w:val="13"/>
        </w:rPr>
        <w:t>a</w:t>
      </w:r>
      <w:r>
        <w:rPr>
          <w:rFonts w:cs="Calibri" w:hAnsi="Calibri" w:eastAsia="Calibri" w:ascii="Calibri"/>
          <w:b/>
          <w:spacing w:val="-2"/>
          <w:w w:val="130"/>
          <w:position w:val="0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-3"/>
          <w:w w:val="130"/>
          <w:position w:val="0"/>
          <w:sz w:val="13"/>
          <w:szCs w:val="13"/>
        </w:rPr>
        <w:t>l</w:t>
      </w:r>
      <w:r>
        <w:rPr>
          <w:rFonts w:cs="Calibri" w:hAnsi="Calibri" w:eastAsia="Calibri" w:ascii="Calibri"/>
          <w:b/>
          <w:spacing w:val="-8"/>
          <w:w w:val="130"/>
          <w:position w:val="0"/>
          <w:sz w:val="13"/>
          <w:szCs w:val="13"/>
        </w:rPr>
        <w:t>a</w:t>
      </w:r>
      <w:r>
        <w:rPr>
          <w:rFonts w:cs="Calibri" w:hAnsi="Calibri" w:eastAsia="Calibri" w:ascii="Calibri"/>
          <w:b/>
          <w:spacing w:val="0"/>
          <w:w w:val="130"/>
          <w:position w:val="0"/>
          <w:sz w:val="13"/>
          <w:szCs w:val="13"/>
        </w:rPr>
        <w:t>(</w:t>
      </w:r>
      <w:r>
        <w:rPr>
          <w:rFonts w:cs="Calibri" w:hAnsi="Calibri" w:eastAsia="Calibri" w:ascii="Calibri"/>
          <w:b/>
          <w:spacing w:val="-4"/>
          <w:w w:val="130"/>
          <w:position w:val="0"/>
          <w:sz w:val="13"/>
          <w:szCs w:val="13"/>
        </w:rPr>
        <w:t>s</w:t>
      </w:r>
      <w:r>
        <w:rPr>
          <w:rFonts w:cs="Calibri" w:hAnsi="Calibri" w:eastAsia="Calibri" w:ascii="Calibri"/>
          <w:b/>
          <w:spacing w:val="0"/>
          <w:w w:val="130"/>
          <w:position w:val="0"/>
          <w:sz w:val="13"/>
          <w:szCs w:val="13"/>
        </w:rPr>
        <w:t>)</w:t>
      </w:r>
      <w:r>
        <w:rPr>
          <w:rFonts w:cs="Calibri" w:hAnsi="Calibri" w:eastAsia="Calibri" w:ascii="Calibri"/>
          <w:b/>
          <w:spacing w:val="7"/>
          <w:w w:val="130"/>
          <w:position w:val="0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-8"/>
          <w:w w:val="130"/>
          <w:position w:val="0"/>
          <w:sz w:val="13"/>
          <w:szCs w:val="13"/>
        </w:rPr>
        <w:t>c</w:t>
      </w:r>
      <w:r>
        <w:rPr>
          <w:rFonts w:cs="Calibri" w:hAnsi="Calibri" w:eastAsia="Calibri" w:ascii="Calibri"/>
          <w:b/>
          <w:spacing w:val="0"/>
          <w:w w:val="130"/>
          <w:position w:val="0"/>
          <w:sz w:val="13"/>
          <w:szCs w:val="13"/>
        </w:rPr>
        <w:t>o</w:t>
      </w:r>
      <w:r>
        <w:rPr>
          <w:rFonts w:cs="Calibri" w:hAnsi="Calibri" w:eastAsia="Calibri" w:ascii="Calibri"/>
          <w:b/>
          <w:spacing w:val="1"/>
          <w:w w:val="130"/>
          <w:position w:val="0"/>
          <w:sz w:val="13"/>
          <w:szCs w:val="13"/>
        </w:rPr>
        <w:t>n</w:t>
      </w:r>
      <w:r>
        <w:rPr>
          <w:rFonts w:cs="Calibri" w:hAnsi="Calibri" w:eastAsia="Calibri" w:ascii="Calibri"/>
          <w:b/>
          <w:spacing w:val="-4"/>
          <w:w w:val="130"/>
          <w:position w:val="0"/>
          <w:sz w:val="13"/>
          <w:szCs w:val="13"/>
        </w:rPr>
        <w:t>s</w:t>
      </w:r>
      <w:r>
        <w:rPr>
          <w:rFonts w:cs="Calibri" w:hAnsi="Calibri" w:eastAsia="Calibri" w:ascii="Calibri"/>
          <w:b/>
          <w:spacing w:val="9"/>
          <w:w w:val="130"/>
          <w:position w:val="0"/>
          <w:sz w:val="13"/>
          <w:szCs w:val="13"/>
        </w:rPr>
        <w:t>t</w:t>
      </w:r>
      <w:r>
        <w:rPr>
          <w:rFonts w:cs="Calibri" w:hAnsi="Calibri" w:eastAsia="Calibri" w:ascii="Calibri"/>
          <w:b/>
          <w:spacing w:val="5"/>
          <w:w w:val="130"/>
          <w:position w:val="0"/>
          <w:sz w:val="13"/>
          <w:szCs w:val="13"/>
        </w:rPr>
        <w:t>r</w:t>
      </w:r>
      <w:r>
        <w:rPr>
          <w:rFonts w:cs="Calibri" w:hAnsi="Calibri" w:eastAsia="Calibri" w:ascii="Calibri"/>
          <w:b/>
          <w:spacing w:val="0"/>
          <w:w w:val="130"/>
          <w:position w:val="0"/>
          <w:sz w:val="13"/>
          <w:szCs w:val="13"/>
        </w:rPr>
        <w:t>u</w:t>
      </w:r>
      <w:r>
        <w:rPr>
          <w:rFonts w:cs="Calibri" w:hAnsi="Calibri" w:eastAsia="Calibri" w:ascii="Calibri"/>
          <w:b/>
          <w:spacing w:val="-6"/>
          <w:w w:val="130"/>
          <w:position w:val="0"/>
          <w:sz w:val="13"/>
          <w:szCs w:val="13"/>
        </w:rPr>
        <w:t>c</w:t>
      </w:r>
      <w:r>
        <w:rPr>
          <w:rFonts w:cs="Calibri" w:hAnsi="Calibri" w:eastAsia="Calibri" w:ascii="Calibri"/>
          <w:b/>
          <w:spacing w:val="-8"/>
          <w:w w:val="130"/>
          <w:position w:val="0"/>
          <w:sz w:val="13"/>
          <w:szCs w:val="13"/>
        </w:rPr>
        <w:t>c</w:t>
      </w:r>
      <w:r>
        <w:rPr>
          <w:rFonts w:cs="Calibri" w:hAnsi="Calibri" w:eastAsia="Calibri" w:ascii="Calibri"/>
          <w:b/>
          <w:spacing w:val="-3"/>
          <w:w w:val="130"/>
          <w:position w:val="0"/>
          <w:sz w:val="13"/>
          <w:szCs w:val="13"/>
        </w:rPr>
        <w:t>i</w:t>
      </w:r>
      <w:r>
        <w:rPr>
          <w:rFonts w:cs="Calibri" w:hAnsi="Calibri" w:eastAsia="Calibri" w:ascii="Calibri"/>
          <w:b/>
          <w:spacing w:val="0"/>
          <w:w w:val="130"/>
          <w:position w:val="0"/>
          <w:sz w:val="13"/>
          <w:szCs w:val="13"/>
        </w:rPr>
        <w:t>ó</w:t>
      </w:r>
      <w:r>
        <w:rPr>
          <w:rFonts w:cs="Calibri" w:hAnsi="Calibri" w:eastAsia="Calibri" w:ascii="Calibri"/>
          <w:b/>
          <w:spacing w:val="1"/>
          <w:w w:val="130"/>
          <w:position w:val="0"/>
          <w:sz w:val="13"/>
          <w:szCs w:val="13"/>
        </w:rPr>
        <w:t>n</w:t>
      </w:r>
      <w:r>
        <w:rPr>
          <w:rFonts w:cs="Calibri" w:hAnsi="Calibri" w:eastAsia="Calibri" w:ascii="Calibri"/>
          <w:b/>
          <w:spacing w:val="-1"/>
          <w:w w:val="130"/>
          <w:position w:val="0"/>
          <w:sz w:val="13"/>
          <w:szCs w:val="13"/>
        </w:rPr>
        <w:t>(</w:t>
      </w:r>
      <w:r>
        <w:rPr>
          <w:rFonts w:cs="Calibri" w:hAnsi="Calibri" w:eastAsia="Calibri" w:ascii="Calibri"/>
          <w:b/>
          <w:spacing w:val="6"/>
          <w:w w:val="130"/>
          <w:position w:val="0"/>
          <w:sz w:val="13"/>
          <w:szCs w:val="13"/>
        </w:rPr>
        <w:t>e</w:t>
      </w:r>
      <w:r>
        <w:rPr>
          <w:rFonts w:cs="Calibri" w:hAnsi="Calibri" w:eastAsia="Calibri" w:ascii="Calibri"/>
          <w:b/>
          <w:spacing w:val="-3"/>
          <w:w w:val="130"/>
          <w:position w:val="0"/>
          <w:sz w:val="13"/>
          <w:szCs w:val="13"/>
        </w:rPr>
        <w:t>s</w:t>
      </w:r>
      <w:r>
        <w:rPr>
          <w:rFonts w:cs="Calibri" w:hAnsi="Calibri" w:eastAsia="Calibri" w:ascii="Calibri"/>
          <w:b/>
          <w:spacing w:val="0"/>
          <w:w w:val="130"/>
          <w:position w:val="0"/>
          <w:sz w:val="13"/>
          <w:szCs w:val="13"/>
        </w:rPr>
        <w:t>)</w:t>
      </w:r>
      <w:r>
        <w:rPr>
          <w:rFonts w:cs="Calibri" w:hAnsi="Calibri" w:eastAsia="Calibri" w:ascii="Calibri"/>
          <w:b/>
          <w:spacing w:val="11"/>
          <w:w w:val="130"/>
          <w:position w:val="0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-6"/>
          <w:w w:val="130"/>
          <w:position w:val="0"/>
          <w:sz w:val="13"/>
          <w:szCs w:val="13"/>
        </w:rPr>
        <w:t>a</w:t>
      </w:r>
      <w:r>
        <w:rPr>
          <w:rFonts w:cs="Calibri" w:hAnsi="Calibri" w:eastAsia="Calibri" w:ascii="Calibri"/>
          <w:b/>
          <w:spacing w:val="0"/>
          <w:w w:val="130"/>
          <w:position w:val="0"/>
          <w:sz w:val="13"/>
          <w:szCs w:val="13"/>
        </w:rPr>
        <w:t>ño</w:t>
      </w:r>
      <w:r>
        <w:rPr>
          <w:rFonts w:cs="Calibri" w:hAnsi="Calibri" w:eastAsia="Calibri" w:ascii="Calibri"/>
          <w:b/>
          <w:spacing w:val="5"/>
          <w:w w:val="130"/>
          <w:position w:val="0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5"/>
          <w:w w:val="131"/>
          <w:position w:val="0"/>
          <w:sz w:val="13"/>
          <w:szCs w:val="13"/>
        </w:rPr>
        <w:t>2</w:t>
      </w:r>
      <w:r>
        <w:rPr>
          <w:rFonts w:cs="Calibri" w:hAnsi="Calibri" w:eastAsia="Calibri" w:ascii="Calibri"/>
          <w:b/>
          <w:spacing w:val="6"/>
          <w:w w:val="131"/>
          <w:position w:val="0"/>
          <w:sz w:val="13"/>
          <w:szCs w:val="13"/>
        </w:rPr>
        <w:t>0</w:t>
      </w:r>
      <w:r>
        <w:rPr>
          <w:rFonts w:cs="Calibri" w:hAnsi="Calibri" w:eastAsia="Calibri" w:ascii="Calibri"/>
          <w:b/>
          <w:spacing w:val="5"/>
          <w:w w:val="131"/>
          <w:position w:val="0"/>
          <w:sz w:val="13"/>
          <w:szCs w:val="13"/>
        </w:rPr>
        <w:t>15</w:t>
      </w:r>
      <w:r>
        <w:rPr>
          <w:rFonts w:cs="Calibri" w:hAnsi="Calibri" w:eastAsia="Calibri" w:ascii="Calibri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38"/>
        <w:ind w:left="5415"/>
      </w:pPr>
      <w:r>
        <w:pict>
          <v:shape type="#_x0000_t202" style="position:absolute;margin-left:71.58pt;margin-top:-313.987pt;width:464.28pt;height:370.598pt;mso-position-horizontal-relative:page;mso-position-vertical-relative:paragraph;z-index:-402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20" w:hRule="exact"/>
                    </w:trPr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48"/>
                          <w:ind w:left="26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3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31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3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3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2"/>
                            <w:w w:val="131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3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48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8"/>
                            <w:w w:val="13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3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31"/>
                            <w:sz w:val="13"/>
                            <w:szCs w:val="13"/>
                          </w:rPr>
                          <w:t>po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3"/>
                            <w:w w:val="13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31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6"/>
                            <w:w w:val="13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3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3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3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2"/>
                            <w:w w:val="13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6"/>
                            <w:w w:val="13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5"/>
                            <w:w w:val="13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3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6"/>
                            <w:w w:val="13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13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3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31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3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48"/>
                          <w:ind w:left="37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4"/>
                            <w:w w:val="131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6"/>
                            <w:w w:val="13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2"/>
                            <w:w w:val="13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31"/>
                            <w:sz w:val="13"/>
                            <w:szCs w:val="13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48"/>
                          <w:ind w:left="39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3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31"/>
                            <w:sz w:val="13"/>
                            <w:szCs w:val="13"/>
                          </w:rPr>
                          <w:t>ód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2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3"/>
                            <w:w w:val="131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3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48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8"/>
                            <w:w w:val="13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3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31"/>
                            <w:sz w:val="13"/>
                            <w:szCs w:val="13"/>
                          </w:rPr>
                          <w:t>po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3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3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6"/>
                            <w:w w:val="13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3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31"/>
                            <w:sz w:val="13"/>
                            <w:szCs w:val="13"/>
                          </w:rPr>
                          <w:t>on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2"/>
                            <w:w w:val="13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6"/>
                            <w:w w:val="13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5"/>
                            <w:w w:val="13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3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13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7"/>
                            <w:w w:val="13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2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31"/>
                            <w:sz w:val="13"/>
                            <w:szCs w:val="13"/>
                          </w:rPr>
                          <w:t>ón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48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4"/>
                            <w:w w:val="131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6"/>
                            <w:w w:val="13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2"/>
                            <w:w w:val="13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31"/>
                            <w:sz w:val="13"/>
                            <w:szCs w:val="13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/>
                    </w:tc>
                  </w:tr>
                  <w:tr>
                    <w:trPr>
                      <w:trHeight w:val="649" w:hRule="exact"/>
                    </w:trPr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5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ind w:left="353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6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3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7"/>
                            <w:w w:val="13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8"/>
                            <w:w w:val="13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8"/>
                            <w:w w:val="132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132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9"/>
                            <w:w w:val="132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32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4"/>
                            <w:w w:val="132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3"/>
                            <w:w w:val="13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6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2"/>
                            <w:w w:val="13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13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31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13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6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3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3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50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5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    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3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47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5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ind w:left="366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29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6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8"/>
                            <w:w w:val="132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7"/>
                            <w:w w:val="13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4"/>
                            <w:w w:val="132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9"/>
                            <w:w w:val="132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3"/>
                            <w:w w:val="132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8"/>
                            <w:w w:val="13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7"/>
                            <w:w w:val="13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8"/>
                            <w:w w:val="132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3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32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0"/>
                            <w:w w:val="132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131"/>
                            <w:sz w:val="13"/>
                            <w:szCs w:val="13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2"/>
                            <w:w w:val="13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7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3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7"/>
                            <w:w w:val="13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3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50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3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3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5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ind w:left="17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5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ind w:left="205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70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353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w w:val="13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3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    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3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37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366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30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39"/>
                        </w:pP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3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3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1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3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17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204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55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5"/>
                          <w:ind w:left="353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03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5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3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5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    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3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36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8"/>
                            <w:w w:val="132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8"/>
                            <w:w w:val="13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4"/>
                            <w:w w:val="132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9"/>
                            <w:w w:val="132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3"/>
                            <w:w w:val="132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7"/>
                            <w:w w:val="13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7"/>
                            <w:w w:val="13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8"/>
                            <w:w w:val="132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3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32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9"/>
                            <w:w w:val="132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6"/>
                            <w:w w:val="13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6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4"/>
                            <w:w w:val="131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4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13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3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3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7"/>
                            <w:w w:val="13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8"/>
                            <w:w w:val="13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8"/>
                            <w:w w:val="132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132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9"/>
                            <w:w w:val="132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32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4"/>
                            <w:w w:val="132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4"/>
                            <w:w w:val="131"/>
                            <w:sz w:val="13"/>
                            <w:szCs w:val="13"/>
                          </w:rPr>
                          <w:t>REG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6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3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5"/>
                            <w:w w:val="13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3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3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366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31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3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3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1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3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17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205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80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353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3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    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3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04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366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31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17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205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80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353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05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3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1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    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3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13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3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3"/>
                            <w:w w:val="13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7"/>
                            <w:w w:val="13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5"/>
                            <w:w w:val="131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8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3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8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3"/>
                            <w:w w:val="13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3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4"/>
                            <w:w w:val="13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3"/>
                            <w:w w:val="13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3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13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6"/>
                            <w:w w:val="13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30"/>
                            <w:sz w:val="13"/>
                            <w:szCs w:val="13"/>
                          </w:rPr>
                          <w:t>‐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3"/>
                            <w:w w:val="13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3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3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3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6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6"/>
                            <w:w w:val="13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3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3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5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8"/>
                            <w:w w:val="13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5"/>
                            <w:w w:val="13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4"/>
                            <w:w w:val="13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7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7"/>
                            <w:w w:val="13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7"/>
                            <w:w w:val="13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3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7"/>
                            <w:w w:val="13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4"/>
                            <w:w w:val="13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4"/>
                            <w:w w:val="131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6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3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5"/>
                            <w:w w:val="13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3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3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5"/>
                          <w:ind w:left="366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5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-7"/>
                            <w:w w:val="13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5"/>
                          <w:ind w:left="18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5"/>
                          <w:ind w:left="113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05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353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w w:val="13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3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    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3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62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366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34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39"/>
                        </w:pPr>
                        <w:r>
                          <w:rPr>
                            <w:rFonts w:cs="Calibri" w:hAnsi="Calibri" w:eastAsia="Calibri" w:ascii="Calibri"/>
                            <w:w w:val="13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3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3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17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204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35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353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07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3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    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3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12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366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3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3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17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205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3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8"/>
                            <w:w w:val="13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5"/>
                            <w:w w:val="13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4"/>
                            <w:w w:val="13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7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7"/>
                            <w:w w:val="13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7"/>
                            <w:w w:val="13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3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7"/>
                            <w:w w:val="13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3"/>
                            <w:w w:val="131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3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4"/>
                            <w:w w:val="131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6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6"/>
                            <w:w w:val="13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3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3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6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3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5"/>
                            <w:w w:val="13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3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3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366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36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3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3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1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3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17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205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70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353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08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-7"/>
                            <w:w w:val="13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3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    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3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49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5"/>
                          <w:ind w:left="353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09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5"/>
                          <w:ind w:left="39"/>
                        </w:pPr>
                        <w:r>
                          <w:rPr>
                            <w:rFonts w:cs="Calibri" w:hAnsi="Calibri" w:eastAsia="Calibri" w:ascii="Calibri"/>
                            <w:w w:val="13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3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5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    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3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24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5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3"/>
                            <w:w w:val="13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7"/>
                            <w:w w:val="13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5"/>
                            <w:w w:val="131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8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3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8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3"/>
                            <w:w w:val="13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3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4"/>
                            <w:w w:val="13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2"/>
                            <w:w w:val="13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7"/>
                            <w:w w:val="13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3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3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3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7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31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3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353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3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    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3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54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366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w w:val="13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3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3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17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205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55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353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11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3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1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    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3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37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366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3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3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17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205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353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12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3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31"/>
                            <w:sz w:val="13"/>
                            <w:szCs w:val="13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3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    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3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76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366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39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39"/>
                        </w:pP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3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3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1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3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17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204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65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353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3"/>
                            <w:w w:val="13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31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1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    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3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15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366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40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3"/>
                            <w:w w:val="13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3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17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205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35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419" w:hRule="exact"/>
                    </w:trPr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353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14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3"/>
                            <w:w w:val="13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3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    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3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5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-3"/>
                            <w:w w:val="132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13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7"/>
                            <w:w w:val="13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5"/>
                            <w:w w:val="132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8"/>
                            <w:w w:val="132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32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8"/>
                            <w:w w:val="132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3"/>
                            <w:w w:val="132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32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2"/>
                            <w:w w:val="132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3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9"/>
                            <w:w w:val="132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3"/>
                            <w:w w:val="132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9"/>
                            <w:w w:val="132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7"/>
                            <w:w w:val="13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3"/>
                            <w:w w:val="132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7"/>
                            <w:w w:val="13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8"/>
                            <w:w w:val="132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3"/>
                            <w:w w:val="132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32"/>
                            <w:sz w:val="13"/>
                            <w:szCs w:val="13"/>
                          </w:rPr>
                          <w:t>‐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4"/>
                            <w:w w:val="132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9"/>
                            <w:w w:val="132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7"/>
                            <w:w w:val="132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7"/>
                            <w:w w:val="13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3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32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8"/>
                            <w:w w:val="132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32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3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3"/>
                            <w:w w:val="13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7"/>
                            <w:w w:val="13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7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7"/>
                            <w:w w:val="13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3"/>
                            <w:w w:val="13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9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3"/>
                            <w:w w:val="13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3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1"/>
                            <w:w w:val="13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3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6"/>
                            <w:w w:val="13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3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3"/>
                            <w:w w:val="130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3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366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41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3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3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17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205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55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353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-7"/>
                            <w:w w:val="13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3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    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3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51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366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42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w w:val="13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3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3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17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205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45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353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w w:val="13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3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    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3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366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43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39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3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3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17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204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05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353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17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3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    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3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20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366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3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3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1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3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17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205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353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18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3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1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    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3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76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14" w:hRule="exact"/>
                    </w:trPr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5"/>
                          <w:ind w:left="353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19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5"/>
                          <w:ind w:left="39"/>
                        </w:pPr>
                        <w:r>
                          <w:rPr>
                            <w:rFonts w:cs="Calibri" w:hAnsi="Calibri" w:eastAsia="Calibri" w:ascii="Calibri"/>
                            <w:spacing w:val="3"/>
                            <w:w w:val="13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31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1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5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    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3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90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3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3"/>
                            <w:w w:val="13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7"/>
                            <w:w w:val="13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7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7"/>
                            <w:w w:val="13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3"/>
                            <w:w w:val="13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9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3"/>
                            <w:w w:val="13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3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1"/>
                            <w:w w:val="13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3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6"/>
                            <w:w w:val="13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3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3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6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2"/>
                            <w:w w:val="13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5"/>
                            <w:w w:val="13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3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130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131"/>
                            <w:sz w:val="13"/>
                            <w:szCs w:val="13"/>
                          </w:rPr>
                          <w:t>IE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6"/>
                            <w:w w:val="13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5"/>
                            <w:w w:val="13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3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ind w:left="366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45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-7"/>
                            <w:w w:val="13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ind w:left="17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ind w:left="205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70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353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w w:val="13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3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    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3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31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365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46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39"/>
                        </w:pPr>
                        <w:r>
                          <w:rPr>
                            <w:rFonts w:cs="Calibri" w:hAnsi="Calibri" w:eastAsia="Calibri" w:ascii="Calibri"/>
                            <w:w w:val="13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3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3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17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204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85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353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21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3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    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3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81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366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13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3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17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4"/>
                          <w:ind w:left="205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73" w:hRule="exact"/>
                    </w:trPr>
                    <w:tc>
                      <w:tcPr>
                        <w:tcW w:w="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5"/>
                          <w:ind w:left="353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22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5"/>
                          <w:ind w:left="40"/>
                        </w:pP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3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1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5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    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3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20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5"/>
                          <w:ind w:left="366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5"/>
                          <w:ind w:left="39"/>
                        </w:pP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3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3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3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31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3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3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5"/>
                          <w:ind w:left="17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before="15"/>
                          <w:ind w:left="204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3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31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3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3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b/>
          <w:spacing w:val="3"/>
          <w:w w:val="131"/>
          <w:sz w:val="13"/>
          <w:szCs w:val="13"/>
        </w:rPr>
        <w:t>O</w:t>
      </w:r>
      <w:r>
        <w:rPr>
          <w:rFonts w:cs="Calibri" w:hAnsi="Calibri" w:eastAsia="Calibri" w:ascii="Calibri"/>
          <w:b/>
          <w:spacing w:val="-5"/>
          <w:w w:val="131"/>
          <w:sz w:val="13"/>
          <w:szCs w:val="13"/>
        </w:rPr>
        <w:t>B</w:t>
      </w:r>
      <w:r>
        <w:rPr>
          <w:rFonts w:cs="Calibri" w:hAnsi="Calibri" w:eastAsia="Calibri" w:ascii="Calibri"/>
          <w:b/>
          <w:spacing w:val="-4"/>
          <w:w w:val="131"/>
          <w:sz w:val="13"/>
          <w:szCs w:val="13"/>
        </w:rPr>
        <w:t>R</w:t>
      </w:r>
      <w:r>
        <w:rPr>
          <w:rFonts w:cs="Calibri" w:hAnsi="Calibri" w:eastAsia="Calibri" w:ascii="Calibri"/>
          <w:b/>
          <w:spacing w:val="1"/>
          <w:w w:val="131"/>
          <w:sz w:val="13"/>
          <w:szCs w:val="13"/>
        </w:rPr>
        <w:t>A</w:t>
      </w:r>
      <w:r>
        <w:rPr>
          <w:rFonts w:cs="Calibri" w:hAnsi="Calibri" w:eastAsia="Calibri" w:ascii="Calibri"/>
          <w:b/>
          <w:spacing w:val="0"/>
          <w:w w:val="131"/>
          <w:sz w:val="13"/>
          <w:szCs w:val="13"/>
        </w:rPr>
        <w:t>S</w:t>
      </w:r>
      <w:r>
        <w:rPr>
          <w:rFonts w:cs="Calibri" w:hAnsi="Calibri" w:eastAsia="Calibri" w:ascii="Calibri"/>
          <w:b/>
          <w:spacing w:val="0"/>
          <w:w w:val="131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1"/>
          <w:w w:val="131"/>
          <w:sz w:val="13"/>
          <w:szCs w:val="13"/>
        </w:rPr>
        <w:t>C</w:t>
      </w:r>
      <w:r>
        <w:rPr>
          <w:rFonts w:cs="Calibri" w:hAnsi="Calibri" w:eastAsia="Calibri" w:ascii="Calibri"/>
          <w:b/>
          <w:spacing w:val="3"/>
          <w:w w:val="131"/>
          <w:sz w:val="13"/>
          <w:szCs w:val="13"/>
        </w:rPr>
        <w:t>O</w:t>
      </w:r>
      <w:r>
        <w:rPr>
          <w:rFonts w:cs="Calibri" w:hAnsi="Calibri" w:eastAsia="Calibri" w:ascii="Calibri"/>
          <w:b/>
          <w:spacing w:val="-7"/>
          <w:w w:val="131"/>
          <w:sz w:val="13"/>
          <w:szCs w:val="13"/>
        </w:rPr>
        <w:t>M</w:t>
      </w:r>
      <w:r>
        <w:rPr>
          <w:rFonts w:cs="Calibri" w:hAnsi="Calibri" w:eastAsia="Calibri" w:ascii="Calibri"/>
          <w:b/>
          <w:spacing w:val="1"/>
          <w:w w:val="131"/>
          <w:sz w:val="13"/>
          <w:szCs w:val="13"/>
        </w:rPr>
        <w:t>P</w:t>
      </w:r>
      <w:r>
        <w:rPr>
          <w:rFonts w:cs="Calibri" w:hAnsi="Calibri" w:eastAsia="Calibri" w:ascii="Calibri"/>
          <w:b/>
          <w:spacing w:val="9"/>
          <w:w w:val="131"/>
          <w:sz w:val="13"/>
          <w:szCs w:val="13"/>
        </w:rPr>
        <w:t>L</w:t>
      </w:r>
      <w:r>
        <w:rPr>
          <w:rFonts w:cs="Calibri" w:hAnsi="Calibri" w:eastAsia="Calibri" w:ascii="Calibri"/>
          <w:b/>
          <w:spacing w:val="-7"/>
          <w:w w:val="131"/>
          <w:sz w:val="13"/>
          <w:szCs w:val="13"/>
        </w:rPr>
        <w:t>EME</w:t>
      </w:r>
      <w:r>
        <w:rPr>
          <w:rFonts w:cs="Calibri" w:hAnsi="Calibri" w:eastAsia="Calibri" w:ascii="Calibri"/>
          <w:b/>
          <w:spacing w:val="9"/>
          <w:w w:val="131"/>
          <w:sz w:val="13"/>
          <w:szCs w:val="13"/>
        </w:rPr>
        <w:t>N</w:t>
      </w:r>
      <w:r>
        <w:rPr>
          <w:rFonts w:cs="Calibri" w:hAnsi="Calibri" w:eastAsia="Calibri" w:ascii="Calibri"/>
          <w:b/>
          <w:spacing w:val="-8"/>
          <w:w w:val="131"/>
          <w:sz w:val="13"/>
          <w:szCs w:val="13"/>
        </w:rPr>
        <w:t>T</w:t>
      </w:r>
      <w:r>
        <w:rPr>
          <w:rFonts w:cs="Calibri" w:hAnsi="Calibri" w:eastAsia="Calibri" w:ascii="Calibri"/>
          <w:b/>
          <w:spacing w:val="1"/>
          <w:w w:val="131"/>
          <w:sz w:val="13"/>
          <w:szCs w:val="13"/>
        </w:rPr>
        <w:t>A</w:t>
      </w:r>
      <w:r>
        <w:rPr>
          <w:rFonts w:cs="Calibri" w:hAnsi="Calibri" w:eastAsia="Calibri" w:ascii="Calibri"/>
          <w:b/>
          <w:spacing w:val="-7"/>
          <w:w w:val="131"/>
          <w:sz w:val="13"/>
          <w:szCs w:val="13"/>
        </w:rPr>
        <w:t>R</w:t>
      </w:r>
      <w:r>
        <w:rPr>
          <w:rFonts w:cs="Calibri" w:hAnsi="Calibri" w:eastAsia="Calibri" w:ascii="Calibri"/>
          <w:b/>
          <w:spacing w:val="-8"/>
          <w:w w:val="131"/>
          <w:sz w:val="13"/>
          <w:szCs w:val="13"/>
        </w:rPr>
        <w:t>I</w:t>
      </w:r>
      <w:r>
        <w:rPr>
          <w:rFonts w:cs="Calibri" w:hAnsi="Calibri" w:eastAsia="Calibri" w:ascii="Calibri"/>
          <w:b/>
          <w:spacing w:val="1"/>
          <w:w w:val="131"/>
          <w:sz w:val="13"/>
          <w:szCs w:val="13"/>
        </w:rPr>
        <w:t>A</w:t>
      </w:r>
      <w:r>
        <w:rPr>
          <w:rFonts w:cs="Calibri" w:hAnsi="Calibri" w:eastAsia="Calibri" w:ascii="Calibri"/>
          <w:b/>
          <w:spacing w:val="0"/>
          <w:w w:val="131"/>
          <w:sz w:val="13"/>
          <w:szCs w:val="13"/>
        </w:rPr>
        <w:t>S</w:t>
      </w:r>
      <w:r>
        <w:rPr>
          <w:rFonts w:cs="Calibri" w:hAnsi="Calibri" w:eastAsia="Calibri" w:ascii="Calibri"/>
          <w:b/>
          <w:spacing w:val="4"/>
          <w:w w:val="131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2"/>
          <w:w w:val="131"/>
          <w:sz w:val="13"/>
          <w:szCs w:val="13"/>
        </w:rPr>
        <w:t>A</w:t>
      </w:r>
      <w:r>
        <w:rPr>
          <w:rFonts w:cs="Calibri" w:hAnsi="Calibri" w:eastAsia="Calibri" w:ascii="Calibri"/>
          <w:b/>
          <w:spacing w:val="6"/>
          <w:w w:val="131"/>
          <w:sz w:val="13"/>
          <w:szCs w:val="13"/>
        </w:rPr>
        <w:t>L</w:t>
      </w:r>
      <w:r>
        <w:rPr>
          <w:rFonts w:cs="Calibri" w:hAnsi="Calibri" w:eastAsia="Calibri" w:ascii="Calibri"/>
          <w:b/>
          <w:spacing w:val="-4"/>
          <w:w w:val="131"/>
          <w:sz w:val="13"/>
          <w:szCs w:val="13"/>
        </w:rPr>
        <w:t>B</w:t>
      </w:r>
      <w:r>
        <w:rPr>
          <w:rFonts w:cs="Calibri" w:hAnsi="Calibri" w:eastAsia="Calibri" w:ascii="Calibri"/>
          <w:b/>
          <w:spacing w:val="-4"/>
          <w:w w:val="131"/>
          <w:sz w:val="13"/>
          <w:szCs w:val="13"/>
        </w:rPr>
        <w:t>E</w:t>
      </w:r>
      <w:r>
        <w:rPr>
          <w:rFonts w:cs="Calibri" w:hAnsi="Calibri" w:eastAsia="Calibri" w:ascii="Calibri"/>
          <w:b/>
          <w:spacing w:val="-5"/>
          <w:w w:val="131"/>
          <w:sz w:val="13"/>
          <w:szCs w:val="13"/>
        </w:rPr>
        <w:t>R</w:t>
      </w:r>
      <w:r>
        <w:rPr>
          <w:rFonts w:cs="Calibri" w:hAnsi="Calibri" w:eastAsia="Calibri" w:ascii="Calibri"/>
          <w:b/>
          <w:spacing w:val="1"/>
          <w:w w:val="131"/>
          <w:sz w:val="13"/>
          <w:szCs w:val="13"/>
        </w:rPr>
        <w:t>C</w:t>
      </w:r>
      <w:r>
        <w:rPr>
          <w:rFonts w:cs="Calibri" w:hAnsi="Calibri" w:eastAsia="Calibri" w:ascii="Calibri"/>
          <w:b/>
          <w:spacing w:val="1"/>
          <w:w w:val="131"/>
          <w:sz w:val="13"/>
          <w:szCs w:val="13"/>
        </w:rPr>
        <w:t>A</w:t>
      </w:r>
      <w:r>
        <w:rPr>
          <w:rFonts w:cs="Calibri" w:hAnsi="Calibri" w:eastAsia="Calibri" w:ascii="Calibri"/>
          <w:b/>
          <w:spacing w:val="0"/>
          <w:w w:val="131"/>
          <w:sz w:val="13"/>
          <w:szCs w:val="13"/>
        </w:rPr>
        <w:t>S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4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2" w:hRule="exact"/>
        </w:trPr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8"/>
              <w:ind w:left="143"/>
            </w:pPr>
            <w:r>
              <w:rPr>
                <w:rFonts w:cs="Calibri" w:hAnsi="Calibri" w:eastAsia="Calibri" w:ascii="Calibri"/>
                <w:b/>
                <w:spacing w:val="1"/>
                <w:w w:val="13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3"/>
                <w:w w:val="13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-7"/>
                <w:w w:val="131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-7"/>
                <w:w w:val="13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-7"/>
                <w:w w:val="13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3"/>
                <w:w w:val="13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9"/>
                <w:w w:val="13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13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31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11"/>
                <w:w w:val="13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3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31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b/>
                <w:spacing w:val="-6"/>
                <w:w w:val="13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3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6"/>
                <w:w w:val="13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6"/>
                <w:w w:val="13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3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8"/>
              <w:ind w:left="157"/>
            </w:pPr>
            <w:r>
              <w:rPr>
                <w:rFonts w:cs="Calibri" w:hAnsi="Calibri" w:eastAsia="Calibri" w:ascii="Calibri"/>
                <w:b/>
                <w:spacing w:val="3"/>
                <w:w w:val="13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-5"/>
                <w:w w:val="131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b/>
                <w:spacing w:val="-4"/>
                <w:w w:val="13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31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3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3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3"/>
                <w:w w:val="13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-7"/>
                <w:w w:val="131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31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9"/>
                <w:w w:val="131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-7"/>
                <w:w w:val="131"/>
                <w:sz w:val="13"/>
                <w:szCs w:val="13"/>
              </w:rPr>
              <w:t>EME</w:t>
            </w:r>
            <w:r>
              <w:rPr>
                <w:rFonts w:cs="Calibri" w:hAnsi="Calibri" w:eastAsia="Calibri" w:ascii="Calibri"/>
                <w:b/>
                <w:spacing w:val="9"/>
                <w:w w:val="13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-8"/>
                <w:w w:val="131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-7"/>
                <w:w w:val="13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-8"/>
                <w:w w:val="13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31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4"/>
                <w:w w:val="13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3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-7"/>
                <w:w w:val="13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31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-6"/>
                <w:w w:val="131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-4"/>
                <w:w w:val="13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-5"/>
                <w:w w:val="13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3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78"/>
              <w:ind w:left="-51"/>
            </w:pPr>
            <w:r>
              <w:rPr>
                <w:rFonts w:cs="Calibri" w:hAnsi="Calibri" w:eastAsia="Calibri" w:ascii="Calibri"/>
                <w:b/>
                <w:spacing w:val="0"/>
                <w:w w:val="13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9" w:hRule="exact"/>
        </w:trPr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4"/>
              <w:ind w:left="40"/>
            </w:pPr>
            <w:r>
              <w:rPr>
                <w:rFonts w:cs="Calibri" w:hAnsi="Calibri" w:eastAsia="Calibri" w:ascii="Calibri"/>
                <w:spacing w:val="6"/>
                <w:w w:val="13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4"/>
              <w:ind w:left="143"/>
            </w:pPr>
            <w:r>
              <w:rPr>
                <w:rFonts w:cs="Calibri" w:hAnsi="Calibri" w:eastAsia="Calibri" w:ascii="Calibri"/>
                <w:spacing w:val="-7"/>
                <w:w w:val="131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31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spacing w:val="-1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4"/>
              <w:ind w:left="445"/>
            </w:pP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     </w:t>
            </w:r>
            <w:r>
              <w:rPr>
                <w:rFonts w:cs="Calibri" w:hAnsi="Calibri" w:eastAsia="Calibri" w:ascii="Calibri"/>
                <w:spacing w:val="10"/>
                <w:w w:val="13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31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-3"/>
                <w:w w:val="131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31"/>
                <w:sz w:val="13"/>
                <w:szCs w:val="13"/>
              </w:rPr>
              <w:t>83</w:t>
            </w:r>
            <w:r>
              <w:rPr>
                <w:rFonts w:cs="Calibri" w:hAnsi="Calibri" w:eastAsia="Calibri" w:ascii="Calibri"/>
                <w:spacing w:val="6"/>
                <w:w w:val="131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5"/>
                <w:w w:val="131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31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4"/>
              <w:ind w:left="329"/>
            </w:pPr>
            <w:r>
              <w:rPr>
                <w:rFonts w:cs="Calibri" w:hAnsi="Calibri" w:eastAsia="Calibri" w:ascii="Calibri"/>
                <w:spacing w:val="5"/>
                <w:w w:val="131"/>
                <w:sz w:val="13"/>
                <w:szCs w:val="13"/>
              </w:rPr>
              <w:t>49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4"/>
              <w:ind w:left="157"/>
            </w:pPr>
            <w:r>
              <w:rPr>
                <w:rFonts w:cs="Calibri" w:hAnsi="Calibri" w:eastAsia="Calibri" w:ascii="Calibri"/>
                <w:w w:val="13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3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3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13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13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7"/>
                <w:w w:val="13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31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4"/>
              <w:ind w:left="13"/>
            </w:pP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             </w:t>
            </w:r>
            <w:r>
              <w:rPr>
                <w:rFonts w:cs="Calibri" w:hAnsi="Calibri" w:eastAsia="Calibri" w:ascii="Calibri"/>
                <w:spacing w:val="15"/>
                <w:w w:val="13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31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-4"/>
                <w:w w:val="131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31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5"/>
                <w:w w:val="131"/>
                <w:sz w:val="13"/>
                <w:szCs w:val="13"/>
              </w:rPr>
              <w:t>60</w:t>
            </w:r>
            <w:r>
              <w:rPr>
                <w:rFonts w:cs="Calibri" w:hAnsi="Calibri" w:eastAsia="Calibri" w:ascii="Calibri"/>
                <w:spacing w:val="-3"/>
                <w:w w:val="131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31"/>
                <w:sz w:val="13"/>
                <w:szCs w:val="13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9" w:hRule="exact"/>
        </w:trPr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4"/>
              <w:ind w:left="40"/>
            </w:pPr>
            <w:r>
              <w:rPr>
                <w:rFonts w:cs="Calibri" w:hAnsi="Calibri" w:eastAsia="Calibri" w:ascii="Calibri"/>
                <w:spacing w:val="6"/>
                <w:w w:val="13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4"/>
              <w:ind w:left="143"/>
            </w:pPr>
            <w:r>
              <w:rPr>
                <w:rFonts w:cs="Calibri" w:hAnsi="Calibri" w:eastAsia="Calibri" w:ascii="Calibri"/>
                <w:w w:val="131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31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3"/>
                <w:w w:val="131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7"/>
                <w:w w:val="13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3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3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4"/>
              <w:ind w:left="445"/>
            </w:pP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     </w:t>
            </w:r>
            <w:r>
              <w:rPr>
                <w:rFonts w:cs="Calibri" w:hAnsi="Calibri" w:eastAsia="Calibri" w:ascii="Calibri"/>
                <w:spacing w:val="10"/>
                <w:w w:val="13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31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-3"/>
                <w:w w:val="131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31"/>
                <w:sz w:val="13"/>
                <w:szCs w:val="13"/>
              </w:rPr>
              <w:t>54</w:t>
            </w:r>
            <w:r>
              <w:rPr>
                <w:rFonts w:cs="Calibri" w:hAnsi="Calibri" w:eastAsia="Calibri" w:ascii="Calibri"/>
                <w:spacing w:val="6"/>
                <w:w w:val="131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-5"/>
                <w:w w:val="131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31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4"/>
              <w:ind w:left="329"/>
            </w:pPr>
            <w:r>
              <w:rPr>
                <w:rFonts w:cs="Calibri" w:hAnsi="Calibri" w:eastAsia="Calibri" w:ascii="Calibri"/>
                <w:spacing w:val="5"/>
                <w:w w:val="131"/>
                <w:sz w:val="13"/>
                <w:szCs w:val="13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4"/>
              <w:ind w:left="157"/>
            </w:pPr>
            <w:r>
              <w:rPr>
                <w:rFonts w:cs="Calibri" w:hAnsi="Calibri" w:eastAsia="Calibri" w:ascii="Calibri"/>
                <w:spacing w:val="-5"/>
                <w:w w:val="131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3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19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31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31"/>
                <w:sz w:val="13"/>
                <w:szCs w:val="13"/>
              </w:rPr>
              <w:t>q</w:t>
            </w:r>
            <w:r>
              <w:rPr>
                <w:rFonts w:cs="Calibri" w:hAnsi="Calibri" w:eastAsia="Calibri" w:ascii="Calibri"/>
                <w:spacing w:val="2"/>
                <w:w w:val="131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4"/>
              <w:ind w:left="27"/>
            </w:pP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                </w:t>
            </w:r>
            <w:r>
              <w:rPr>
                <w:rFonts w:cs="Calibri" w:hAnsi="Calibri" w:eastAsia="Calibri" w:ascii="Calibri"/>
                <w:spacing w:val="17"/>
                <w:w w:val="13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31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5"/>
                <w:w w:val="131"/>
                <w:sz w:val="13"/>
                <w:szCs w:val="13"/>
              </w:rPr>
              <w:t>00</w:t>
            </w:r>
            <w:r>
              <w:rPr>
                <w:rFonts w:cs="Calibri" w:hAnsi="Calibri" w:eastAsia="Calibri" w:ascii="Calibri"/>
                <w:spacing w:val="-3"/>
                <w:w w:val="131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31"/>
                <w:sz w:val="13"/>
                <w:szCs w:val="13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9" w:hRule="exact"/>
        </w:trPr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4"/>
              <w:ind w:left="40"/>
            </w:pPr>
            <w:r>
              <w:rPr>
                <w:rFonts w:cs="Calibri" w:hAnsi="Calibri" w:eastAsia="Calibri" w:ascii="Calibri"/>
                <w:spacing w:val="6"/>
                <w:w w:val="131"/>
                <w:sz w:val="13"/>
                <w:szCs w:val="13"/>
              </w:rPr>
              <w:t>25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4"/>
              <w:ind w:left="143"/>
            </w:pPr>
            <w:r>
              <w:rPr>
                <w:rFonts w:cs="Calibri" w:hAnsi="Calibri" w:eastAsia="Calibri" w:ascii="Calibri"/>
                <w:spacing w:val="-3"/>
                <w:w w:val="131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5"/>
                <w:w w:val="13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31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3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4"/>
              <w:ind w:left="445"/>
            </w:pP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     </w:t>
            </w:r>
            <w:r>
              <w:rPr>
                <w:rFonts w:cs="Calibri" w:hAnsi="Calibri" w:eastAsia="Calibri" w:ascii="Calibri"/>
                <w:spacing w:val="10"/>
                <w:w w:val="13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31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31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31"/>
                <w:sz w:val="13"/>
                <w:szCs w:val="13"/>
              </w:rPr>
              <w:t>73</w:t>
            </w:r>
            <w:r>
              <w:rPr>
                <w:rFonts w:cs="Calibri" w:hAnsi="Calibri" w:eastAsia="Calibri" w:ascii="Calibri"/>
                <w:spacing w:val="6"/>
                <w:w w:val="131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5"/>
                <w:w w:val="131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31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73" w:hRule="exact"/>
        </w:trPr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5" w:lineRule="exact" w:line="140"/>
              <w:ind w:left="40"/>
            </w:pPr>
            <w:r>
              <w:rPr>
                <w:rFonts w:cs="Calibri" w:hAnsi="Calibri" w:eastAsia="Calibri" w:ascii="Calibri"/>
                <w:spacing w:val="6"/>
                <w:w w:val="131"/>
                <w:sz w:val="13"/>
                <w:szCs w:val="13"/>
              </w:rPr>
              <w:t>26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5" w:lineRule="exact" w:line="140"/>
              <w:ind w:left="143"/>
            </w:pPr>
            <w:r>
              <w:rPr>
                <w:rFonts w:cs="Calibri" w:hAnsi="Calibri" w:eastAsia="Calibri" w:ascii="Calibri"/>
                <w:spacing w:val="-5"/>
                <w:w w:val="13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3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3"/>
                <w:w w:val="13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3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31"/>
                <w:sz w:val="13"/>
                <w:szCs w:val="13"/>
              </w:rPr>
              <w:t>ó</w:t>
            </w:r>
            <w:r>
              <w:rPr>
                <w:rFonts w:cs="Calibri" w:hAnsi="Calibri" w:eastAsia="Calibri" w:ascii="Calibri"/>
                <w:spacing w:val="-5"/>
                <w:w w:val="131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3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3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5" w:lineRule="exact" w:line="140"/>
              <w:ind w:left="445"/>
            </w:pP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     </w:t>
            </w:r>
            <w:r>
              <w:rPr>
                <w:rFonts w:cs="Calibri" w:hAnsi="Calibri" w:eastAsia="Calibri" w:ascii="Calibri"/>
                <w:spacing w:val="10"/>
                <w:w w:val="13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31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131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31"/>
                <w:sz w:val="13"/>
                <w:szCs w:val="13"/>
              </w:rPr>
              <w:t>37</w:t>
            </w:r>
            <w:r>
              <w:rPr>
                <w:rFonts w:cs="Calibri" w:hAnsi="Calibri" w:eastAsia="Calibri" w:ascii="Calibri"/>
                <w:spacing w:val="6"/>
                <w:w w:val="131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5"/>
                <w:w w:val="131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31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892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51"/>
              <w:ind w:left="4971"/>
            </w:pPr>
            <w:r>
              <w:rPr>
                <w:rFonts w:cs="Calibri" w:hAnsi="Calibri" w:eastAsia="Calibri" w:ascii="Calibri"/>
                <w:b/>
                <w:spacing w:val="3"/>
                <w:w w:val="13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-5"/>
                <w:w w:val="131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b/>
                <w:spacing w:val="-4"/>
                <w:w w:val="13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31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3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3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spacing w:val="3"/>
                <w:w w:val="13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-7"/>
                <w:w w:val="131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31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9"/>
                <w:w w:val="131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spacing w:val="-7"/>
                <w:w w:val="131"/>
                <w:sz w:val="13"/>
                <w:szCs w:val="13"/>
              </w:rPr>
              <w:t>EME</w:t>
            </w:r>
            <w:r>
              <w:rPr>
                <w:rFonts w:cs="Calibri" w:hAnsi="Calibri" w:eastAsia="Calibri" w:ascii="Calibri"/>
                <w:b/>
                <w:spacing w:val="9"/>
                <w:w w:val="13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-8"/>
                <w:w w:val="131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-7"/>
                <w:w w:val="13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-8"/>
                <w:w w:val="13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3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31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4"/>
                <w:w w:val="13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31"/>
                <w:sz w:val="13"/>
                <w:szCs w:val="13"/>
              </w:rPr>
              <w:t>PA</w:t>
            </w:r>
            <w:r>
              <w:rPr>
                <w:rFonts w:cs="Calibri" w:hAnsi="Calibri" w:eastAsia="Calibri" w:ascii="Calibri"/>
                <w:b/>
                <w:spacing w:val="4"/>
                <w:w w:val="131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b/>
                <w:spacing w:val="-6"/>
                <w:w w:val="13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-5"/>
                <w:w w:val="130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b/>
                <w:spacing w:val="-5"/>
                <w:w w:val="13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3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-6"/>
                <w:w w:val="131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4"/>
                <w:w w:val="13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31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9" w:hRule="exact"/>
        </w:trPr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4"/>
              <w:ind w:left="143"/>
            </w:pPr>
            <w:r>
              <w:rPr>
                <w:rFonts w:cs="Calibri" w:hAnsi="Calibri" w:eastAsia="Calibri" w:ascii="Calibri"/>
                <w:b/>
                <w:spacing w:val="-9"/>
                <w:w w:val="132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8"/>
                <w:w w:val="132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spacing w:val="-3"/>
                <w:w w:val="132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-9"/>
                <w:w w:val="132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b/>
                <w:spacing w:val="-3"/>
                <w:w w:val="132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-8"/>
                <w:w w:val="132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spacing w:val="-4"/>
                <w:w w:val="132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spacing w:val="-9"/>
                <w:w w:val="132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32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5"/>
                <w:w w:val="132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31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spacing w:val="-5"/>
                <w:w w:val="13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31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3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131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3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4"/>
              <w:ind w:left="330"/>
            </w:pPr>
            <w:r>
              <w:rPr>
                <w:rFonts w:cs="Calibri" w:hAnsi="Calibri" w:eastAsia="Calibri" w:ascii="Calibri"/>
                <w:spacing w:val="5"/>
                <w:w w:val="131"/>
                <w:sz w:val="13"/>
                <w:szCs w:val="13"/>
              </w:rPr>
              <w:t>51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4"/>
              <w:ind w:left="157"/>
            </w:pPr>
            <w:r>
              <w:rPr>
                <w:rFonts w:cs="Calibri" w:hAnsi="Calibri" w:eastAsia="Calibri" w:ascii="Calibri"/>
                <w:w w:val="13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3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3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13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13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7"/>
                <w:w w:val="13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31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4"/>
              <w:ind w:left="27"/>
            </w:pP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                </w:t>
            </w:r>
            <w:r>
              <w:rPr>
                <w:rFonts w:cs="Calibri" w:hAnsi="Calibri" w:eastAsia="Calibri" w:ascii="Calibri"/>
                <w:spacing w:val="17"/>
                <w:w w:val="13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31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5"/>
                <w:w w:val="131"/>
                <w:sz w:val="13"/>
                <w:szCs w:val="13"/>
              </w:rPr>
              <w:t>55</w:t>
            </w:r>
            <w:r>
              <w:rPr>
                <w:rFonts w:cs="Calibri" w:hAnsi="Calibri" w:eastAsia="Calibri" w:ascii="Calibri"/>
                <w:spacing w:val="-3"/>
                <w:w w:val="131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31"/>
                <w:sz w:val="13"/>
                <w:szCs w:val="13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09" w:hRule="exact"/>
        </w:trPr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4"/>
              <w:ind w:left="40"/>
            </w:pPr>
            <w:r>
              <w:rPr>
                <w:rFonts w:cs="Calibri" w:hAnsi="Calibri" w:eastAsia="Calibri" w:ascii="Calibri"/>
                <w:spacing w:val="6"/>
                <w:w w:val="13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4"/>
              <w:ind w:left="143"/>
            </w:pPr>
            <w:r>
              <w:rPr>
                <w:rFonts w:cs="Calibri" w:hAnsi="Calibri" w:eastAsia="Calibri" w:ascii="Calibri"/>
                <w:w w:val="131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31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3"/>
                <w:w w:val="131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-7"/>
                <w:w w:val="13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3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3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4"/>
              <w:ind w:left="445"/>
            </w:pP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     </w:t>
            </w:r>
            <w:r>
              <w:rPr>
                <w:rFonts w:cs="Calibri" w:hAnsi="Calibri" w:eastAsia="Calibri" w:ascii="Calibri"/>
                <w:spacing w:val="10"/>
                <w:w w:val="13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31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-3"/>
                <w:w w:val="131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31"/>
                <w:sz w:val="13"/>
                <w:szCs w:val="13"/>
              </w:rPr>
              <w:t>04</w:t>
            </w:r>
            <w:r>
              <w:rPr>
                <w:rFonts w:cs="Calibri" w:hAnsi="Calibri" w:eastAsia="Calibri" w:ascii="Calibri"/>
                <w:spacing w:val="6"/>
                <w:w w:val="131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5"/>
                <w:w w:val="131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31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4"/>
              <w:ind w:left="329"/>
            </w:pPr>
            <w:r>
              <w:rPr>
                <w:rFonts w:cs="Calibri" w:hAnsi="Calibri" w:eastAsia="Calibri" w:ascii="Calibri"/>
                <w:spacing w:val="5"/>
                <w:w w:val="131"/>
                <w:sz w:val="13"/>
                <w:szCs w:val="13"/>
              </w:rPr>
              <w:t>52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4"/>
              <w:ind w:left="157"/>
            </w:pPr>
            <w:r>
              <w:rPr>
                <w:rFonts w:cs="Calibri" w:hAnsi="Calibri" w:eastAsia="Calibri" w:ascii="Calibri"/>
                <w:spacing w:val="-7"/>
                <w:w w:val="13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3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-2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1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31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4"/>
              <w:ind w:left="27"/>
            </w:pP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                </w:t>
            </w:r>
            <w:r>
              <w:rPr>
                <w:rFonts w:cs="Calibri" w:hAnsi="Calibri" w:eastAsia="Calibri" w:ascii="Calibri"/>
                <w:spacing w:val="17"/>
                <w:w w:val="13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31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5"/>
                <w:w w:val="131"/>
                <w:sz w:val="13"/>
                <w:szCs w:val="13"/>
              </w:rPr>
              <w:t>50</w:t>
            </w:r>
            <w:r>
              <w:rPr>
                <w:rFonts w:cs="Calibri" w:hAnsi="Calibri" w:eastAsia="Calibri" w:ascii="Calibri"/>
                <w:spacing w:val="-3"/>
                <w:w w:val="131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31"/>
                <w:sz w:val="13"/>
                <w:szCs w:val="13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72" w:hRule="exact"/>
        </w:trPr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4"/>
              <w:ind w:left="40"/>
            </w:pPr>
            <w:r>
              <w:rPr>
                <w:rFonts w:cs="Calibri" w:hAnsi="Calibri" w:eastAsia="Calibri" w:ascii="Calibri"/>
                <w:spacing w:val="6"/>
                <w:w w:val="13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4"/>
              <w:ind w:left="143"/>
            </w:pPr>
            <w:r>
              <w:rPr>
                <w:rFonts w:cs="Calibri" w:hAnsi="Calibri" w:eastAsia="Calibri" w:ascii="Calibri"/>
                <w:spacing w:val="-3"/>
                <w:w w:val="131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-5"/>
                <w:w w:val="13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31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3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4"/>
              <w:ind w:left="445"/>
            </w:pP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     </w:t>
            </w:r>
            <w:r>
              <w:rPr>
                <w:rFonts w:cs="Calibri" w:hAnsi="Calibri" w:eastAsia="Calibri" w:ascii="Calibri"/>
                <w:spacing w:val="10"/>
                <w:w w:val="13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31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131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31"/>
                <w:sz w:val="13"/>
                <w:szCs w:val="13"/>
              </w:rPr>
              <w:t>42</w:t>
            </w:r>
            <w:r>
              <w:rPr>
                <w:rFonts w:cs="Calibri" w:hAnsi="Calibri" w:eastAsia="Calibri" w:ascii="Calibri"/>
                <w:spacing w:val="6"/>
                <w:w w:val="131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-5"/>
                <w:w w:val="131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31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4"/>
              <w:ind w:left="330"/>
            </w:pPr>
            <w:r>
              <w:rPr>
                <w:rFonts w:cs="Calibri" w:hAnsi="Calibri" w:eastAsia="Calibri" w:ascii="Calibri"/>
                <w:spacing w:val="5"/>
                <w:w w:val="131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4"/>
              <w:ind w:left="157"/>
            </w:pPr>
            <w:r>
              <w:rPr>
                <w:rFonts w:cs="Calibri" w:hAnsi="Calibri" w:eastAsia="Calibri" w:ascii="Calibri"/>
                <w:spacing w:val="-1"/>
                <w:w w:val="13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3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31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spacing w:val="-7"/>
                <w:w w:val="13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-1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31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31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3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3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31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before="14"/>
              <w:ind w:left="27"/>
            </w:pP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31"/>
                <w:sz w:val="13"/>
                <w:szCs w:val="13"/>
              </w:rPr>
              <w:t>                </w:t>
            </w:r>
            <w:r>
              <w:rPr>
                <w:rFonts w:cs="Calibri" w:hAnsi="Calibri" w:eastAsia="Calibri" w:ascii="Calibri"/>
                <w:spacing w:val="17"/>
                <w:w w:val="13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3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5"/>
                <w:w w:val="131"/>
                <w:sz w:val="13"/>
                <w:szCs w:val="13"/>
              </w:rPr>
              <w:t>60</w:t>
            </w:r>
            <w:r>
              <w:rPr>
                <w:rFonts w:cs="Calibri" w:hAnsi="Calibri" w:eastAsia="Calibri" w:ascii="Calibri"/>
                <w:spacing w:val="-3"/>
                <w:w w:val="131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31"/>
                <w:sz w:val="13"/>
                <w:szCs w:val="13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</w:tbl>
    <w:p>
      <w:pPr>
        <w:sectPr>
          <w:pgMar w:header="595" w:footer="0" w:top="780" w:bottom="280" w:left="1300" w:right="1360"/>
          <w:pgSz w:w="12240" w:h="15840"/>
        </w:sectPr>
      </w:pP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0" w:hRule="exact"/>
        </w:trPr>
        <w:tc>
          <w:tcPr>
            <w:tcW w:w="2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44"/>
              <w:ind w:left="26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1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32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241" w:hRule="exact"/>
        </w:trPr>
        <w:tc>
          <w:tcPr>
            <w:tcW w:w="2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sz w:val="26"/>
                <w:szCs w:val="26"/>
              </w:rPr>
              <w:jc w:val="left"/>
              <w:spacing w:before="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6"/>
            </w:pP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32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229" w:hRule="exact"/>
        </w:trPr>
        <w:tc>
          <w:tcPr>
            <w:tcW w:w="2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8"/>
              <w:ind w:left="26"/>
            </w:pP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7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6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5"/>
                <w:w w:val="11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8"/>
              <w:ind w:left="382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14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8"/>
              <w:ind w:left="323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5"/>
                <w:w w:val="11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4" w:hRule="exact"/>
        </w:trPr>
        <w:tc>
          <w:tcPr>
            <w:tcW w:w="2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3"/>
              <w:ind w:left="26"/>
            </w:pPr>
            <w:r>
              <w:rPr>
                <w:rFonts w:cs="Calibri" w:hAnsi="Calibri" w:eastAsia="Calibri" w:ascii="Calibri"/>
                <w:spacing w:val="-1"/>
                <w:w w:val="11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6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33"/>
              <w:ind w:left="549" w:right="505"/>
            </w:pP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3"/>
              <w:ind w:left="388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9" w:hRule="exact"/>
        </w:trPr>
        <w:tc>
          <w:tcPr>
            <w:tcW w:w="2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6"/>
            </w:pPr>
            <w:r>
              <w:rPr>
                <w:rFonts w:cs="Calibri" w:hAnsi="Calibri" w:eastAsia="Calibri" w:ascii="Calibri"/>
                <w:spacing w:val="-1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7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14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9"/>
              <w:ind w:left="549" w:right="505"/>
            </w:pP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389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75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24" w:hRule="exact"/>
        </w:trPr>
        <w:tc>
          <w:tcPr>
            <w:tcW w:w="2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6"/>
            </w:pP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9"/>
              <w:ind w:left="549" w:right="505"/>
            </w:pP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388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40" w:hRule="exact"/>
        </w:trPr>
        <w:tc>
          <w:tcPr>
            <w:tcW w:w="2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44"/>
              <w:ind w:left="26"/>
            </w:pP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7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230" w:hRule="exact"/>
        </w:trPr>
        <w:tc>
          <w:tcPr>
            <w:tcW w:w="2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9"/>
              <w:ind w:left="26"/>
            </w:pP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7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6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5"/>
                <w:w w:val="11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9"/>
              <w:ind w:left="382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14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9"/>
              <w:ind w:left="323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5"/>
                <w:w w:val="11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3" w:hRule="exact"/>
        </w:trPr>
        <w:tc>
          <w:tcPr>
            <w:tcW w:w="2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2"/>
              <w:ind w:left="26"/>
            </w:pP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7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32"/>
              <w:ind w:left="548" w:right="506"/>
            </w:pP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2"/>
              <w:ind w:left="388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30" w:hRule="exact"/>
        </w:trPr>
        <w:tc>
          <w:tcPr>
            <w:tcW w:w="2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6"/>
            </w:pPr>
            <w:r>
              <w:rPr>
                <w:rFonts w:cs="Calibri" w:hAnsi="Calibri" w:eastAsia="Calibri" w:ascii="Calibri"/>
                <w:spacing w:val="5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up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S/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6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9"/>
              <w:ind w:left="549" w:right="505"/>
            </w:pP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388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23" w:hRule="exact"/>
        </w:trPr>
        <w:tc>
          <w:tcPr>
            <w:tcW w:w="2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6"/>
            </w:pPr>
            <w:r>
              <w:rPr>
                <w:rFonts w:cs="Calibri" w:hAnsi="Calibri" w:eastAsia="Calibri" w:ascii="Calibri"/>
                <w:spacing w:val="6"/>
                <w:w w:val="113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13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7"/>
                <w:w w:val="113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13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3"/>
                <w:w w:val="11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1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6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14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9"/>
              <w:ind w:left="549" w:right="505"/>
            </w:pP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389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41" w:hRule="exact"/>
        </w:trPr>
        <w:tc>
          <w:tcPr>
            <w:tcW w:w="2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45"/>
              <w:ind w:left="26"/>
            </w:pP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14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ü</w:t>
            </w:r>
            <w:r>
              <w:rPr>
                <w:rFonts w:cs="Calibri" w:hAnsi="Calibri" w:eastAsia="Calibri" w:ascii="Calibri"/>
                <w:spacing w:val="-6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230" w:hRule="exact"/>
        </w:trPr>
        <w:tc>
          <w:tcPr>
            <w:tcW w:w="2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9"/>
              <w:ind w:left="26"/>
            </w:pP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7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6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5"/>
                <w:w w:val="11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9"/>
              <w:ind w:left="382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14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9"/>
              <w:ind w:left="323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5"/>
                <w:w w:val="11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3" w:hRule="exact"/>
        </w:trPr>
        <w:tc>
          <w:tcPr>
            <w:tcW w:w="2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2"/>
              <w:ind w:left="26"/>
            </w:pP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‐</w:t>
            </w:r>
            <w:r>
              <w:rPr>
                <w:rFonts w:cs="Calibri" w:hAnsi="Calibri" w:eastAsia="Calibri" w:ascii="Calibri"/>
                <w:spacing w:val="6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ñ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32"/>
              <w:ind w:left="549" w:right="505"/>
            </w:pP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2"/>
              <w:ind w:left="389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30" w:hRule="exact"/>
        </w:trPr>
        <w:tc>
          <w:tcPr>
            <w:tcW w:w="2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6"/>
            </w:pPr>
            <w:r>
              <w:rPr>
                <w:rFonts w:cs="Calibri" w:hAnsi="Calibri" w:eastAsia="Calibri" w:ascii="Calibri"/>
                <w:spacing w:val="7"/>
                <w:w w:val="113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4"/>
                <w:w w:val="113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13"/>
                <w:sz w:val="15"/>
                <w:szCs w:val="15"/>
              </w:rPr>
              <w:t>‐</w:t>
            </w:r>
            <w:r>
              <w:rPr>
                <w:rFonts w:cs="Calibri" w:hAnsi="Calibri" w:eastAsia="Calibri" w:ascii="Calibri"/>
                <w:spacing w:val="7"/>
                <w:w w:val="113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13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7"/>
                <w:w w:val="11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ñ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9"/>
              <w:ind w:left="549" w:right="505"/>
            </w:pP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389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9" w:hRule="exact"/>
        </w:trPr>
        <w:tc>
          <w:tcPr>
            <w:tcW w:w="2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6"/>
            </w:pPr>
            <w:r>
              <w:rPr>
                <w:rFonts w:cs="Calibri" w:hAnsi="Calibri" w:eastAsia="Calibri" w:ascii="Calibri"/>
                <w:spacing w:val="7"/>
                <w:w w:val="113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4"/>
                <w:w w:val="113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13"/>
                <w:sz w:val="15"/>
                <w:szCs w:val="15"/>
              </w:rPr>
              <w:t>‐</w:t>
            </w:r>
            <w:r>
              <w:rPr>
                <w:rFonts w:cs="Calibri" w:hAnsi="Calibri" w:eastAsia="Calibri" w:ascii="Calibri"/>
                <w:spacing w:val="7"/>
                <w:w w:val="113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13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7"/>
                <w:w w:val="11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ñ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9"/>
              <w:ind w:left="549" w:right="505"/>
            </w:pP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389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9" w:hRule="exact"/>
        </w:trPr>
        <w:tc>
          <w:tcPr>
            <w:tcW w:w="2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6"/>
            </w:pPr>
            <w:r>
              <w:rPr>
                <w:rFonts w:cs="Calibri" w:hAnsi="Calibri" w:eastAsia="Calibri" w:ascii="Calibri"/>
                <w:spacing w:val="7"/>
                <w:w w:val="113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4"/>
                <w:w w:val="113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13"/>
                <w:sz w:val="15"/>
                <w:szCs w:val="15"/>
              </w:rPr>
              <w:t>‐</w:t>
            </w:r>
            <w:r>
              <w:rPr>
                <w:rFonts w:cs="Calibri" w:hAnsi="Calibri" w:eastAsia="Calibri" w:ascii="Calibri"/>
                <w:spacing w:val="7"/>
                <w:w w:val="113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13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7"/>
                <w:w w:val="11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ñ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9"/>
              <w:ind w:left="549" w:right="505"/>
            </w:pP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389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30" w:hRule="exact"/>
        </w:trPr>
        <w:tc>
          <w:tcPr>
            <w:tcW w:w="2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7"/>
            </w:pPr>
            <w:r>
              <w:rPr>
                <w:rFonts w:cs="Calibri" w:hAnsi="Calibri" w:eastAsia="Calibri" w:ascii="Calibri"/>
                <w:spacing w:val="7"/>
                <w:w w:val="113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4"/>
                <w:w w:val="113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13"/>
                <w:sz w:val="15"/>
                <w:szCs w:val="15"/>
              </w:rPr>
              <w:t>‐</w:t>
            </w:r>
            <w:r>
              <w:rPr>
                <w:rFonts w:cs="Calibri" w:hAnsi="Calibri" w:eastAsia="Calibri" w:ascii="Calibri"/>
                <w:spacing w:val="7"/>
                <w:w w:val="113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13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7"/>
                <w:w w:val="11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ñ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9"/>
              <w:ind w:left="549" w:right="505"/>
            </w:pP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389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70" w:hRule="exact"/>
        </w:trPr>
        <w:tc>
          <w:tcPr>
            <w:tcW w:w="2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27"/>
            </w:pPr>
            <w:r>
              <w:rPr>
                <w:rFonts w:cs="Calibri" w:hAnsi="Calibri" w:eastAsia="Calibri" w:ascii="Calibri"/>
                <w:spacing w:val="7"/>
                <w:w w:val="113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4"/>
                <w:w w:val="113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13"/>
                <w:sz w:val="15"/>
                <w:szCs w:val="15"/>
              </w:rPr>
              <w:t>‐</w:t>
            </w:r>
            <w:r>
              <w:rPr>
                <w:rFonts w:cs="Calibri" w:hAnsi="Calibri" w:eastAsia="Calibri" w:ascii="Calibri"/>
                <w:spacing w:val="-4"/>
                <w:w w:val="113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3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11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1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9"/>
              <w:ind w:left="549" w:right="505"/>
            </w:pP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9"/>
              <w:ind w:left="389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rFonts w:cs="Calibri" w:hAnsi="Calibri" w:eastAsia="Calibri" w:ascii="Calibri"/>
          <w:sz w:val="15"/>
          <w:szCs w:val="15"/>
        </w:rPr>
        <w:jc w:val="both"/>
        <w:spacing w:lineRule="exact" w:line="140"/>
        <w:ind w:left="155" w:right="5308"/>
      </w:pPr>
      <w:r>
        <w:pict>
          <v:group style="position:absolute;margin-left:73.74pt;margin-top:52.02pt;width:467.7pt;height:0.06pt;mso-position-horizontal-relative:page;mso-position-vertical-relative:page;z-index:-4028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6"/>
          <w:w w:val="100"/>
          <w:position w:val="1"/>
          <w:sz w:val="15"/>
          <w:szCs w:val="15"/>
        </w:rPr>
        <w:t>1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.</w:t>
      </w:r>
      <w:r>
        <w:rPr>
          <w:rFonts w:cs="Calibri" w:hAnsi="Calibri" w:eastAsia="Calibri" w:ascii="Calibri"/>
          <w:spacing w:val="17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-4"/>
          <w:w w:val="100"/>
          <w:position w:val="1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n</w:t>
      </w:r>
      <w:r>
        <w:rPr>
          <w:rFonts w:cs="Calibri" w:hAnsi="Calibri" w:eastAsia="Calibri" w:ascii="Calibri"/>
          <w:spacing w:val="29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-7"/>
          <w:w w:val="100"/>
          <w:position w:val="1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7"/>
          <w:w w:val="100"/>
          <w:position w:val="1"/>
          <w:sz w:val="15"/>
          <w:szCs w:val="15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a</w:t>
      </w:r>
      <w:r>
        <w:rPr>
          <w:rFonts w:cs="Calibri" w:hAnsi="Calibri" w:eastAsia="Calibri" w:ascii="Calibri"/>
          <w:spacing w:val="-4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-6"/>
          <w:w w:val="100"/>
          <w:position w:val="1"/>
          <w:sz w:val="15"/>
          <w:szCs w:val="15"/>
        </w:rPr>
        <w:t>m</w:t>
      </w:r>
      <w:r>
        <w:rPr>
          <w:rFonts w:cs="Calibri" w:hAnsi="Calibri" w:eastAsia="Calibri" w:ascii="Calibri"/>
          <w:spacing w:val="2"/>
          <w:w w:val="100"/>
          <w:position w:val="1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13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e</w:t>
      </w:r>
      <w:r>
        <w:rPr>
          <w:rFonts w:cs="Calibri" w:hAnsi="Calibri" w:eastAsia="Calibri" w:ascii="Calibri"/>
          <w:spacing w:val="21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10"/>
          <w:w w:val="100"/>
          <w:position w:val="1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15"/>
          <w:szCs w:val="15"/>
        </w:rPr>
        <w:t>n</w:t>
      </w:r>
      <w:r>
        <w:rPr>
          <w:rFonts w:cs="Calibri" w:hAnsi="Calibri" w:eastAsia="Calibri" w:ascii="Calibri"/>
          <w:spacing w:val="-5"/>
          <w:w w:val="100"/>
          <w:position w:val="1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i</w:t>
      </w:r>
      <w:r>
        <w:rPr>
          <w:rFonts w:cs="Calibri" w:hAnsi="Calibri" w:eastAsia="Calibri" w:ascii="Calibri"/>
          <w:spacing w:val="13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13"/>
          <w:position w:val="1"/>
          <w:sz w:val="15"/>
          <w:szCs w:val="15"/>
        </w:rPr>
        <w:t>g</w:t>
      </w:r>
      <w:r>
        <w:rPr>
          <w:rFonts w:cs="Calibri" w:hAnsi="Calibri" w:eastAsia="Calibri" w:ascii="Calibri"/>
          <w:spacing w:val="1"/>
          <w:w w:val="113"/>
          <w:position w:val="1"/>
          <w:sz w:val="15"/>
          <w:szCs w:val="15"/>
        </w:rPr>
        <w:t>ü</w:t>
      </w:r>
      <w:r>
        <w:rPr>
          <w:rFonts w:cs="Calibri" w:hAnsi="Calibri" w:eastAsia="Calibri" w:ascii="Calibri"/>
          <w:spacing w:val="-7"/>
          <w:w w:val="113"/>
          <w:position w:val="1"/>
          <w:sz w:val="15"/>
          <w:szCs w:val="15"/>
        </w:rPr>
        <w:t>e</w:t>
      </w:r>
      <w:r>
        <w:rPr>
          <w:rFonts w:cs="Calibri" w:hAnsi="Calibri" w:eastAsia="Calibri" w:ascii="Calibri"/>
          <w:spacing w:val="2"/>
          <w:w w:val="113"/>
          <w:position w:val="1"/>
          <w:sz w:val="15"/>
          <w:szCs w:val="15"/>
        </w:rPr>
        <w:t>d</w:t>
      </w:r>
      <w:r>
        <w:rPr>
          <w:rFonts w:cs="Calibri" w:hAnsi="Calibri" w:eastAsia="Calibri" w:ascii="Calibri"/>
          <w:spacing w:val="11"/>
          <w:w w:val="113"/>
          <w:position w:val="1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13"/>
          <w:position w:val="1"/>
          <w:sz w:val="15"/>
          <w:szCs w:val="15"/>
        </w:rPr>
        <w:t>d</w:t>
      </w:r>
      <w:r>
        <w:rPr>
          <w:rFonts w:cs="Calibri" w:hAnsi="Calibri" w:eastAsia="Calibri" w:ascii="Calibri"/>
          <w:spacing w:val="6"/>
          <w:w w:val="113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12"/>
          <w:w w:val="100"/>
          <w:position w:val="1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e</w:t>
      </w:r>
      <w:r>
        <w:rPr>
          <w:rFonts w:cs="Calibri" w:hAnsi="Calibri" w:eastAsia="Calibri" w:ascii="Calibri"/>
          <w:spacing w:val="19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10"/>
          <w:w w:val="113"/>
          <w:position w:val="1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13"/>
          <w:position w:val="1"/>
          <w:sz w:val="15"/>
          <w:szCs w:val="15"/>
        </w:rPr>
        <w:t>n</w:t>
      </w:r>
      <w:r>
        <w:rPr>
          <w:rFonts w:cs="Calibri" w:hAnsi="Calibri" w:eastAsia="Calibri" w:ascii="Calibri"/>
          <w:spacing w:val="2"/>
          <w:w w:val="113"/>
          <w:position w:val="1"/>
          <w:sz w:val="15"/>
          <w:szCs w:val="15"/>
        </w:rPr>
        <w:t>o</w:t>
      </w:r>
      <w:r>
        <w:rPr>
          <w:rFonts w:cs="Calibri" w:hAnsi="Calibri" w:eastAsia="Calibri" w:ascii="Calibri"/>
          <w:spacing w:val="-6"/>
          <w:w w:val="113"/>
          <w:position w:val="1"/>
          <w:sz w:val="15"/>
          <w:szCs w:val="15"/>
        </w:rPr>
        <w:t>t</w:t>
      </w:r>
      <w:r>
        <w:rPr>
          <w:rFonts w:cs="Calibri" w:hAnsi="Calibri" w:eastAsia="Calibri" w:ascii="Calibri"/>
          <w:spacing w:val="10"/>
          <w:w w:val="113"/>
          <w:position w:val="1"/>
          <w:sz w:val="15"/>
          <w:szCs w:val="15"/>
        </w:rPr>
        <w:t>a</w:t>
      </w:r>
      <w:r>
        <w:rPr>
          <w:rFonts w:cs="Calibri" w:hAnsi="Calibri" w:eastAsia="Calibri" w:ascii="Calibri"/>
          <w:spacing w:val="7"/>
          <w:w w:val="113"/>
          <w:position w:val="1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13"/>
          <w:position w:val="1"/>
          <w:sz w:val="15"/>
          <w:szCs w:val="15"/>
        </w:rPr>
        <w:t>á</w:t>
      </w:r>
      <w:r>
        <w:rPr>
          <w:rFonts w:cs="Calibri" w:hAnsi="Calibri" w:eastAsia="Calibri" w:ascii="Calibri"/>
          <w:spacing w:val="13"/>
          <w:w w:val="113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-7"/>
          <w:w w:val="100"/>
          <w:position w:val="1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10"/>
          <w:w w:val="100"/>
          <w:position w:val="1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position w:val="1"/>
          <w:sz w:val="15"/>
          <w:szCs w:val="15"/>
        </w:rPr>
        <w:t>ñ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5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-6"/>
          <w:w w:val="100"/>
          <w:position w:val="1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n</w:t>
      </w:r>
      <w:r>
        <w:rPr>
          <w:rFonts w:cs="Calibri" w:hAnsi="Calibri" w:eastAsia="Calibri" w:ascii="Calibri"/>
          <w:spacing w:val="29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-7"/>
          <w:w w:val="100"/>
          <w:position w:val="1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14"/>
          <w:position w:val="1"/>
          <w:sz w:val="15"/>
          <w:szCs w:val="15"/>
        </w:rPr>
        <w:t>q</w:t>
      </w:r>
      <w:r>
        <w:rPr>
          <w:rFonts w:cs="Calibri" w:hAnsi="Calibri" w:eastAsia="Calibri" w:ascii="Calibri"/>
          <w:spacing w:val="1"/>
          <w:w w:val="114"/>
          <w:position w:val="1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14"/>
          <w:position w:val="1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both"/>
        <w:spacing w:before="12"/>
        <w:ind w:left="155" w:right="7049"/>
      </w:pPr>
      <w:r>
        <w:rPr>
          <w:rFonts w:cs="Calibri" w:hAnsi="Calibri" w:eastAsia="Calibri" w:ascii="Calibri"/>
          <w:spacing w:val="-5"/>
          <w:w w:val="114"/>
          <w:sz w:val="15"/>
          <w:szCs w:val="15"/>
        </w:rPr>
        <w:t>t</w:t>
      </w:r>
      <w:r>
        <w:rPr>
          <w:rFonts w:cs="Calibri" w:hAnsi="Calibri" w:eastAsia="Calibri" w:ascii="Calibri"/>
          <w:spacing w:val="-7"/>
          <w:w w:val="114"/>
          <w:sz w:val="15"/>
          <w:szCs w:val="15"/>
        </w:rPr>
        <w:t>e</w:t>
      </w:r>
      <w:r>
        <w:rPr>
          <w:rFonts w:cs="Calibri" w:hAnsi="Calibri" w:eastAsia="Calibri" w:ascii="Calibri"/>
          <w:spacing w:val="6"/>
          <w:w w:val="114"/>
          <w:sz w:val="15"/>
          <w:szCs w:val="15"/>
        </w:rPr>
        <w:t>r</w:t>
      </w:r>
      <w:r>
        <w:rPr>
          <w:rFonts w:cs="Calibri" w:hAnsi="Calibri" w:eastAsia="Calibri" w:ascii="Calibri"/>
          <w:spacing w:val="-5"/>
          <w:w w:val="114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114"/>
          <w:sz w:val="15"/>
          <w:szCs w:val="15"/>
        </w:rPr>
        <w:t>i</w:t>
      </w:r>
      <w:r>
        <w:rPr>
          <w:rFonts w:cs="Calibri" w:hAnsi="Calibri" w:eastAsia="Calibri" w:ascii="Calibri"/>
          <w:spacing w:val="-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ó</w:t>
      </w:r>
      <w:r>
        <w:rPr>
          <w:rFonts w:cs="Calibri" w:hAnsi="Calibri" w:eastAsia="Calibri" w:ascii="Calibri"/>
          <w:spacing w:val="3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13"/>
          <w:sz w:val="15"/>
          <w:szCs w:val="15"/>
        </w:rPr>
        <w:t>o</w:t>
      </w:r>
      <w:r>
        <w:rPr>
          <w:rFonts w:cs="Calibri" w:hAnsi="Calibri" w:eastAsia="Calibri" w:ascii="Calibri"/>
          <w:spacing w:val="8"/>
          <w:w w:val="113"/>
          <w:sz w:val="15"/>
          <w:szCs w:val="15"/>
        </w:rPr>
        <w:t>c</w:t>
      </w:r>
      <w:r>
        <w:rPr>
          <w:rFonts w:cs="Calibri" w:hAnsi="Calibri" w:eastAsia="Calibri" w:ascii="Calibri"/>
          <w:spacing w:val="2"/>
          <w:w w:val="113"/>
          <w:sz w:val="15"/>
          <w:szCs w:val="15"/>
        </w:rPr>
        <w:t>up</w:t>
      </w:r>
      <w:r>
        <w:rPr>
          <w:rFonts w:cs="Calibri" w:hAnsi="Calibri" w:eastAsia="Calibri" w:ascii="Calibri"/>
          <w:spacing w:val="0"/>
          <w:w w:val="113"/>
          <w:sz w:val="15"/>
          <w:szCs w:val="15"/>
        </w:rPr>
        <w:t>ó</w:t>
      </w:r>
      <w:r>
        <w:rPr>
          <w:rFonts w:cs="Calibri" w:hAnsi="Calibri" w:eastAsia="Calibri" w:ascii="Calibri"/>
          <w:spacing w:val="5"/>
          <w:w w:val="113"/>
          <w:sz w:val="15"/>
          <w:szCs w:val="15"/>
        </w:rPr>
        <w:t> 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3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on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1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5"/>
          <w:w w:val="114"/>
          <w:sz w:val="15"/>
          <w:szCs w:val="15"/>
        </w:rPr>
        <w:t>t</w:t>
      </w:r>
      <w:r>
        <w:rPr>
          <w:rFonts w:cs="Calibri" w:hAnsi="Calibri" w:eastAsia="Calibri" w:ascii="Calibri"/>
          <w:spacing w:val="6"/>
          <w:w w:val="114"/>
          <w:sz w:val="15"/>
          <w:szCs w:val="15"/>
        </w:rPr>
        <w:t>r</w:t>
      </w:r>
      <w:r>
        <w:rPr>
          <w:rFonts w:cs="Calibri" w:hAnsi="Calibri" w:eastAsia="Calibri" w:ascii="Calibri"/>
          <w:spacing w:val="2"/>
          <w:w w:val="114"/>
          <w:sz w:val="15"/>
          <w:szCs w:val="15"/>
        </w:rPr>
        <w:t>u</w:t>
      </w:r>
      <w:r>
        <w:rPr>
          <w:rFonts w:cs="Calibri" w:hAnsi="Calibri" w:eastAsia="Calibri" w:ascii="Calibri"/>
          <w:spacing w:val="7"/>
          <w:w w:val="114"/>
          <w:sz w:val="15"/>
          <w:szCs w:val="15"/>
        </w:rPr>
        <w:t>c</w:t>
      </w:r>
      <w:r>
        <w:rPr>
          <w:rFonts w:cs="Calibri" w:hAnsi="Calibri" w:eastAsia="Calibri" w:ascii="Calibri"/>
          <w:spacing w:val="6"/>
          <w:w w:val="114"/>
          <w:sz w:val="15"/>
          <w:szCs w:val="15"/>
        </w:rPr>
        <w:t>c</w:t>
      </w:r>
      <w:r>
        <w:rPr>
          <w:rFonts w:cs="Calibri" w:hAnsi="Calibri" w:eastAsia="Calibri" w:ascii="Calibri"/>
          <w:spacing w:val="0"/>
          <w:w w:val="114"/>
          <w:sz w:val="15"/>
          <w:szCs w:val="15"/>
        </w:rPr>
        <w:t>i</w:t>
      </w:r>
      <w:r>
        <w:rPr>
          <w:rFonts w:cs="Calibri" w:hAnsi="Calibri" w:eastAsia="Calibri" w:ascii="Calibri"/>
          <w:spacing w:val="-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14"/>
          <w:sz w:val="15"/>
          <w:szCs w:val="15"/>
        </w:rPr>
        <w:t>ón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both"/>
        <w:spacing w:before="58" w:lineRule="auto" w:line="255"/>
        <w:ind w:left="154" w:right="5481"/>
      </w:pPr>
      <w:r>
        <w:pict>
          <v:shape type="#_x0000_t202" style="position:absolute;margin-left:296.26pt;margin-top:-274.05pt;width:245.76pt;height:311.2pt;mso-position-horizontal-relative:page;mso-position-vertical-relative:paragraph;z-index:-402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29" w:hRule="exact"/>
                    </w:trPr>
                    <w:tc>
                      <w:tcPr>
                        <w:tcW w:w="48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31"/>
                          <w:ind w:left="1261"/>
                        </w:pP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ú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14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1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4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14"/>
                            <w:sz w:val="15"/>
                            <w:szCs w:val="15"/>
                          </w:rPr>
                          <w:t>cc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3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66" w:hRule="exact"/>
                    </w:trPr>
                    <w:tc>
                      <w:tcPr>
                        <w:tcW w:w="48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0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both"/>
                          <w:spacing w:lineRule="auto" w:line="255"/>
                          <w:ind w:left="25" w:right="10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nd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4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1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4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14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14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1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4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14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14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5"/>
                            <w:szCs w:val="15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14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4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1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4"/>
                            <w:sz w:val="15"/>
                            <w:szCs w:val="15"/>
                          </w:rPr>
                          <w:t>pon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4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3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2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1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4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1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14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14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4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2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14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4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14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4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1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4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4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4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4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1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4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14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1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1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1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4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4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4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14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14"/>
                            <w:sz w:val="15"/>
                            <w:szCs w:val="15"/>
                          </w:rPr>
                          <w:t>ili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14"/>
                            <w:sz w:val="15"/>
                            <w:szCs w:val="15"/>
                          </w:rPr>
                          <w:t>z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13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13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11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1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3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4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4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4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1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2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3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3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both"/>
                          <w:spacing w:lineRule="auto" w:line="255"/>
                          <w:ind w:left="25" w:right="5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4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4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1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38"/>
                            <w:w w:val="11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13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13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33"/>
                            <w:w w:val="11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14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4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13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3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1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1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13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5"/>
                            <w:w w:val="11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2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1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14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1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4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4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2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15"/>
                            <w:szCs w:val="15"/>
                          </w:rPr>
                          <w:t>li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4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1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14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14"/>
                            <w:sz w:val="15"/>
                            <w:szCs w:val="15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1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1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14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4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1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1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spacing w:val="2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4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1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4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1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1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26"/>
                            <w:w w:val="11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spacing w:val="2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  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2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4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4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4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4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14"/>
                            <w:sz w:val="15"/>
                            <w:szCs w:val="15"/>
                          </w:rPr>
                          <w:t>li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14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4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4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48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31"/>
                          <w:ind w:left="63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8"/>
                            <w:w w:val="114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4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4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4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14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14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4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4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5"/>
                            <w:szCs w:val="15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14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1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4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1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3673" w:hRule="exact"/>
                    </w:trPr>
                    <w:tc>
                      <w:tcPr>
                        <w:tcW w:w="48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2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.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4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3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6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14"/>
          <w:sz w:val="15"/>
          <w:szCs w:val="15"/>
        </w:rPr>
        <w:t>s</w:t>
      </w:r>
      <w:r>
        <w:rPr>
          <w:rFonts w:cs="Calibri" w:hAnsi="Calibri" w:eastAsia="Calibri" w:ascii="Calibri"/>
          <w:spacing w:val="-2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6"/>
          <w:w w:val="114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114"/>
          <w:sz w:val="15"/>
          <w:szCs w:val="15"/>
        </w:rPr>
        <w:t>d</w:t>
      </w:r>
      <w:r>
        <w:rPr>
          <w:rFonts w:cs="Calibri" w:hAnsi="Calibri" w:eastAsia="Calibri" w:ascii="Calibri"/>
          <w:spacing w:val="14"/>
          <w:w w:val="114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114"/>
          <w:sz w:val="15"/>
          <w:szCs w:val="15"/>
        </w:rPr>
        <w:t>f</w:t>
      </w:r>
      <w:r>
        <w:rPr>
          <w:rFonts w:cs="Calibri" w:hAnsi="Calibri" w:eastAsia="Calibri" w:ascii="Calibri"/>
          <w:spacing w:val="14"/>
          <w:w w:val="114"/>
          <w:sz w:val="15"/>
          <w:szCs w:val="15"/>
        </w:rPr>
        <w:t>i</w:t>
      </w:r>
      <w:r>
        <w:rPr>
          <w:rFonts w:cs="Calibri" w:hAnsi="Calibri" w:eastAsia="Calibri" w:ascii="Calibri"/>
          <w:spacing w:val="7"/>
          <w:w w:val="114"/>
          <w:sz w:val="15"/>
          <w:szCs w:val="15"/>
        </w:rPr>
        <w:t>c</w:t>
      </w:r>
      <w:r>
        <w:rPr>
          <w:rFonts w:cs="Calibri" w:hAnsi="Calibri" w:eastAsia="Calibri" w:ascii="Calibri"/>
          <w:spacing w:val="0"/>
          <w:w w:val="114"/>
          <w:sz w:val="15"/>
          <w:szCs w:val="15"/>
        </w:rPr>
        <w:t>a</w:t>
      </w:r>
      <w:r>
        <w:rPr>
          <w:rFonts w:cs="Calibri" w:hAnsi="Calibri" w:eastAsia="Calibri" w:ascii="Calibri"/>
          <w:spacing w:val="-2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8"/>
          <w:w w:val="113"/>
          <w:sz w:val="15"/>
          <w:szCs w:val="15"/>
        </w:rPr>
        <w:t>c</w:t>
      </w:r>
      <w:r>
        <w:rPr>
          <w:rFonts w:cs="Calibri" w:hAnsi="Calibri" w:eastAsia="Calibri" w:ascii="Calibri"/>
          <w:spacing w:val="16"/>
          <w:w w:val="113"/>
          <w:sz w:val="15"/>
          <w:szCs w:val="15"/>
        </w:rPr>
        <w:t>i</w:t>
      </w:r>
      <w:r>
        <w:rPr>
          <w:rFonts w:cs="Calibri" w:hAnsi="Calibri" w:eastAsia="Calibri" w:ascii="Calibri"/>
          <w:spacing w:val="2"/>
          <w:w w:val="113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13"/>
          <w:sz w:val="15"/>
          <w:szCs w:val="15"/>
        </w:rPr>
        <w:t>n</w:t>
      </w:r>
      <w:r>
        <w:rPr>
          <w:rFonts w:cs="Calibri" w:hAnsi="Calibri" w:eastAsia="Calibri" w:ascii="Calibri"/>
          <w:spacing w:val="-7"/>
          <w:w w:val="113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13"/>
          <w:sz w:val="15"/>
          <w:szCs w:val="15"/>
        </w:rPr>
        <w:t>s</w:t>
      </w:r>
      <w:r>
        <w:rPr>
          <w:rFonts w:cs="Calibri" w:hAnsi="Calibri" w:eastAsia="Calibri" w:ascii="Calibri"/>
          <w:spacing w:val="15"/>
          <w:w w:val="113"/>
          <w:sz w:val="15"/>
          <w:szCs w:val="15"/>
        </w:rPr>
        <w:t> 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l</w:t>
      </w:r>
      <w:r>
        <w:rPr>
          <w:rFonts w:cs="Calibri" w:hAnsi="Calibri" w:eastAsia="Calibri" w:ascii="Calibri"/>
          <w:spacing w:val="-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14"/>
          <w:sz w:val="15"/>
          <w:szCs w:val="15"/>
        </w:rPr>
        <w:t>i</w:t>
      </w:r>
      <w:r>
        <w:rPr>
          <w:rFonts w:cs="Calibri" w:hAnsi="Calibri" w:eastAsia="Calibri" w:ascii="Calibri"/>
          <w:spacing w:val="-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-11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7"/>
          <w:w w:val="114"/>
          <w:sz w:val="15"/>
          <w:szCs w:val="15"/>
        </w:rPr>
        <w:t>c</w:t>
      </w:r>
      <w:r>
        <w:rPr>
          <w:rFonts w:cs="Calibri" w:hAnsi="Calibri" w:eastAsia="Calibri" w:ascii="Calibri"/>
          <w:spacing w:val="1"/>
          <w:w w:val="114"/>
          <w:sz w:val="15"/>
          <w:szCs w:val="15"/>
        </w:rPr>
        <w:t>o</w:t>
      </w:r>
      <w:r>
        <w:rPr>
          <w:rFonts w:cs="Calibri" w:hAnsi="Calibri" w:eastAsia="Calibri" w:ascii="Calibri"/>
          <w:spacing w:val="-5"/>
          <w:w w:val="114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114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14"/>
          <w:sz w:val="15"/>
          <w:szCs w:val="15"/>
        </w:rPr>
        <w:t> 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5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g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h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-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14"/>
          <w:sz w:val="15"/>
          <w:szCs w:val="15"/>
        </w:rPr>
        <w:t>s</w:t>
      </w:r>
      <w:r>
        <w:rPr>
          <w:rFonts w:cs="Calibri" w:hAnsi="Calibri" w:eastAsia="Calibri" w:ascii="Calibri"/>
          <w:spacing w:val="-2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5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ó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7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-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y</w:t>
      </w:r>
      <w:r>
        <w:rPr>
          <w:rFonts w:cs="Calibri" w:hAnsi="Calibri" w:eastAsia="Calibri" w:ascii="Calibri"/>
          <w:spacing w:val="1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1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-5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g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2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r</w:t>
      </w:r>
      <w:r>
        <w:rPr>
          <w:rFonts w:cs="Calibri" w:hAnsi="Calibri" w:eastAsia="Calibri" w:ascii="Calibri"/>
          <w:spacing w:val="-7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100"/>
          <w:sz w:val="15"/>
          <w:szCs w:val="15"/>
        </w:rPr>
        <w:t>g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i</w:t>
      </w:r>
      <w:r>
        <w:rPr>
          <w:rFonts w:cs="Calibri" w:hAnsi="Calibri" w:eastAsia="Calibri" w:ascii="Calibri"/>
          <w:spacing w:val="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14"/>
          <w:sz w:val="15"/>
          <w:szCs w:val="15"/>
        </w:rPr>
        <w:t>l</w:t>
      </w:r>
      <w:r>
        <w:rPr>
          <w:rFonts w:cs="Calibri" w:hAnsi="Calibri" w:eastAsia="Calibri" w:ascii="Calibri"/>
          <w:spacing w:val="-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6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,</w:t>
      </w:r>
      <w:r>
        <w:rPr>
          <w:rFonts w:cs="Calibri" w:hAnsi="Calibri" w:eastAsia="Calibri" w:ascii="Calibri"/>
          <w:spacing w:val="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spacing w:val="3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114"/>
          <w:sz w:val="15"/>
          <w:szCs w:val="15"/>
        </w:rPr>
        <w:t>a</w:t>
      </w:r>
      <w:r>
        <w:rPr>
          <w:rFonts w:cs="Calibri" w:hAnsi="Calibri" w:eastAsia="Calibri" w:ascii="Calibri"/>
          <w:spacing w:val="-2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00"/>
          <w:sz w:val="15"/>
          <w:szCs w:val="15"/>
        </w:rPr>
        <w:t>p</w:t>
      </w:r>
      <w:r>
        <w:rPr>
          <w:rFonts w:cs="Calibri" w:hAnsi="Calibri" w:eastAsia="Calibri" w:ascii="Calibri"/>
          <w:spacing w:val="14"/>
          <w:w w:val="100"/>
          <w:sz w:val="15"/>
          <w:szCs w:val="15"/>
        </w:rPr>
        <w:t>li</w:t>
      </w:r>
      <w:r>
        <w:rPr>
          <w:rFonts w:cs="Calibri" w:hAnsi="Calibri" w:eastAsia="Calibri" w:ascii="Calibri"/>
          <w:spacing w:val="5"/>
          <w:w w:val="100"/>
          <w:sz w:val="15"/>
          <w:szCs w:val="15"/>
        </w:rPr>
        <w:t>c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spacing w:val="1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6"/>
          <w:w w:val="114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14"/>
          <w:sz w:val="15"/>
          <w:szCs w:val="15"/>
        </w:rPr>
        <w:t>á</w:t>
      </w:r>
      <w:r>
        <w:rPr>
          <w:rFonts w:cs="Calibri" w:hAnsi="Calibri" w:eastAsia="Calibri" w:ascii="Calibri"/>
          <w:spacing w:val="0"/>
          <w:w w:val="114"/>
          <w:sz w:val="15"/>
          <w:szCs w:val="15"/>
        </w:rPr>
        <w:t> </w:t>
      </w:r>
      <w:r>
        <w:rPr>
          <w:rFonts w:cs="Calibri" w:hAnsi="Calibri" w:eastAsia="Calibri" w:ascii="Calibri"/>
          <w:spacing w:val="-6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s</w:t>
      </w:r>
      <w:r>
        <w:rPr>
          <w:rFonts w:cs="Calibri" w:hAnsi="Calibri" w:eastAsia="Calibri" w:ascii="Calibri"/>
          <w:spacing w:val="-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5"/>
          <w:w w:val="10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spacing w:val="1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2"/>
          <w:w w:val="114"/>
          <w:sz w:val="15"/>
          <w:szCs w:val="15"/>
        </w:rPr>
        <w:t>d</w:t>
      </w:r>
      <w:r>
        <w:rPr>
          <w:rFonts w:cs="Calibri" w:hAnsi="Calibri" w:eastAsia="Calibri" w:ascii="Calibri"/>
          <w:spacing w:val="-7"/>
          <w:w w:val="114"/>
          <w:sz w:val="15"/>
          <w:szCs w:val="15"/>
        </w:rPr>
        <w:t>e</w:t>
      </w:r>
      <w:r>
        <w:rPr>
          <w:rFonts w:cs="Calibri" w:hAnsi="Calibri" w:eastAsia="Calibri" w:ascii="Calibri"/>
          <w:spacing w:val="-5"/>
          <w:w w:val="114"/>
          <w:sz w:val="15"/>
          <w:szCs w:val="15"/>
        </w:rPr>
        <w:t>m</w:t>
      </w:r>
      <w:r>
        <w:rPr>
          <w:rFonts w:cs="Calibri" w:hAnsi="Calibri" w:eastAsia="Calibri" w:ascii="Calibri"/>
          <w:spacing w:val="-6"/>
          <w:w w:val="114"/>
          <w:sz w:val="15"/>
          <w:szCs w:val="15"/>
        </w:rPr>
        <w:t>é</w:t>
      </w:r>
      <w:r>
        <w:rPr>
          <w:rFonts w:cs="Calibri" w:hAnsi="Calibri" w:eastAsia="Calibri" w:ascii="Calibri"/>
          <w:spacing w:val="5"/>
          <w:w w:val="114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14"/>
          <w:sz w:val="15"/>
          <w:szCs w:val="15"/>
        </w:rPr>
        <w:t>i</w:t>
      </w:r>
      <w:r>
        <w:rPr>
          <w:rFonts w:cs="Calibri" w:hAnsi="Calibri" w:eastAsia="Calibri" w:ascii="Calibri"/>
          <w:spacing w:val="-20"/>
          <w:w w:val="100"/>
          <w:sz w:val="15"/>
          <w:szCs w:val="15"/>
        </w:rPr>
        <w:t> </w:t>
      </w:r>
      <w:r>
        <w:rPr>
          <w:rFonts w:cs="Calibri" w:hAnsi="Calibri" w:eastAsia="Calibri" w:ascii="Calibri"/>
          <w:spacing w:val="-5"/>
          <w:w w:val="114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114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6" w:right="39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9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tiséis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NÁNDEZ.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RAFAEL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MORENO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Mar w:header="595" w:footer="0" w:top="82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86pt;margin-top:35.0972pt;width:14.0801pt;height:12.02pt;mso-position-horizontal-relative:page;mso-position-vertical-relative:page;z-index:-406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2.6599pt;margin-top:35.5772pt;width:118.019pt;height:12.02pt;mso-position-horizontal-relative:page;mso-position-vertical-relative:page;z-index:-406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Segunda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5.5772pt;width:317.735pt;height:12.02pt;mso-position-horizontal-relative:page;mso-position-vertical-relative:page;z-index:-405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5.5772pt;width:442.738pt;height:12.02pt;mso-position-horizontal-relative:page;mso-position-vertical-relative:page;z-index:-405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014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Segunda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pt;margin-top:35.9372pt;width:14.0801pt;height:12.02pt;mso-position-horizontal-relative:page;mso-position-vertical-relative:page;z-index:-405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