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before="13" w:lineRule="exact" w:line="460"/>
        <w:ind w:left="3376" w:right="1467" w:hanging="1445"/>
      </w:pPr>
      <w:r>
        <w:pict>
          <v:shape type="#_x0000_t75" style="position:absolute;margin-left:46.02pt;margin-top:-27.71pt;width:76.36pt;height:78.52pt;mso-position-horizontal-relative:page;mso-position-vertical-relative:paragraph;z-index:-2790">
            <v:imagedata o:title="" r:id="rId4"/>
          </v:shape>
        </w:pict>
      </w:r>
      <w:r>
        <w:pict>
          <v:shape type="#_x0000_t75" style="position:absolute;margin-left:484.7pt;margin-top:47.94pt;width:63.18pt;height:87.24pt;mso-position-horizontal-relative:page;mso-position-vertical-relative:page;z-index:-2789">
            <v:imagedata o:title="" r:id="rId5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GOB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RNO</w:t>
      </w:r>
      <w:r>
        <w:rPr>
          <w:rFonts w:cs="Times New Roman" w:hAnsi="Times New Roman" w:eastAsia="Times New Roman" w:ascii="Times New Roman"/>
          <w:b/>
          <w:spacing w:val="-9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CONSTITUCIONAL</w:t>
      </w:r>
      <w:r>
        <w:rPr>
          <w:rFonts w:cs="Times New Roman" w:hAnsi="Times New Roman" w:eastAsia="Times New Roman" w:ascii="Times New Roman"/>
          <w:b/>
          <w:spacing w:val="-37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ESTADO</w:t>
      </w:r>
      <w:r>
        <w:rPr>
          <w:rFonts w:cs="Times New Roman" w:hAnsi="Times New Roman" w:eastAsia="Times New Roman" w:ascii="Times New Roman"/>
          <w:b/>
          <w:spacing w:val="-1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</w:t>
      </w:r>
      <w:r>
        <w:rPr>
          <w:rFonts w:cs="Times New Roman" w:hAnsi="Times New Roman" w:eastAsia="Times New Roman" w:ascii="Times New Roman"/>
          <w:b/>
          <w:spacing w:val="-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50"/>
        <w:ind w:left="192" w:right="196"/>
      </w:pP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PERIÓDIC</w:t>
      </w:r>
      <w:r>
        <w:rPr>
          <w:rFonts w:cs="Times New Roman" w:hAnsi="Times New Roman" w:eastAsia="Times New Roman" w:ascii="Times New Roman"/>
          <w:b/>
          <w:spacing w:val="0"/>
          <w:w w:val="100"/>
          <w:sz w:val="92"/>
          <w:szCs w:val="9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92"/>
          <w:szCs w:val="9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92"/>
          <w:szCs w:val="92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OFICIAL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OBLIGATORIAS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PUBLICADAS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84"/>
        <w:ind w:left="727" w:right="729"/>
      </w:pPr>
      <w:r>
        <w:rPr>
          <w:rFonts w:cs="Arial" w:hAnsi="Arial" w:eastAsia="Arial" w:ascii="Arial"/>
          <w:spacing w:val="4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rizad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esponden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Dir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Correos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iemb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1930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840" w:bottom="280" w:left="720" w:right="1140"/>
        </w:sectPr>
      </w:pPr>
      <w:r>
        <w:rPr>
          <w:sz w:val="20"/>
          <w:szCs w:val="20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882" w:right="-41"/>
      </w:pPr>
      <w:r>
        <w:pict>
          <v:shape type="#_x0000_t202" style="position:absolute;margin-left:45.32pt;margin-top:7.27131pt;width:90.5916pt;height:12pt;mso-position-horizontal-relative:page;mso-position-vertical-relative:paragraph;z-index:-278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40"/>
                    <w:ind w:right="-5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TOMO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CDLXXVI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“CUATR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VECE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HEROIC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PUEBL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ZARAGOZA”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290" w:right="367"/>
      </w:pPr>
      <w:r>
        <w:rPr>
          <w:rFonts w:cs="Arial" w:hAnsi="Arial" w:eastAsia="Arial" w:ascii="Arial"/>
          <w:spacing w:val="-6"/>
          <w:w w:val="100"/>
          <w:sz w:val="24"/>
          <w:szCs w:val="24"/>
        </w:rPr>
        <w:t>MARTE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DICI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MBR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2014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55"/>
          <w:szCs w:val="55"/>
        </w:rPr>
        <w:jc w:val="left"/>
        <w:ind w:left="4376"/>
      </w:pPr>
      <w:r>
        <w:pict>
          <v:group style="position:absolute;margin-left:40.23pt;margin-top:-52.7362pt;width:510.4pt;height:55.66pt;mso-position-horizontal-relative:page;mso-position-vertical-relative:paragraph;z-index:-2788" coordorigin="805,-1055" coordsize="10208,1113">
            <v:shape style="position:absolute;left:836;top:-1024;width:10146;height:0" coordorigin="836,-1024" coordsize="10146,0" path="m836,-1024l10982,-1024e" filled="f" stroked="t" strokeweight="3.1pt" strokecolor="#000000">
              <v:path arrowok="t"/>
            </v:shape>
            <v:shape style="position:absolute;left:2822;top:-994;width:0;height:991" coordorigin="2822,-994" coordsize="0,991" path="m2822,-994l2822,-3e" filled="f" stroked="t" strokeweight="3.1pt" strokecolor="#000000">
              <v:path arrowok="t"/>
            </v:shape>
            <v:shape style="position:absolute;left:9231;top:-994;width:0;height:991" coordorigin="9231,-994" coordsize="0,991" path="m9231,-994l9231,-3e" filled="f" stroked="t" strokeweight="3.1pt" strokecolor="#000000">
              <v:path arrowok="t"/>
            </v:shape>
            <v:shape style="position:absolute;left:836;top:27;width:10146;height:0" coordorigin="836,27" coordsize="10146,0" path="m836,27l10982,27e" filled="f" stroked="t" strokeweight="3.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  <w:t>Sumario</w: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-38" w:right="241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21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32" w:right="411" w:hanging="1"/>
        <w:sectPr>
          <w:type w:val="continuous"/>
          <w:pgSz w:w="12240" w:h="15840"/>
          <w:pgMar w:top="840" w:bottom="280" w:left="720" w:right="1140"/>
          <w:cols w:num="2" w:equalWidth="off">
            <w:col w:w="7689" w:space="1013"/>
            <w:col w:w="1678"/>
          </w:cols>
        </w:sectPr>
      </w:pPr>
      <w:r>
        <w:pict>
          <v:group style="position:absolute;margin-left:41.78pt;margin-top:69.0959pt;width:507.3pt;height:0pt;mso-position-horizontal-relative:page;mso-position-vertical-relative:paragraph;z-index:-2787" coordorigin="836,1382" coordsize="10146,0">
            <v:shape style="position:absolute;left:836;top:1382;width:10146;height:0" coordorigin="836,1382" coordsize="10146,0" path="m836,1382l10982,1382e" filled="f" stroked="t" strokeweight="3.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PRIMERA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SECCIÓN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4" w:lineRule="auto" w:line="297"/>
        <w:ind w:left="3461" w:right="3466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GOB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RNO</w:t>
      </w:r>
      <w:r>
        <w:rPr>
          <w:rFonts w:cs="Arial" w:hAnsi="Arial" w:eastAsia="Arial" w:ascii="Arial"/>
          <w:b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b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ESTADO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PODER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LEGISLATIVO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7"/>
        <w:ind w:left="116" w:right="70" w:firstLine="1702"/>
      </w:pPr>
      <w:r>
        <w:rPr>
          <w:rFonts w:cs="Arial" w:hAnsi="Arial" w:eastAsia="Arial" w:ascii="Arial"/>
          <w:spacing w:val="6"/>
          <w:w w:val="100"/>
          <w:sz w:val="28"/>
          <w:szCs w:val="28"/>
        </w:rPr>
        <w:t>DECRET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Honorabl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Congres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Estado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po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que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expide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INGRESOS</w:t>
      </w:r>
      <w:r>
        <w:rPr>
          <w:rFonts w:cs="Arial" w:hAnsi="Arial" w:eastAsia="Arial" w:ascii="Arial"/>
          <w:spacing w:val="-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UNICIPIO</w:t>
      </w:r>
      <w:r>
        <w:rPr>
          <w:rFonts w:cs="Arial" w:hAnsi="Arial" w:eastAsia="Arial" w:ascii="Arial"/>
          <w:spacing w:val="-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VICENTE</w:t>
      </w:r>
      <w:r>
        <w:rPr>
          <w:rFonts w:cs="Arial" w:hAnsi="Arial" w:eastAsia="Arial" w:ascii="Arial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GUERRERO,</w:t>
      </w:r>
      <w:r>
        <w:rPr>
          <w:rFonts w:cs="Arial" w:hAnsi="Arial" w:eastAsia="Arial" w:ascii="Arial"/>
          <w:spacing w:val="-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jer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Fisca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2015.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8"/>
        <w:ind w:left="116" w:right="70" w:firstLine="1702"/>
        <w:sectPr>
          <w:type w:val="continuous"/>
          <w:pgSz w:w="12240" w:h="15840"/>
          <w:pgMar w:top="840" w:bottom="280" w:left="720" w:right="1140"/>
        </w:sectPr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DECRETO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Honorab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Congreso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Estado,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cual</w:t>
      </w:r>
      <w:r>
        <w:rPr>
          <w:rFonts w:cs="Arial" w:hAnsi="Arial" w:eastAsia="Arial" w:ascii="Arial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expide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Zonificación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Tablas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Unitarios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Suelos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Urbanos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Rústicos;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así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los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Catastrales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Construcción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metro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cuadrado,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Municipio</w:t>
      </w:r>
      <w:r>
        <w:rPr>
          <w:rFonts w:cs="Arial" w:hAnsi="Arial" w:eastAsia="Arial" w:ascii="Arial"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Vicente</w:t>
      </w:r>
      <w:r>
        <w:rPr>
          <w:rFonts w:cs="Arial" w:hAnsi="Arial" w:eastAsia="Arial" w:ascii="Arial"/>
          <w:spacing w:val="-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Guerrero.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4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8" w:firstLine="283"/>
      </w:pPr>
      <w:r>
        <w:pict>
          <v:group style="position:absolute;margin-left:57.92pt;margin-top:50.76pt;width:467.7pt;height:0.06pt;mso-position-horizontal-relative:page;mso-position-vertical-relative:page;z-index:-2785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GUERRE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8" w:right="92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7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ecu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icables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6" w:firstLine="283"/>
        <w:sectPr>
          <w:pgNumType w:start="3"/>
          <w:pgMar w:header="600" w:footer="0" w:top="780" w:bottom="280" w:left="1040" w:right="1620"/>
          <w:headerReference w:type="default" r:id="rId6"/>
          <w:headerReference w:type="default" r:id="rId7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8"/>
        <w:ind w:left="114" w:right="72" w:firstLine="283"/>
      </w:pPr>
      <w:r>
        <w:pict>
          <v:group style="position:absolute;margin-left:86.74pt;margin-top:-5.82406pt;width:467.7pt;height:0.06pt;mso-position-horizontal-relative:page;mso-position-vertical-relative:paragraph;z-index:-2784" coordorigin="1735,-116" coordsize="9354,1">
            <v:shape style="position:absolute;left:1735;top:-116;width:9354;height:1" coordorigin="1735,-116" coordsize="9354,1" path="m1735,-116l11089,-11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estableciéndo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territoriales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2014,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78" w:firstLine="28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eudo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134,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135,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13"/>
        <w:sectPr>
          <w:pgMar w:header="600" w:footer="0" w:top="8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637" w:right="636"/>
      </w:pPr>
      <w:r>
        <w:pict>
          <v:group style="position:absolute;margin-left:57.92pt;margin-top:50.76pt;width:467.7pt;height:0.06pt;mso-position-horizontal-relative:page;mso-position-vertical-relative:page;z-index:-2783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VICEN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GUERRER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081" w:right="3077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1" w:right="37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8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errero,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6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234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Municipio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Vicente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Guer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178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rcicio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Fiscal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</w:tr>
      <w:tr>
        <w:trPr>
          <w:trHeight w:val="296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4"/>
              <w:ind w:left="3425" w:right="342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965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6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965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3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6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4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6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4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965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6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965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6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065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95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3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6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4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6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4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3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72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60"/>
              <w:ind w:left="17" w:right="2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jercicios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uidaci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6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965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1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65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6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065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96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4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3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6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065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96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065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95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3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6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4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6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Penalizaciones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4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Participaciones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Aportacion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615" w:right="-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6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715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6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715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3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6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IEPS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fresco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hol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965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6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4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3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6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965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ehícul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al),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065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</w:tbl>
    <w:p>
      <w:pPr>
        <w:sectPr>
          <w:pgMar w:header="600" w:footer="0" w:top="780" w:bottom="280" w:left="1020" w:right="1600"/>
          <w:pgSz w:w="12240" w:h="15840"/>
        </w:sectPr>
      </w:pP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6" w:hRule="exact"/>
        </w:trPr>
        <w:tc>
          <w:tcPr>
            <w:tcW w:w="7399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6.1.8.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Recaudación</w:t>
            </w:r>
          </w:p>
        </w:tc>
        <w:tc>
          <w:tcPr>
            <w:tcW w:w="200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966" w:right="-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6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O)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966" w:right="-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717" w:right="-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6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Infrae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tructura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Social.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717" w:right="-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6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717" w:right="-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1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Territoriales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D.F.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17" w:right="-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6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4"/>
              <w:ind w:right="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6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Asignaciones,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Subsidios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4"/>
              <w:ind w:right="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Internas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gnaciones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3"/>
              <w:ind w:right="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6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4"/>
              <w:ind w:right="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6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4"/>
              <w:ind w:right="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ciales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3"/>
              <w:ind w:right="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6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bilaciones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4"/>
              <w:ind w:right="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6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Fideico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andatos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álogos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4"/>
              <w:ind w:right="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5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3"/>
              <w:ind w:right="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96" w:hRule="exact"/>
        </w:trPr>
        <w:tc>
          <w:tcPr>
            <w:tcW w:w="7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4"/>
              <w:ind w:right="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8"/>
        <w:ind w:left="154" w:right="102" w:firstLine="283"/>
      </w:pPr>
      <w:r>
        <w:pict>
          <v:group style="position:absolute;margin-left:86.74pt;margin-top:51.02pt;width:467.7pt;height:0.06pt;mso-position-horizontal-relative:page;mso-position-vertical-relative:page;z-index:-2782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MPU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0" w:footer="0" w:top="800" w:bottom="280" w:left="1580" w:right="10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edificados.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57.92pt;margin-top:50.76pt;width:467.7pt;height:0.06pt;mso-position-horizontal-relative:page;mso-position-vertical-relative:page;z-index:-2781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ablecimientos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jecución.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80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TALES,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ÓMICOS,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9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9" w:right="78" w:firstLine="283"/>
        <w:sectPr>
          <w:pgMar w:header="600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8"/>
        <w:ind w:left="114" w:right="82"/>
      </w:pPr>
      <w:r>
        <w:pict>
          <v:group style="position:absolute;margin-left:86.74pt;margin-top:-4.68406pt;width:467.7pt;height:0.06pt;mso-position-horizontal-relative:page;mso-position-vertical-relative:paragraph;z-index:-2780" coordorigin="1735,-94" coordsize="9354,1">
            <v:shape style="position:absolute;left:1735;top:-94;width:9354;height:1" coordorigin="1735,-94" coordsize="9354,1" path="m1735,-94l11089,-9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93" w:right="3598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9" w:right="40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263" w:right="32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77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urbano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gravabl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aprobada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1.43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 w:lineRule="exact" w:line="540"/>
        <w:ind w:left="397" w:right="7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$130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00.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79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6" w:lineRule="auto" w:line="288"/>
        <w:ind w:left="114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2" w:firstLine="283"/>
        <w:sectPr>
          <w:pgMar w:header="600" w:footer="0" w:top="8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57.92pt;margin-top:-5.94406pt;width:467.7pt;height:0.06pt;mso-position-horizontal-relative:page;mso-position-vertical-relative:paragraph;z-index:-2779" coordorigin="1158,-119" coordsize="9354,1">
            <v:shape style="position:absolute;left:1158;top:-119;width:9354;height:1" coordorigin="1158,-119" coordsize="9354,1" path="m1158,-119l10512,-11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9" w:firstLine="283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amen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9" w:right="76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regularizado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9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7" w:right="3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1127" w:right="1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0" w:right="3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787" w:right="7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9" w:firstLine="283"/>
        <w:sectPr>
          <w:pgMar w:header="600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3" w:right="39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580" w:right="158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3" w:firstLine="283"/>
      </w:pPr>
      <w:r>
        <w:pict>
          <v:group style="position:absolute;margin-left:86.74pt;margin-top:51.02pt;width:467.7pt;height:0.06pt;mso-position-horizontal-relative:page;mso-position-vertical-relative:page;z-index:-2778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27" w:right="3632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9" w:right="40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45" w:right="20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44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83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76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1.29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3.93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5.28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8.48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397" w:right="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2" w:firstLine="283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trucc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infraestru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 w:lineRule="exact" w:line="540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79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74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803"/>
        <w:sectPr>
          <w:pgMar w:header="600" w:footer="0" w:top="8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6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52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comerciales.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52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52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(hidr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eléctricas,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unicación).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3.44</w:t>
            </w:r>
          </w:p>
        </w:tc>
      </w:tr>
      <w:tr>
        <w:trPr>
          <w:trHeight w:val="552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racc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onar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erren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urba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zac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52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4.33%</w:t>
            </w:r>
          </w:p>
        </w:tc>
      </w:tr>
      <w:tr>
        <w:trPr>
          <w:trHeight w:val="552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52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9.24</w:t>
            </w:r>
          </w:p>
        </w:tc>
      </w:tr>
      <w:tr>
        <w:trPr>
          <w:trHeight w:val="966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40" w:right="69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subterráneos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distinto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macenamiento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4.29</w:t>
            </w:r>
          </w:p>
        </w:tc>
      </w:tr>
      <w:tr>
        <w:trPr>
          <w:trHeight w:val="828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 w:lineRule="auto" w:line="288"/>
              <w:ind w:left="40" w:right="693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espec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cuadrad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segú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caso.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828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 w:lineRule="auto" w:line="288"/>
              <w:ind w:left="40" w:right="69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0.53</w:t>
            </w:r>
          </w:p>
        </w:tc>
      </w:tr>
      <w:tr>
        <w:trPr>
          <w:trHeight w:val="828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 w:lineRule="auto" w:line="288"/>
              <w:ind w:left="40" w:right="690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sép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0.53</w:t>
            </w:r>
          </w:p>
        </w:tc>
      </w:tr>
      <w:tr>
        <w:trPr>
          <w:trHeight w:val="690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 w:lineRule="auto" w:line="288"/>
              <w:ind w:left="40" w:right="69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1.08</w:t>
            </w:r>
          </w:p>
        </w:tc>
      </w:tr>
      <w:tr>
        <w:trPr>
          <w:trHeight w:val="552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2.57</w:t>
            </w:r>
          </w:p>
        </w:tc>
      </w:tr>
      <w:tr>
        <w:trPr>
          <w:trHeight w:val="552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$64.04</w:t>
            </w:r>
          </w:p>
        </w:tc>
      </w:tr>
      <w:tr>
        <w:trPr>
          <w:trHeight w:val="552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apro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proyec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52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40" w:right="692" w:firstLine="28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regu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presen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8"/>
        <w:ind w:left="158" w:right="117" w:firstLine="283"/>
      </w:pPr>
      <w:r>
        <w:pict>
          <v:group style="position:absolute;margin-left:57.92pt;margin-top:50.76pt;width:467.7pt;height:0.06pt;mso-position-horizontal-relative:page;mso-position-vertical-relative:page;z-index:-2777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0" w:footer="0" w:top="780" w:bottom="280" w:left="1000" w:right="15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6" w:hRule="exact"/>
        </w:trPr>
        <w:tc>
          <w:tcPr>
            <w:tcW w:w="7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52" w:hRule="exact"/>
        </w:trPr>
        <w:tc>
          <w:tcPr>
            <w:tcW w:w="7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no:</w:t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7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52" w:hRule="exact"/>
        </w:trPr>
        <w:tc>
          <w:tcPr>
            <w:tcW w:w="7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1.56</w:t>
            </w:r>
          </w:p>
        </w:tc>
      </w:tr>
      <w:tr>
        <w:trPr>
          <w:trHeight w:val="552" w:hRule="exact"/>
        </w:trPr>
        <w:tc>
          <w:tcPr>
            <w:tcW w:w="7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8.44</w:t>
            </w:r>
          </w:p>
        </w:tc>
      </w:tr>
      <w:tr>
        <w:trPr>
          <w:trHeight w:val="552" w:hRule="exact"/>
        </w:trPr>
        <w:tc>
          <w:tcPr>
            <w:tcW w:w="7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9.89</w:t>
            </w:r>
          </w:p>
        </w:tc>
      </w:tr>
      <w:tr>
        <w:trPr>
          <w:trHeight w:val="552" w:hRule="exact"/>
        </w:trPr>
        <w:tc>
          <w:tcPr>
            <w:tcW w:w="7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1.08</w:t>
            </w:r>
          </w:p>
        </w:tc>
      </w:tr>
      <w:tr>
        <w:trPr>
          <w:trHeight w:val="552" w:hRule="exact"/>
        </w:trPr>
        <w:tc>
          <w:tcPr>
            <w:tcW w:w="7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riores.</w:t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$7.65</w:t>
            </w:r>
          </w:p>
        </w:tc>
      </w:tr>
      <w:tr>
        <w:trPr>
          <w:trHeight w:val="552" w:hRule="exact"/>
        </w:trPr>
        <w:tc>
          <w:tcPr>
            <w:tcW w:w="7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76" w:hRule="exact"/>
        </w:trPr>
        <w:tc>
          <w:tcPr>
            <w:tcW w:w="7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</w:p>
        </w:tc>
        <w:tc>
          <w:tcPr>
            <w:tcW w:w="1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2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13" w:right="1360"/>
      </w:pPr>
      <w:r>
        <w:pict>
          <v:group style="position:absolute;margin-left:86.74pt;margin-top:51.02pt;width:467.7pt;height:0.06pt;mso-position-horizontal-relative:page;mso-position-vertical-relative:page;z-index:-2776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14" w:right="122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5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guarnicione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76"/>
        <w:ind w:left="397" w:right="12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.81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397" w:right="371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76"/>
        <w:ind w:left="39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397" w:right="12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14" w:right="121" w:firstLine="283"/>
        <w:sectPr>
          <w:pgMar w:header="600" w:footer="0" w:top="800" w:bottom="280" w:left="1620" w:right="1000"/>
          <w:pgSz w:w="12240" w:h="15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0" w:right="39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18" w:right="11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8" w:right="118" w:firstLine="283"/>
      </w:pPr>
      <w:r>
        <w:pict>
          <v:group style="position:absolute;margin-left:57.92pt;margin-top:50.76pt;width:467.7pt;height:0.06pt;mso-position-horizontal-relative:page;mso-position-vertical-relative:page;z-index:-2775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6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facti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28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40" w:right="641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Instalación,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reinstalación,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xión,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lización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3.58</w:t>
            </w:r>
          </w:p>
        </w:tc>
      </w:tr>
      <w:tr>
        <w:trPr>
          <w:trHeight w:val="55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6.80</w:t>
            </w:r>
          </w:p>
        </w:tc>
      </w:tr>
      <w:tr>
        <w:trPr>
          <w:trHeight w:val="55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dencial.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Terrenos.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5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40" w:right="646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arrenda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5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depart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.67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5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0" w:footer="0" w:top="780" w:bottom="280" w:left="1000" w:right="15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93" w:hRule="exact"/>
        </w:trPr>
        <w:tc>
          <w:tcPr>
            <w:tcW w:w="8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2.82</w:t>
            </w:r>
          </w:p>
        </w:tc>
      </w:tr>
      <w:tr>
        <w:trPr>
          <w:trHeight w:val="512" w:hRule="exact"/>
        </w:trPr>
        <w:tc>
          <w:tcPr>
            <w:tcW w:w="8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2.46</w:t>
            </w:r>
          </w:p>
        </w:tc>
      </w:tr>
      <w:tr>
        <w:trPr>
          <w:trHeight w:val="512" w:hRule="exact"/>
        </w:trPr>
        <w:tc>
          <w:tcPr>
            <w:tcW w:w="8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13" w:hRule="exact"/>
        </w:trPr>
        <w:tc>
          <w:tcPr>
            <w:tcW w:w="8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7"/>
              <w:ind w:left="40" w:right="646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tubería.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6.94</w:t>
            </w:r>
          </w:p>
        </w:tc>
      </w:tr>
    </w:tbl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7748"/>
      </w:pPr>
      <w:r>
        <w:pict>
          <v:group style="position:absolute;margin-left:86.74pt;margin-top:51.02pt;width:467.7pt;height:0.06pt;mso-position-horizontal-relative:page;mso-position-vertical-relative:page;z-index:-2774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13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119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13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119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13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119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eñala,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3" w:right="12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83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9.35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4.95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875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8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3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8.39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1515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7"/>
        <w:ind w:left="437" w:right="124"/>
        <w:sectPr>
          <w:pgMar w:header="600" w:footer="0" w:top="800" w:bottom="280" w:left="1580" w:right="10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4.02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2.83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57.92pt;margin-top:-6.30406pt;width:467.7pt;height:0.06pt;mso-position-horizontal-relative:page;mso-position-vertical-relative:paragraph;z-index:-2773" coordorigin="1158,-126" coordsize="9354,1">
            <v:shape style="position:absolute;left:1158;top:-126;width:9354;height:1" coordorigin="1158,-126" coordsize="9354,1" path="m1158,-126l10512,-1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8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34"/>
        <w:ind w:left="402" w:right="52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67"/>
        <w:ind w:left="118" w:right="7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ectuado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83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dor)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5.59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6.66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4.47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.81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0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5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9.23</w:t>
            </w:r>
          </w:p>
        </w:tc>
      </w:tr>
      <w:tr>
        <w:trPr>
          <w:trHeight w:val="499" w:hRule="exact"/>
        </w:trPr>
        <w:tc>
          <w:tcPr>
            <w:tcW w:w="5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5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6" w:hRule="exact"/>
        </w:trPr>
        <w:tc>
          <w:tcPr>
            <w:tcW w:w="5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5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3" w:hRule="exact"/>
        </w:trPr>
        <w:tc>
          <w:tcPr>
            <w:tcW w:w="5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7.90</w:t>
            </w:r>
          </w:p>
        </w:tc>
      </w:tr>
      <w:tr>
        <w:trPr>
          <w:trHeight w:val="443" w:hRule="exact"/>
        </w:trPr>
        <w:tc>
          <w:tcPr>
            <w:tcW w:w="5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Terrenos.</w:t>
            </w:r>
          </w:p>
        </w:tc>
        <w:tc>
          <w:tcPr>
            <w:tcW w:w="3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3.40</w:t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54" w:right="124" w:firstLine="283"/>
      </w:pPr>
      <w:r>
        <w:pict>
          <v:group style="position:absolute;margin-left:86.74pt;margin-top:51.02pt;width:467.7pt;height:0.06pt;mso-position-horizontal-relative:page;mso-position-vertical-relative:page;z-index:-2772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3" w:hRule="exact"/>
        </w:trPr>
        <w:tc>
          <w:tcPr>
            <w:tcW w:w="8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86" w:hRule="exact"/>
        </w:trPr>
        <w:tc>
          <w:tcPr>
            <w:tcW w:w="8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1370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6" w:hRule="exact"/>
        </w:trPr>
        <w:tc>
          <w:tcPr>
            <w:tcW w:w="8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lar.</w:t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dencial.</w:t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Terrenos.</w:t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9" w:hRule="exact"/>
        </w:trPr>
        <w:tc>
          <w:tcPr>
            <w:tcW w:w="8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644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arre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99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66"/>
              <w:ind w:left="40" w:right="647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ódu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grada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depart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.17</w:t>
            </w:r>
          </w:p>
        </w:tc>
      </w:tr>
      <w:tr>
        <w:trPr>
          <w:trHeight w:val="486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materiales: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6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8.86</w:t>
            </w:r>
          </w:p>
        </w:tc>
      </w:tr>
      <w:tr>
        <w:trPr>
          <w:trHeight w:val="513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8.86</w:t>
            </w:r>
          </w:p>
        </w:tc>
      </w:tr>
      <w:tr>
        <w:trPr>
          <w:trHeight w:val="509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8.86</w:t>
            </w:r>
          </w:p>
        </w:tc>
      </w:tr>
      <w:tr>
        <w:trPr>
          <w:trHeight w:val="496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4.29</w:t>
            </w:r>
          </w:p>
        </w:tc>
      </w:tr>
      <w:tr>
        <w:trPr>
          <w:trHeight w:val="711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7"/>
              <w:ind w:left="40" w:right="64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opietar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7"/>
        <w:ind w:left="154" w:right="122" w:firstLine="283"/>
        <w:sectPr>
          <w:pgMar w:header="600" w:footer="0" w:top="800" w:bottom="280" w:left="1580" w:right="10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5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8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$5.75</w:t>
            </w:r>
          </w:p>
        </w:tc>
      </w:tr>
      <w:tr>
        <w:trPr>
          <w:trHeight w:val="512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1.61</w:t>
            </w:r>
          </w:p>
        </w:tc>
      </w:tr>
      <w:tr>
        <w:trPr>
          <w:trHeight w:val="512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9.25</w:t>
            </w:r>
          </w:p>
        </w:tc>
      </w:tr>
      <w:tr>
        <w:trPr>
          <w:trHeight w:val="712" w:hRule="exact"/>
        </w:trPr>
        <w:tc>
          <w:tcPr>
            <w:tcW w:w="8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7"/>
              <w:ind w:left="40" w:right="69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4" w:right="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4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74" w:right="25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207" w:right="22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2.79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5.57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2.79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06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20" w:right="17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58" w:right="118" w:firstLine="283"/>
        <w:sectPr>
          <w:pgMar w:header="600" w:footer="0" w:top="780" w:bottom="280" w:left="1000" w:right="15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5"/>
        <w:ind w:left="113" w:right="80" w:firstLine="283"/>
      </w:pPr>
      <w:r>
        <w:pict>
          <v:group style="position:absolute;margin-left:86.74pt;margin-top:-3.78406pt;width:467.7pt;height:0.06pt;mso-position-horizontal-relative:page;mso-position-vertical-relative:paragraph;z-index:-2771" coordorigin="1735,-76" coordsize="9354,1">
            <v:shape style="position:absolute;left:1735;top:-76;width:9354;height:1" coordorigin="1735,-76" coordsize="9354,1" path="m1735,-76l11089,-7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.82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Clase: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7.90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Clase: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):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9.23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Clase: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6.19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  <w:sectPr>
          <w:pgMar w:header="600" w:footer="0" w:top="8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7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.74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6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6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Clase: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numento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$71.65</w:t>
            </w:r>
          </w:p>
        </w:tc>
      </w:tr>
      <w:tr>
        <w:trPr>
          <w:trHeight w:val="399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9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ejantes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perpetuidad.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67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4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3.58</w:t>
            </w:r>
          </w:p>
        </w:tc>
      </w:tr>
      <w:tr>
        <w:trPr>
          <w:trHeight w:val="780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648" w:firstLine="283"/>
            </w:pP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arác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egal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nec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rios.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6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9.23</w:t>
            </w:r>
          </w:p>
        </w:tc>
      </w:tr>
    </w:tbl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1" w:right="39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58" w:right="7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desechos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69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4" w:lineRule="exact" w:line="520"/>
        <w:ind w:left="44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1.29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21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anitario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123" w:righ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8" w:right="118" w:firstLine="283"/>
        <w:sectPr>
          <w:pgMar w:header="600" w:footer="0" w:top="780" w:bottom="280" w:left="1000" w:right="15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59" w:right="38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36" w:right="9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3" w:firstLine="283"/>
      </w:pPr>
      <w:r>
        <w:pict>
          <v:group style="position:absolute;margin-left:86.74pt;margin-top:51.02pt;width:467.7pt;height:0.06pt;mso-position-horizontal-relative:page;mso-position-vertical-relative:page;z-index:-2770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39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82" w:right="1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03" w:right="8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EXPLOTACIÓN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MATER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sionarias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bajo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5" w:firstLine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acuerd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pár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0" w:right="40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50" w:right="1156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41" w:right="8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funcionamiento.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0" w:right="423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83" w:right="360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4,55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0" w:right="371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Café-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0" w:footer="0" w:top="8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tina.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Discoteca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Marisqu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Pizzería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32"/>
        <w:ind w:left="423" w:right="759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Vinatería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5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32"/>
        <w:ind w:left="423" w:right="166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3875" w:right="358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8.81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8" w:right="96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ubse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unicipal.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8" w:right="99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38" w:right="96" w:firstLine="284"/>
        <w:sectPr>
          <w:pgMar w:header="600" w:footer="0" w:top="780" w:bottom="280" w:left="1020" w:right="16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enajenación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3" w:right="39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52" w:right="759"/>
      </w:pPr>
      <w:r>
        <w:pict>
          <v:group style="position:absolute;margin-left:86.74pt;margin-top:51.02pt;width:467.7pt;height:0.06pt;mso-position-horizontal-relative:page;mso-position-vertical-relative:page;z-index:-2769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23" w:right="12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90" w:right="17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13" w:right="81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rsonas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69" w:right="437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91" w:right="379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Carteleras: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putadora.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vidrio,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13" w:right="81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13" w:right="8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nques,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13" w:right="81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ubse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unicipal.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13" w:right="82" w:firstLine="285"/>
        <w:sectPr>
          <w:pgMar w:header="600" w:footer="0" w:top="8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sistencia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1" w:right="39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74" w:right="17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47" w:right="21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3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8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6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99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64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eglo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6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8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portal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158"/>
        <w:sectPr>
          <w:pgMar w:header="600" w:footer="0" w:top="780" w:bottom="280" w:left="1000" w:right="1580"/>
          <w:pgSz w:w="12240" w:h="15840"/>
        </w:sectPr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super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2133"/>
      </w:pPr>
      <w:r>
        <w:pict>
          <v:group style="position:absolute;margin-left:86.74pt;margin-top:51.02pt;width:467.7pt;height:0.06pt;mso-position-horizontal-relative:page;mso-position-vertical-relative:page;z-index:-2768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ecánicos,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118" w:right="12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$1.59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34"/>
        <w:ind w:left="437" w:right="12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rroyo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$4.60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auto" w:line="267"/>
        <w:ind w:left="153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7"/>
        <w:ind w:left="43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99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06" w:right="24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3" w:right="21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4" w:right="12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13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119" w:right="12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aturales,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13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119" w:right="12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37" w:right="2133"/>
      </w:pP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ercia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depar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hor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9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1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1"/>
              <w:ind w:left="75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9" w:hRule="exact"/>
        </w:trPr>
        <w:tc>
          <w:tcPr>
            <w:tcW w:w="7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56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pción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118" w:right="12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4.29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humanos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6" w:right="39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926" w:right="19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32" w:right="9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LUGARES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2" w:firstLine="283"/>
        <w:sectPr>
          <w:pgMar w:header="600" w:footer="0" w:top="800" w:bottom="280" w:left="1580" w:right="10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6"/>
        <w:ind w:left="118" w:right="79" w:firstLine="283"/>
      </w:pPr>
      <w:r>
        <w:pict>
          <v:group style="position:absolute;margin-left:57.92pt;margin-top:-5.16406pt;width:467.7pt;height:0.06pt;mso-position-horizontal-relative:page;mso-position-vertical-relative:paragraph;z-index:-2767" coordorigin="1158,-103" coordsize="9354,1">
            <v:shape style="position:absolute;left:1158;top:-103;width:9354;height:1" coordorigin="1158,-103" coordsize="9354,1" path="m1158,-103l10512,-10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corrales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rraleros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desprendido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piel,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lavado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vísceras: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7"/>
        <w:ind w:left="401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becerros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$46.58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$76.79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$88.70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3.81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1" w:right="805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2"/>
        <w:ind w:left="401" w:right="7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6.96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$19.35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180"/>
        <w:ind w:left="401" w:right="755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cios: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8"/>
        <w:ind w:left="402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vísc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animal.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$8.18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corte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pecial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ina,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$23.29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7" w:lineRule="auto" w:line="267"/>
        <w:ind w:left="119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08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6"/>
        <w:ind w:left="83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51" w:right="3548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9" w:firstLine="283"/>
        <w:sectPr>
          <w:pgMar w:header="600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édulas,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0" w:hRule="exact"/>
        </w:trPr>
        <w:tc>
          <w:tcPr>
            <w:tcW w:w="5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</w:p>
        </w:tc>
        <w:tc>
          <w:tcPr>
            <w:tcW w:w="2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9.90</w:t>
            </w:r>
          </w:p>
        </w:tc>
      </w:tr>
      <w:tr>
        <w:trPr>
          <w:trHeight w:val="526" w:hRule="exact"/>
        </w:trPr>
        <w:tc>
          <w:tcPr>
            <w:tcW w:w="5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32" w:hRule="exact"/>
        </w:trPr>
        <w:tc>
          <w:tcPr>
            <w:tcW w:w="5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2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.82</w:t>
            </w:r>
          </w:p>
        </w:tc>
      </w:tr>
      <w:tr>
        <w:trPr>
          <w:trHeight w:val="532" w:hRule="exact"/>
        </w:trPr>
        <w:tc>
          <w:tcPr>
            <w:tcW w:w="5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0.76</w:t>
            </w:r>
          </w:p>
        </w:tc>
      </w:tr>
      <w:tr>
        <w:trPr>
          <w:trHeight w:val="532" w:hRule="exact"/>
        </w:trPr>
        <w:tc>
          <w:tcPr>
            <w:tcW w:w="5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otros.</w:t>
            </w:r>
          </w:p>
        </w:tc>
        <w:tc>
          <w:tcPr>
            <w:tcW w:w="2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7.46</w:t>
            </w:r>
          </w:p>
        </w:tc>
      </w:tr>
      <w:tr>
        <w:trPr>
          <w:trHeight w:val="732" w:hRule="exact"/>
        </w:trPr>
        <w:tc>
          <w:tcPr>
            <w:tcW w:w="5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1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7.21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pict>
          <v:group style="position:absolute;margin-left:86.74pt;margin-top:51.02pt;width:467.7pt;height:0.06pt;mso-position-horizontal-relative:page;mso-position-vertical-relative:page;z-index:-2766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6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06" w:right="38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82" w:right="29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9" w:right="40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42" w:right="36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2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29" w:right="36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119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4.26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udir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crificio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119" w:right="123"/>
        <w:sectPr>
          <w:pgMar w:header="600" w:footer="0" w:top="800" w:bottom="280" w:left="1580" w:right="10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introduzcan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57.92pt;margin-top:50.76pt;width:467.7pt;height:0.06pt;mso-position-horizontal-relative:page;mso-position-vertical-relative:page;z-index:-2765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cédul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83" w:right="8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padrona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ego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84" w:right="80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6"/>
        <w:ind w:left="8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0" w:right="3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867" w:right="28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fectivos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obligadas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1" w:right="38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74" w:right="23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4" w:right="36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71" w:right="15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08" w:right="10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IPABLES,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15" w:right="1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1" w:right="24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6"/>
        <w:ind w:left="118" w:right="79" w:firstLine="283"/>
        <w:sectPr>
          <w:pgMar w:header="600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6"/>
        <w:ind w:left="114" w:right="82"/>
      </w:pPr>
      <w:r>
        <w:pict>
          <v:group style="position:absolute;margin-left:86.74pt;margin-top:-4.98406pt;width:467.7pt;height:0.06pt;mso-position-horizontal-relative:page;mso-position-vertical-relative:paragraph;z-index:-2764" coordorigin="1735,-100" coordsize="9354,1">
            <v:shape style="position:absolute;left:1735;top:-100;width:9354;height:1" coordorigin="1735,-100" coordsize="9354,1" path="m1735,-100l11089,-9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6" w:right="37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" w:lineRule="auto" w:line="493"/>
        <w:ind w:left="2450" w:right="24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9" w:lineRule="auto" w:line="295"/>
        <w:ind w:left="114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29" w:right="38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6"/>
        <w:ind w:left="113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6"/>
        <w:ind w:left="113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posterior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escritura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13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6"/>
        <w:ind w:left="113" w:right="8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activ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protecció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sustentable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amen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evenció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equilibri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lóg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reduci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encuad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hipó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descri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just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éndose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dictame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favorab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pendenc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nvo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ucradas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conducen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titui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judici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6"/>
        <w:ind w:left="113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ragoza,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veintiséis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NEZ.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CIRILO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HERNÁNDEZ.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DIB.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6"/>
        <w:ind w:left="113" w:right="81" w:firstLine="283"/>
        <w:sectPr>
          <w:pgMar w:header="600" w:footer="0" w:top="8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diecis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RAFAEL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MORENO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4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4"/>
        <w:ind w:left="118" w:right="77" w:firstLine="283"/>
      </w:pPr>
      <w:r>
        <w:pict>
          <v:group style="position:absolute;margin-left:57.92pt;margin-top:50.76pt;width:467.7pt;height:0.06pt;mso-position-horizontal-relative:page;mso-position-vertical-relative:page;z-index:-2763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Guerrero.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3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3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78"/>
        <w:ind w:left="928" w:right="92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7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4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Guerrero,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9" w:lineRule="auto" w:line="334"/>
        <w:ind w:left="119" w:right="7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4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77"/>
        <w:ind w:left="137" w:right="1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VICENTE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GUERRERO,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3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288" w:right="12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99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1" w:hRule="exact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Localid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nea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0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$45.00</w:t>
            </w:r>
          </w:p>
        </w:tc>
      </w:tr>
    </w:tbl>
    <w:p>
      <w:pPr>
        <w:sectPr>
          <w:pgMar w:header="600" w:footer="0" w:top="780" w:bottom="280" w:left="1040" w:right="1620"/>
          <w:pgSz w:w="12240" w:h="15840"/>
        </w:sectPr>
      </w:pP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4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3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2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2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/>
        <w:ind w:left="1610"/>
      </w:pPr>
      <w:r>
        <w:pict>
          <v:group style="position:absolute;margin-left:86.74pt;margin-top:51.02pt;width:467.7pt;height:0.06pt;mso-position-horizontal-relative:page;mso-position-vertical-relative:page;z-index:-2762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 w:lineRule="exact" w:line="260"/>
        <w:ind w:left="151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GUERRERO,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42"/>
          <w:szCs w:val="42"/>
        </w:rPr>
        <w:jc w:val="center"/>
        <w:spacing w:lineRule="exact" w:line="480"/>
        <w:ind w:left="2235" w:right="2223"/>
      </w:pPr>
      <w:r>
        <w:rPr>
          <w:rFonts w:cs="Calibri" w:hAnsi="Calibri" w:eastAsia="Calibri" w:ascii="Calibri"/>
          <w:b/>
          <w:spacing w:val="-1"/>
          <w:w w:val="53"/>
          <w:position w:val="1"/>
          <w:sz w:val="42"/>
          <w:szCs w:val="42"/>
        </w:rPr>
        <w:t>H</w:t>
      </w:r>
      <w:r>
        <w:rPr>
          <w:rFonts w:cs="Calibri" w:hAnsi="Calibri" w:eastAsia="Calibri" w:ascii="Calibri"/>
          <w:b/>
          <w:spacing w:val="0"/>
          <w:w w:val="53"/>
          <w:position w:val="1"/>
          <w:sz w:val="42"/>
          <w:szCs w:val="42"/>
        </w:rPr>
        <w:t>.</w:t>
      </w:r>
      <w:r>
        <w:rPr>
          <w:rFonts w:cs="Calibri" w:hAnsi="Calibri" w:eastAsia="Calibri" w:ascii="Calibri"/>
          <w:b/>
          <w:spacing w:val="-43"/>
          <w:w w:val="100"/>
          <w:position w:val="1"/>
          <w:sz w:val="42"/>
          <w:szCs w:val="42"/>
        </w:rPr>
        <w:t> </w:t>
      </w:r>
      <w:r>
        <w:rPr>
          <w:rFonts w:cs="Calibri" w:hAnsi="Calibri" w:eastAsia="Calibri" w:ascii="Calibri"/>
          <w:b/>
          <w:spacing w:val="3"/>
          <w:w w:val="53"/>
          <w:position w:val="1"/>
          <w:sz w:val="42"/>
          <w:szCs w:val="42"/>
        </w:rPr>
        <w:t>A</w:t>
      </w:r>
      <w:r>
        <w:rPr>
          <w:rFonts w:cs="Calibri" w:hAnsi="Calibri" w:eastAsia="Calibri" w:ascii="Calibri"/>
          <w:b/>
          <w:spacing w:val="3"/>
          <w:w w:val="53"/>
          <w:position w:val="1"/>
          <w:sz w:val="42"/>
          <w:szCs w:val="42"/>
        </w:rPr>
        <w:t>yunt</w:t>
      </w:r>
      <w:r>
        <w:rPr>
          <w:rFonts w:cs="Calibri" w:hAnsi="Calibri" w:eastAsia="Calibri" w:ascii="Calibri"/>
          <w:b/>
          <w:spacing w:val="1"/>
          <w:w w:val="53"/>
          <w:position w:val="1"/>
          <w:sz w:val="42"/>
          <w:szCs w:val="42"/>
        </w:rPr>
        <w:t>a</w:t>
      </w:r>
      <w:r>
        <w:rPr>
          <w:rFonts w:cs="Calibri" w:hAnsi="Calibri" w:eastAsia="Calibri" w:ascii="Calibri"/>
          <w:b/>
          <w:spacing w:val="0"/>
          <w:w w:val="53"/>
          <w:position w:val="1"/>
          <w:sz w:val="42"/>
          <w:szCs w:val="42"/>
        </w:rPr>
        <w:t>m</w:t>
      </w:r>
      <w:r>
        <w:rPr>
          <w:rFonts w:cs="Calibri" w:hAnsi="Calibri" w:eastAsia="Calibri" w:ascii="Calibri"/>
          <w:b/>
          <w:spacing w:val="1"/>
          <w:w w:val="53"/>
          <w:position w:val="1"/>
          <w:sz w:val="42"/>
          <w:szCs w:val="42"/>
        </w:rPr>
        <w:t>i</w:t>
      </w:r>
      <w:r>
        <w:rPr>
          <w:rFonts w:cs="Calibri" w:hAnsi="Calibri" w:eastAsia="Calibri" w:ascii="Calibri"/>
          <w:b/>
          <w:spacing w:val="-1"/>
          <w:w w:val="53"/>
          <w:position w:val="1"/>
          <w:sz w:val="42"/>
          <w:szCs w:val="42"/>
        </w:rPr>
        <w:t>e</w:t>
      </w:r>
      <w:r>
        <w:rPr>
          <w:rFonts w:cs="Calibri" w:hAnsi="Calibri" w:eastAsia="Calibri" w:ascii="Calibri"/>
          <w:b/>
          <w:spacing w:val="3"/>
          <w:w w:val="53"/>
          <w:position w:val="1"/>
          <w:sz w:val="42"/>
          <w:szCs w:val="42"/>
        </w:rPr>
        <w:t>nt</w:t>
      </w:r>
      <w:r>
        <w:rPr>
          <w:rFonts w:cs="Calibri" w:hAnsi="Calibri" w:eastAsia="Calibri" w:ascii="Calibri"/>
          <w:b/>
          <w:spacing w:val="0"/>
          <w:w w:val="53"/>
          <w:position w:val="1"/>
          <w:sz w:val="42"/>
          <w:szCs w:val="42"/>
        </w:rPr>
        <w:t>o</w:t>
      </w:r>
      <w:r>
        <w:rPr>
          <w:rFonts w:cs="Calibri" w:hAnsi="Calibri" w:eastAsia="Calibri" w:ascii="Calibri"/>
          <w:b/>
          <w:spacing w:val="32"/>
          <w:w w:val="53"/>
          <w:position w:val="1"/>
          <w:sz w:val="42"/>
          <w:szCs w:val="42"/>
        </w:rPr>
        <w:t> </w:t>
      </w:r>
      <w:r>
        <w:rPr>
          <w:rFonts w:cs="Calibri" w:hAnsi="Calibri" w:eastAsia="Calibri" w:ascii="Calibri"/>
          <w:b/>
          <w:spacing w:val="3"/>
          <w:w w:val="53"/>
          <w:position w:val="1"/>
          <w:sz w:val="42"/>
          <w:szCs w:val="42"/>
        </w:rPr>
        <w:t>d</w:t>
      </w:r>
      <w:r>
        <w:rPr>
          <w:rFonts w:cs="Calibri" w:hAnsi="Calibri" w:eastAsia="Calibri" w:ascii="Calibri"/>
          <w:b/>
          <w:spacing w:val="-1"/>
          <w:w w:val="53"/>
          <w:position w:val="1"/>
          <w:sz w:val="42"/>
          <w:szCs w:val="42"/>
        </w:rPr>
        <w:t>e</w:t>
      </w:r>
      <w:r>
        <w:rPr>
          <w:rFonts w:cs="Calibri" w:hAnsi="Calibri" w:eastAsia="Calibri" w:ascii="Calibri"/>
          <w:b/>
          <w:spacing w:val="0"/>
          <w:w w:val="53"/>
          <w:position w:val="1"/>
          <w:sz w:val="42"/>
          <w:szCs w:val="42"/>
        </w:rPr>
        <w:t>l</w:t>
      </w:r>
      <w:r>
        <w:rPr>
          <w:rFonts w:cs="Calibri" w:hAnsi="Calibri" w:eastAsia="Calibri" w:ascii="Calibri"/>
          <w:b/>
          <w:spacing w:val="9"/>
          <w:w w:val="53"/>
          <w:position w:val="1"/>
          <w:sz w:val="42"/>
          <w:szCs w:val="42"/>
        </w:rPr>
        <w:t> </w:t>
      </w:r>
      <w:r>
        <w:rPr>
          <w:rFonts w:cs="Calibri" w:hAnsi="Calibri" w:eastAsia="Calibri" w:ascii="Calibri"/>
          <w:b/>
          <w:spacing w:val="-1"/>
          <w:w w:val="53"/>
          <w:position w:val="1"/>
          <w:sz w:val="42"/>
          <w:szCs w:val="42"/>
        </w:rPr>
        <w:t>M</w:t>
      </w:r>
      <w:r>
        <w:rPr>
          <w:rFonts w:cs="Calibri" w:hAnsi="Calibri" w:eastAsia="Calibri" w:ascii="Calibri"/>
          <w:b/>
          <w:spacing w:val="3"/>
          <w:w w:val="53"/>
          <w:position w:val="1"/>
          <w:sz w:val="42"/>
          <w:szCs w:val="42"/>
        </w:rPr>
        <w:t>un</w:t>
      </w:r>
      <w:r>
        <w:rPr>
          <w:rFonts w:cs="Calibri" w:hAnsi="Calibri" w:eastAsia="Calibri" w:ascii="Calibri"/>
          <w:b/>
          <w:spacing w:val="1"/>
          <w:w w:val="53"/>
          <w:position w:val="1"/>
          <w:sz w:val="42"/>
          <w:szCs w:val="42"/>
        </w:rPr>
        <w:t>i</w:t>
      </w:r>
      <w:r>
        <w:rPr>
          <w:rFonts w:cs="Calibri" w:hAnsi="Calibri" w:eastAsia="Calibri" w:ascii="Calibri"/>
          <w:b/>
          <w:spacing w:val="2"/>
          <w:w w:val="53"/>
          <w:position w:val="1"/>
          <w:sz w:val="42"/>
          <w:szCs w:val="42"/>
        </w:rPr>
        <w:t>c</w:t>
      </w:r>
      <w:r>
        <w:rPr>
          <w:rFonts w:cs="Calibri" w:hAnsi="Calibri" w:eastAsia="Calibri" w:ascii="Calibri"/>
          <w:b/>
          <w:spacing w:val="1"/>
          <w:w w:val="53"/>
          <w:position w:val="1"/>
          <w:sz w:val="42"/>
          <w:szCs w:val="42"/>
        </w:rPr>
        <w:t>i</w:t>
      </w:r>
      <w:r>
        <w:rPr>
          <w:rFonts w:cs="Calibri" w:hAnsi="Calibri" w:eastAsia="Calibri" w:ascii="Calibri"/>
          <w:b/>
          <w:spacing w:val="3"/>
          <w:w w:val="53"/>
          <w:position w:val="1"/>
          <w:sz w:val="42"/>
          <w:szCs w:val="42"/>
        </w:rPr>
        <w:t>p</w:t>
      </w:r>
      <w:r>
        <w:rPr>
          <w:rFonts w:cs="Calibri" w:hAnsi="Calibri" w:eastAsia="Calibri" w:ascii="Calibri"/>
          <w:b/>
          <w:spacing w:val="1"/>
          <w:w w:val="53"/>
          <w:position w:val="1"/>
          <w:sz w:val="42"/>
          <w:szCs w:val="42"/>
        </w:rPr>
        <w:t>i</w:t>
      </w:r>
      <w:r>
        <w:rPr>
          <w:rFonts w:cs="Calibri" w:hAnsi="Calibri" w:eastAsia="Calibri" w:ascii="Calibri"/>
          <w:b/>
          <w:spacing w:val="0"/>
          <w:w w:val="53"/>
          <w:position w:val="1"/>
          <w:sz w:val="42"/>
          <w:szCs w:val="42"/>
        </w:rPr>
        <w:t>o</w:t>
      </w:r>
      <w:r>
        <w:rPr>
          <w:rFonts w:cs="Calibri" w:hAnsi="Calibri" w:eastAsia="Calibri" w:ascii="Calibri"/>
          <w:b/>
          <w:spacing w:val="23"/>
          <w:w w:val="53"/>
          <w:position w:val="1"/>
          <w:sz w:val="42"/>
          <w:szCs w:val="42"/>
        </w:rPr>
        <w:t> </w:t>
      </w:r>
      <w:r>
        <w:rPr>
          <w:rFonts w:cs="Calibri" w:hAnsi="Calibri" w:eastAsia="Calibri" w:ascii="Calibri"/>
          <w:b/>
          <w:spacing w:val="3"/>
          <w:w w:val="53"/>
          <w:position w:val="1"/>
          <w:sz w:val="42"/>
          <w:szCs w:val="42"/>
        </w:rPr>
        <w:t>d</w:t>
      </w:r>
      <w:r>
        <w:rPr>
          <w:rFonts w:cs="Calibri" w:hAnsi="Calibri" w:eastAsia="Calibri" w:ascii="Calibri"/>
          <w:b/>
          <w:spacing w:val="0"/>
          <w:w w:val="53"/>
          <w:position w:val="1"/>
          <w:sz w:val="42"/>
          <w:szCs w:val="42"/>
        </w:rPr>
        <w:t>e</w:t>
      </w:r>
      <w:r>
        <w:rPr>
          <w:rFonts w:cs="Calibri" w:hAnsi="Calibri" w:eastAsia="Calibri" w:ascii="Calibri"/>
          <w:b/>
          <w:spacing w:val="7"/>
          <w:w w:val="53"/>
          <w:position w:val="1"/>
          <w:sz w:val="42"/>
          <w:szCs w:val="42"/>
        </w:rPr>
        <w:t> </w:t>
      </w:r>
      <w:r>
        <w:rPr>
          <w:rFonts w:cs="Calibri" w:hAnsi="Calibri" w:eastAsia="Calibri" w:ascii="Calibri"/>
          <w:b/>
          <w:spacing w:val="-4"/>
          <w:w w:val="53"/>
          <w:position w:val="1"/>
          <w:sz w:val="42"/>
          <w:szCs w:val="42"/>
        </w:rPr>
        <w:t>V</w:t>
      </w:r>
      <w:r>
        <w:rPr>
          <w:rFonts w:cs="Calibri" w:hAnsi="Calibri" w:eastAsia="Calibri" w:ascii="Calibri"/>
          <w:b/>
          <w:spacing w:val="1"/>
          <w:w w:val="53"/>
          <w:position w:val="1"/>
          <w:sz w:val="42"/>
          <w:szCs w:val="42"/>
        </w:rPr>
        <w:t>i</w:t>
      </w:r>
      <w:r>
        <w:rPr>
          <w:rFonts w:cs="Calibri" w:hAnsi="Calibri" w:eastAsia="Calibri" w:ascii="Calibri"/>
          <w:b/>
          <w:spacing w:val="3"/>
          <w:w w:val="53"/>
          <w:position w:val="1"/>
          <w:sz w:val="42"/>
          <w:szCs w:val="42"/>
        </w:rPr>
        <w:t>c</w:t>
      </w:r>
      <w:r>
        <w:rPr>
          <w:rFonts w:cs="Calibri" w:hAnsi="Calibri" w:eastAsia="Calibri" w:ascii="Calibri"/>
          <w:b/>
          <w:spacing w:val="-1"/>
          <w:w w:val="53"/>
          <w:position w:val="1"/>
          <w:sz w:val="42"/>
          <w:szCs w:val="42"/>
        </w:rPr>
        <w:t>e</w:t>
      </w:r>
      <w:r>
        <w:rPr>
          <w:rFonts w:cs="Calibri" w:hAnsi="Calibri" w:eastAsia="Calibri" w:ascii="Calibri"/>
          <w:b/>
          <w:spacing w:val="3"/>
          <w:w w:val="53"/>
          <w:position w:val="1"/>
          <w:sz w:val="42"/>
          <w:szCs w:val="42"/>
        </w:rPr>
        <w:t>n</w:t>
      </w:r>
      <w:r>
        <w:rPr>
          <w:rFonts w:cs="Calibri" w:hAnsi="Calibri" w:eastAsia="Calibri" w:ascii="Calibri"/>
          <w:b/>
          <w:spacing w:val="3"/>
          <w:w w:val="53"/>
          <w:position w:val="1"/>
          <w:sz w:val="42"/>
          <w:szCs w:val="42"/>
        </w:rPr>
        <w:t>t</w:t>
      </w:r>
      <w:r>
        <w:rPr>
          <w:rFonts w:cs="Calibri" w:hAnsi="Calibri" w:eastAsia="Calibri" w:ascii="Calibri"/>
          <w:b/>
          <w:spacing w:val="0"/>
          <w:w w:val="53"/>
          <w:position w:val="1"/>
          <w:sz w:val="42"/>
          <w:szCs w:val="42"/>
        </w:rPr>
        <w:t>e</w:t>
      </w:r>
      <w:r>
        <w:rPr>
          <w:rFonts w:cs="Calibri" w:hAnsi="Calibri" w:eastAsia="Calibri" w:ascii="Calibri"/>
          <w:b/>
          <w:spacing w:val="9"/>
          <w:w w:val="53"/>
          <w:position w:val="1"/>
          <w:sz w:val="42"/>
          <w:szCs w:val="42"/>
        </w:rPr>
        <w:t> </w:t>
      </w:r>
      <w:r>
        <w:rPr>
          <w:rFonts w:cs="Calibri" w:hAnsi="Calibri" w:eastAsia="Calibri" w:ascii="Calibri"/>
          <w:b/>
          <w:spacing w:val="-2"/>
          <w:w w:val="53"/>
          <w:position w:val="1"/>
          <w:sz w:val="42"/>
          <w:szCs w:val="42"/>
        </w:rPr>
        <w:t>G</w:t>
      </w:r>
      <w:r>
        <w:rPr>
          <w:rFonts w:cs="Calibri" w:hAnsi="Calibri" w:eastAsia="Calibri" w:ascii="Calibri"/>
          <w:b/>
          <w:spacing w:val="6"/>
          <w:w w:val="53"/>
          <w:position w:val="1"/>
          <w:sz w:val="42"/>
          <w:szCs w:val="42"/>
        </w:rPr>
        <w:t>u</w:t>
      </w:r>
      <w:r>
        <w:rPr>
          <w:rFonts w:cs="Calibri" w:hAnsi="Calibri" w:eastAsia="Calibri" w:ascii="Calibri"/>
          <w:b/>
          <w:spacing w:val="-1"/>
          <w:w w:val="53"/>
          <w:position w:val="1"/>
          <w:sz w:val="42"/>
          <w:szCs w:val="42"/>
        </w:rPr>
        <w:t>e</w:t>
      </w:r>
      <w:r>
        <w:rPr>
          <w:rFonts w:cs="Calibri" w:hAnsi="Calibri" w:eastAsia="Calibri" w:ascii="Calibri"/>
          <w:b/>
          <w:spacing w:val="4"/>
          <w:w w:val="53"/>
          <w:position w:val="1"/>
          <w:sz w:val="42"/>
          <w:szCs w:val="42"/>
        </w:rPr>
        <w:t>r</w:t>
      </w:r>
      <w:r>
        <w:rPr>
          <w:rFonts w:cs="Calibri" w:hAnsi="Calibri" w:eastAsia="Calibri" w:ascii="Calibri"/>
          <w:b/>
          <w:spacing w:val="5"/>
          <w:w w:val="53"/>
          <w:position w:val="1"/>
          <w:sz w:val="42"/>
          <w:szCs w:val="42"/>
        </w:rPr>
        <w:t>r</w:t>
      </w:r>
      <w:r>
        <w:rPr>
          <w:rFonts w:cs="Calibri" w:hAnsi="Calibri" w:eastAsia="Calibri" w:ascii="Calibri"/>
          <w:b/>
          <w:spacing w:val="-1"/>
          <w:w w:val="53"/>
          <w:position w:val="1"/>
          <w:sz w:val="42"/>
          <w:szCs w:val="42"/>
        </w:rPr>
        <w:t>e</w:t>
      </w:r>
      <w:r>
        <w:rPr>
          <w:rFonts w:cs="Calibri" w:hAnsi="Calibri" w:eastAsia="Calibri" w:ascii="Calibri"/>
          <w:b/>
          <w:spacing w:val="5"/>
          <w:w w:val="53"/>
          <w:position w:val="1"/>
          <w:sz w:val="42"/>
          <w:szCs w:val="42"/>
        </w:rPr>
        <w:t>ro</w:t>
      </w:r>
      <w:r>
        <w:rPr>
          <w:rFonts w:cs="Calibri" w:hAnsi="Calibri" w:eastAsia="Calibri" w:ascii="Calibri"/>
          <w:spacing w:val="0"/>
          <w:w w:val="100"/>
          <w:position w:val="0"/>
          <w:sz w:val="42"/>
          <w:szCs w:val="42"/>
        </w:rPr>
      </w:r>
    </w:p>
    <w:p>
      <w:pPr>
        <w:rPr>
          <w:rFonts w:cs="Calibri" w:hAnsi="Calibri" w:eastAsia="Calibri" w:ascii="Calibri"/>
          <w:sz w:val="34"/>
          <w:szCs w:val="34"/>
        </w:rPr>
        <w:jc w:val="center"/>
        <w:spacing w:before="44"/>
        <w:ind w:left="1994" w:right="1981"/>
      </w:pPr>
      <w:r>
        <w:rPr>
          <w:rFonts w:cs="Calibri" w:hAnsi="Calibri" w:eastAsia="Calibri" w:ascii="Calibri"/>
          <w:b/>
          <w:spacing w:val="6"/>
          <w:w w:val="54"/>
          <w:sz w:val="34"/>
          <w:szCs w:val="34"/>
        </w:rPr>
        <w:t>V</w:t>
      </w:r>
      <w:r>
        <w:rPr>
          <w:rFonts w:cs="Calibri" w:hAnsi="Calibri" w:eastAsia="Calibri" w:ascii="Calibri"/>
          <w:b/>
          <w:spacing w:val="-7"/>
          <w:w w:val="54"/>
          <w:sz w:val="34"/>
          <w:szCs w:val="34"/>
        </w:rPr>
        <w:t>a</w:t>
      </w:r>
      <w:r>
        <w:rPr>
          <w:rFonts w:cs="Calibri" w:hAnsi="Calibri" w:eastAsia="Calibri" w:ascii="Calibri"/>
          <w:b/>
          <w:spacing w:val="-3"/>
          <w:w w:val="54"/>
          <w:sz w:val="34"/>
          <w:szCs w:val="34"/>
        </w:rPr>
        <w:t>l</w:t>
      </w:r>
      <w:r>
        <w:rPr>
          <w:rFonts w:cs="Calibri" w:hAnsi="Calibri" w:eastAsia="Calibri" w:ascii="Calibri"/>
          <w:b/>
          <w:spacing w:val="1"/>
          <w:w w:val="54"/>
          <w:sz w:val="34"/>
          <w:szCs w:val="34"/>
        </w:rPr>
        <w:t>o</w:t>
      </w:r>
      <w:r>
        <w:rPr>
          <w:rFonts w:cs="Calibri" w:hAnsi="Calibri" w:eastAsia="Calibri" w:ascii="Calibri"/>
          <w:b/>
          <w:spacing w:val="6"/>
          <w:w w:val="54"/>
          <w:sz w:val="34"/>
          <w:szCs w:val="34"/>
        </w:rPr>
        <w:t>re</w:t>
      </w:r>
      <w:r>
        <w:rPr>
          <w:rFonts w:cs="Calibri" w:hAnsi="Calibri" w:eastAsia="Calibri" w:ascii="Calibri"/>
          <w:b/>
          <w:spacing w:val="0"/>
          <w:w w:val="54"/>
          <w:sz w:val="34"/>
          <w:szCs w:val="34"/>
        </w:rPr>
        <w:t>s</w:t>
      </w:r>
      <w:r>
        <w:rPr>
          <w:rFonts w:cs="Calibri" w:hAnsi="Calibri" w:eastAsia="Calibri" w:ascii="Calibri"/>
          <w:b/>
          <w:spacing w:val="-37"/>
          <w:w w:val="100"/>
          <w:sz w:val="34"/>
          <w:szCs w:val="34"/>
        </w:rPr>
        <w:t> </w:t>
      </w:r>
      <w:r>
        <w:rPr>
          <w:rFonts w:cs="Calibri" w:hAnsi="Calibri" w:eastAsia="Calibri" w:ascii="Calibri"/>
          <w:b/>
          <w:spacing w:val="-3"/>
          <w:w w:val="53"/>
          <w:sz w:val="34"/>
          <w:szCs w:val="34"/>
        </w:rPr>
        <w:t>ca</w:t>
      </w:r>
      <w:r>
        <w:rPr>
          <w:rFonts w:cs="Calibri" w:hAnsi="Calibri" w:eastAsia="Calibri" w:ascii="Calibri"/>
          <w:b/>
          <w:spacing w:val="4"/>
          <w:w w:val="53"/>
          <w:sz w:val="34"/>
          <w:szCs w:val="34"/>
        </w:rPr>
        <w:t>t</w:t>
      </w:r>
      <w:r>
        <w:rPr>
          <w:rFonts w:cs="Calibri" w:hAnsi="Calibri" w:eastAsia="Calibri" w:ascii="Calibri"/>
          <w:b/>
          <w:spacing w:val="-3"/>
          <w:w w:val="53"/>
          <w:sz w:val="34"/>
          <w:szCs w:val="34"/>
        </w:rPr>
        <w:t>a</w:t>
      </w:r>
      <w:r>
        <w:rPr>
          <w:rFonts w:cs="Calibri" w:hAnsi="Calibri" w:eastAsia="Calibri" w:ascii="Calibri"/>
          <w:b/>
          <w:spacing w:val="-2"/>
          <w:w w:val="53"/>
          <w:sz w:val="34"/>
          <w:szCs w:val="34"/>
        </w:rPr>
        <w:t>s</w:t>
      </w:r>
      <w:r>
        <w:rPr>
          <w:rFonts w:cs="Calibri" w:hAnsi="Calibri" w:eastAsia="Calibri" w:ascii="Calibri"/>
          <w:b/>
          <w:spacing w:val="3"/>
          <w:w w:val="53"/>
          <w:sz w:val="34"/>
          <w:szCs w:val="34"/>
        </w:rPr>
        <w:t>t</w:t>
      </w:r>
      <w:r>
        <w:rPr>
          <w:rFonts w:cs="Calibri" w:hAnsi="Calibri" w:eastAsia="Calibri" w:ascii="Calibri"/>
          <w:b/>
          <w:spacing w:val="3"/>
          <w:w w:val="53"/>
          <w:sz w:val="34"/>
          <w:szCs w:val="34"/>
        </w:rPr>
        <w:t>r</w:t>
      </w:r>
      <w:r>
        <w:rPr>
          <w:rFonts w:cs="Calibri" w:hAnsi="Calibri" w:eastAsia="Calibri" w:ascii="Calibri"/>
          <w:b/>
          <w:spacing w:val="-3"/>
          <w:w w:val="53"/>
          <w:sz w:val="34"/>
          <w:szCs w:val="34"/>
        </w:rPr>
        <w:t>a</w:t>
      </w:r>
      <w:r>
        <w:rPr>
          <w:rFonts w:cs="Calibri" w:hAnsi="Calibri" w:eastAsia="Calibri" w:ascii="Calibri"/>
          <w:b/>
          <w:spacing w:val="-2"/>
          <w:w w:val="53"/>
          <w:sz w:val="34"/>
          <w:szCs w:val="34"/>
        </w:rPr>
        <w:t>l</w:t>
      </w:r>
      <w:r>
        <w:rPr>
          <w:rFonts w:cs="Calibri" w:hAnsi="Calibri" w:eastAsia="Calibri" w:ascii="Calibri"/>
          <w:b/>
          <w:spacing w:val="3"/>
          <w:w w:val="53"/>
          <w:sz w:val="34"/>
          <w:szCs w:val="34"/>
        </w:rPr>
        <w:t>e</w:t>
      </w:r>
      <w:r>
        <w:rPr>
          <w:rFonts w:cs="Calibri" w:hAnsi="Calibri" w:eastAsia="Calibri" w:ascii="Calibri"/>
          <w:b/>
          <w:spacing w:val="0"/>
          <w:w w:val="53"/>
          <w:sz w:val="34"/>
          <w:szCs w:val="34"/>
        </w:rPr>
        <w:t>s</w:t>
      </w:r>
      <w:r>
        <w:rPr>
          <w:rFonts w:cs="Calibri" w:hAnsi="Calibri" w:eastAsia="Calibri" w:ascii="Calibri"/>
          <w:b/>
          <w:spacing w:val="13"/>
          <w:w w:val="53"/>
          <w:sz w:val="34"/>
          <w:szCs w:val="34"/>
        </w:rPr>
        <w:t> </w:t>
      </w:r>
      <w:r>
        <w:rPr>
          <w:rFonts w:cs="Calibri" w:hAnsi="Calibri" w:eastAsia="Calibri" w:ascii="Calibri"/>
          <w:b/>
          <w:spacing w:val="0"/>
          <w:w w:val="54"/>
          <w:sz w:val="34"/>
          <w:szCs w:val="34"/>
        </w:rPr>
        <w:t>un</w:t>
      </w:r>
      <w:r>
        <w:rPr>
          <w:rFonts w:cs="Calibri" w:hAnsi="Calibri" w:eastAsia="Calibri" w:ascii="Calibri"/>
          <w:b/>
          <w:spacing w:val="-3"/>
          <w:w w:val="54"/>
          <w:sz w:val="34"/>
          <w:szCs w:val="34"/>
        </w:rPr>
        <w:t>i</w:t>
      </w:r>
      <w:r>
        <w:rPr>
          <w:rFonts w:cs="Calibri" w:hAnsi="Calibri" w:eastAsia="Calibri" w:ascii="Calibri"/>
          <w:b/>
          <w:spacing w:val="7"/>
          <w:w w:val="54"/>
          <w:sz w:val="34"/>
          <w:szCs w:val="34"/>
        </w:rPr>
        <w:t>t</w:t>
      </w:r>
      <w:r>
        <w:rPr>
          <w:rFonts w:cs="Calibri" w:hAnsi="Calibri" w:eastAsia="Calibri" w:ascii="Calibri"/>
          <w:b/>
          <w:spacing w:val="-5"/>
          <w:w w:val="54"/>
          <w:sz w:val="34"/>
          <w:szCs w:val="34"/>
        </w:rPr>
        <w:t>a</w:t>
      </w:r>
      <w:r>
        <w:rPr>
          <w:rFonts w:cs="Calibri" w:hAnsi="Calibri" w:eastAsia="Calibri" w:ascii="Calibri"/>
          <w:b/>
          <w:spacing w:val="5"/>
          <w:w w:val="54"/>
          <w:sz w:val="34"/>
          <w:szCs w:val="34"/>
        </w:rPr>
        <w:t>r</w:t>
      </w:r>
      <w:r>
        <w:rPr>
          <w:rFonts w:cs="Calibri" w:hAnsi="Calibri" w:eastAsia="Calibri" w:ascii="Calibri"/>
          <w:b/>
          <w:spacing w:val="-3"/>
          <w:w w:val="54"/>
          <w:sz w:val="34"/>
          <w:szCs w:val="34"/>
        </w:rPr>
        <w:t>i</w:t>
      </w:r>
      <w:r>
        <w:rPr>
          <w:rFonts w:cs="Calibri" w:hAnsi="Calibri" w:eastAsia="Calibri" w:ascii="Calibri"/>
          <w:b/>
          <w:spacing w:val="0"/>
          <w:w w:val="54"/>
          <w:sz w:val="34"/>
          <w:szCs w:val="34"/>
        </w:rPr>
        <w:t>os</w:t>
      </w:r>
      <w:r>
        <w:rPr>
          <w:rFonts w:cs="Calibri" w:hAnsi="Calibri" w:eastAsia="Calibri" w:ascii="Calibri"/>
          <w:b/>
          <w:spacing w:val="-37"/>
          <w:w w:val="100"/>
          <w:sz w:val="34"/>
          <w:szCs w:val="34"/>
        </w:rPr>
        <w:t> </w:t>
      </w:r>
      <w:r>
        <w:rPr>
          <w:rFonts w:cs="Calibri" w:hAnsi="Calibri" w:eastAsia="Calibri" w:ascii="Calibri"/>
          <w:b/>
          <w:spacing w:val="1"/>
          <w:w w:val="54"/>
          <w:sz w:val="34"/>
          <w:szCs w:val="34"/>
        </w:rPr>
        <w:t>p</w:t>
      </w:r>
      <w:r>
        <w:rPr>
          <w:rFonts w:cs="Calibri" w:hAnsi="Calibri" w:eastAsia="Calibri" w:ascii="Calibri"/>
          <w:b/>
          <w:spacing w:val="0"/>
          <w:w w:val="54"/>
          <w:sz w:val="34"/>
          <w:szCs w:val="34"/>
        </w:rPr>
        <w:t>or</w:t>
      </w:r>
      <w:r>
        <w:rPr>
          <w:rFonts w:cs="Calibri" w:hAnsi="Calibri" w:eastAsia="Calibri" w:ascii="Calibri"/>
          <w:b/>
          <w:spacing w:val="7"/>
          <w:w w:val="54"/>
          <w:sz w:val="34"/>
          <w:szCs w:val="34"/>
        </w:rPr>
        <w:t> </w:t>
      </w:r>
      <w:r>
        <w:rPr>
          <w:rFonts w:cs="Calibri" w:hAnsi="Calibri" w:eastAsia="Calibri" w:ascii="Calibri"/>
          <w:b/>
          <w:spacing w:val="3"/>
          <w:w w:val="54"/>
          <w:sz w:val="34"/>
          <w:szCs w:val="34"/>
        </w:rPr>
        <w:t>m</w:t>
      </w:r>
      <w:r>
        <w:rPr>
          <w:rFonts w:cs="Calibri" w:hAnsi="Calibri" w:eastAsia="Calibri" w:ascii="Calibri"/>
          <w:b/>
          <w:spacing w:val="0"/>
          <w:w w:val="54"/>
          <w:position w:val="18"/>
          <w:sz w:val="24"/>
          <w:szCs w:val="24"/>
        </w:rPr>
        <w:t>2</w:t>
      </w:r>
      <w:r>
        <w:rPr>
          <w:rFonts w:cs="Calibri" w:hAnsi="Calibri" w:eastAsia="Calibri" w:ascii="Calibri"/>
          <w:b/>
          <w:spacing w:val="20"/>
          <w:w w:val="54"/>
          <w:position w:val="18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54"/>
          <w:position w:val="0"/>
          <w:sz w:val="34"/>
          <w:szCs w:val="34"/>
        </w:rPr>
        <w:t>p</w:t>
      </w:r>
      <w:r>
        <w:rPr>
          <w:rFonts w:cs="Calibri" w:hAnsi="Calibri" w:eastAsia="Calibri" w:ascii="Calibri"/>
          <w:b/>
          <w:spacing w:val="-5"/>
          <w:w w:val="54"/>
          <w:position w:val="0"/>
          <w:sz w:val="34"/>
          <w:szCs w:val="34"/>
        </w:rPr>
        <w:t>a</w:t>
      </w:r>
      <w:r>
        <w:rPr>
          <w:rFonts w:cs="Calibri" w:hAnsi="Calibri" w:eastAsia="Calibri" w:ascii="Calibri"/>
          <w:b/>
          <w:spacing w:val="4"/>
          <w:w w:val="54"/>
          <w:position w:val="0"/>
          <w:sz w:val="34"/>
          <w:szCs w:val="34"/>
        </w:rPr>
        <w:t>r</w:t>
      </w:r>
      <w:r>
        <w:rPr>
          <w:rFonts w:cs="Calibri" w:hAnsi="Calibri" w:eastAsia="Calibri" w:ascii="Calibri"/>
          <w:b/>
          <w:spacing w:val="0"/>
          <w:w w:val="54"/>
          <w:position w:val="0"/>
          <w:sz w:val="34"/>
          <w:szCs w:val="34"/>
        </w:rPr>
        <w:t>a</w:t>
      </w:r>
      <w:r>
        <w:rPr>
          <w:rFonts w:cs="Calibri" w:hAnsi="Calibri" w:eastAsia="Calibri" w:ascii="Calibri"/>
          <w:b/>
          <w:spacing w:val="-40"/>
          <w:w w:val="100"/>
          <w:position w:val="0"/>
          <w:sz w:val="34"/>
          <w:szCs w:val="34"/>
        </w:rPr>
        <w:t> </w:t>
      </w:r>
      <w:r>
        <w:rPr>
          <w:rFonts w:cs="Calibri" w:hAnsi="Calibri" w:eastAsia="Calibri" w:ascii="Calibri"/>
          <w:b/>
          <w:spacing w:val="-3"/>
          <w:w w:val="54"/>
          <w:position w:val="0"/>
          <w:sz w:val="34"/>
          <w:szCs w:val="34"/>
        </w:rPr>
        <w:t>l</w:t>
      </w:r>
      <w:r>
        <w:rPr>
          <w:rFonts w:cs="Calibri" w:hAnsi="Calibri" w:eastAsia="Calibri" w:ascii="Calibri"/>
          <w:b/>
          <w:spacing w:val="-5"/>
          <w:w w:val="54"/>
          <w:position w:val="0"/>
          <w:sz w:val="34"/>
          <w:szCs w:val="34"/>
        </w:rPr>
        <w:t>a</w:t>
      </w:r>
      <w:r>
        <w:rPr>
          <w:rFonts w:cs="Calibri" w:hAnsi="Calibri" w:eastAsia="Calibri" w:ascii="Calibri"/>
          <w:b/>
          <w:spacing w:val="-1"/>
          <w:w w:val="54"/>
          <w:position w:val="0"/>
          <w:sz w:val="34"/>
          <w:szCs w:val="34"/>
        </w:rPr>
        <w:t>(</w:t>
      </w:r>
      <w:r>
        <w:rPr>
          <w:rFonts w:cs="Calibri" w:hAnsi="Calibri" w:eastAsia="Calibri" w:ascii="Calibri"/>
          <w:b/>
          <w:spacing w:val="-3"/>
          <w:w w:val="54"/>
          <w:position w:val="0"/>
          <w:sz w:val="34"/>
          <w:szCs w:val="34"/>
        </w:rPr>
        <w:t>s</w:t>
      </w:r>
      <w:r>
        <w:rPr>
          <w:rFonts w:cs="Calibri" w:hAnsi="Calibri" w:eastAsia="Calibri" w:ascii="Calibri"/>
          <w:b/>
          <w:spacing w:val="0"/>
          <w:w w:val="54"/>
          <w:position w:val="0"/>
          <w:sz w:val="34"/>
          <w:szCs w:val="34"/>
        </w:rPr>
        <w:t>)</w:t>
      </w:r>
      <w:r>
        <w:rPr>
          <w:rFonts w:cs="Calibri" w:hAnsi="Calibri" w:eastAsia="Calibri" w:ascii="Calibri"/>
          <w:b/>
          <w:spacing w:val="-36"/>
          <w:w w:val="100"/>
          <w:position w:val="0"/>
          <w:sz w:val="34"/>
          <w:szCs w:val="34"/>
        </w:rPr>
        <w:t> </w:t>
      </w:r>
      <w:r>
        <w:rPr>
          <w:rFonts w:cs="Calibri" w:hAnsi="Calibri" w:eastAsia="Calibri" w:ascii="Calibri"/>
          <w:b/>
          <w:spacing w:val="-3"/>
          <w:w w:val="53"/>
          <w:position w:val="0"/>
          <w:sz w:val="34"/>
          <w:szCs w:val="34"/>
        </w:rPr>
        <w:t>c</w:t>
      </w:r>
      <w:r>
        <w:rPr>
          <w:rFonts w:cs="Calibri" w:hAnsi="Calibri" w:eastAsia="Calibri" w:ascii="Calibri"/>
          <w:b/>
          <w:spacing w:val="0"/>
          <w:w w:val="53"/>
          <w:position w:val="0"/>
          <w:sz w:val="34"/>
          <w:szCs w:val="34"/>
        </w:rPr>
        <w:t>o</w:t>
      </w:r>
      <w:r>
        <w:rPr>
          <w:rFonts w:cs="Calibri" w:hAnsi="Calibri" w:eastAsia="Calibri" w:ascii="Calibri"/>
          <w:b/>
          <w:spacing w:val="1"/>
          <w:w w:val="53"/>
          <w:position w:val="0"/>
          <w:sz w:val="34"/>
          <w:szCs w:val="34"/>
        </w:rPr>
        <w:t>n</w:t>
      </w:r>
      <w:r>
        <w:rPr>
          <w:rFonts w:cs="Calibri" w:hAnsi="Calibri" w:eastAsia="Calibri" w:ascii="Calibri"/>
          <w:b/>
          <w:spacing w:val="-1"/>
          <w:w w:val="53"/>
          <w:position w:val="0"/>
          <w:sz w:val="34"/>
          <w:szCs w:val="34"/>
        </w:rPr>
        <w:t>s</w:t>
      </w:r>
      <w:r>
        <w:rPr>
          <w:rFonts w:cs="Calibri" w:hAnsi="Calibri" w:eastAsia="Calibri" w:ascii="Calibri"/>
          <w:b/>
          <w:spacing w:val="3"/>
          <w:w w:val="53"/>
          <w:position w:val="0"/>
          <w:sz w:val="34"/>
          <w:szCs w:val="34"/>
        </w:rPr>
        <w:t>t</w:t>
      </w:r>
      <w:r>
        <w:rPr>
          <w:rFonts w:cs="Calibri" w:hAnsi="Calibri" w:eastAsia="Calibri" w:ascii="Calibri"/>
          <w:b/>
          <w:spacing w:val="3"/>
          <w:w w:val="53"/>
          <w:position w:val="0"/>
          <w:sz w:val="34"/>
          <w:szCs w:val="34"/>
        </w:rPr>
        <w:t>r</w:t>
      </w:r>
      <w:r>
        <w:rPr>
          <w:rFonts w:cs="Calibri" w:hAnsi="Calibri" w:eastAsia="Calibri" w:ascii="Calibri"/>
          <w:b/>
          <w:spacing w:val="1"/>
          <w:w w:val="53"/>
          <w:position w:val="0"/>
          <w:sz w:val="34"/>
          <w:szCs w:val="34"/>
        </w:rPr>
        <w:t>u</w:t>
      </w:r>
      <w:r>
        <w:rPr>
          <w:rFonts w:cs="Calibri" w:hAnsi="Calibri" w:eastAsia="Calibri" w:ascii="Calibri"/>
          <w:b/>
          <w:spacing w:val="-4"/>
          <w:w w:val="53"/>
          <w:position w:val="0"/>
          <w:sz w:val="34"/>
          <w:szCs w:val="34"/>
        </w:rPr>
        <w:t>c</w:t>
      </w:r>
      <w:r>
        <w:rPr>
          <w:rFonts w:cs="Calibri" w:hAnsi="Calibri" w:eastAsia="Calibri" w:ascii="Calibri"/>
          <w:b/>
          <w:spacing w:val="-3"/>
          <w:w w:val="53"/>
          <w:position w:val="0"/>
          <w:sz w:val="34"/>
          <w:szCs w:val="34"/>
        </w:rPr>
        <w:t>c</w:t>
      </w:r>
      <w:r>
        <w:rPr>
          <w:rFonts w:cs="Calibri" w:hAnsi="Calibri" w:eastAsia="Calibri" w:ascii="Calibri"/>
          <w:b/>
          <w:spacing w:val="-2"/>
          <w:w w:val="53"/>
          <w:position w:val="0"/>
          <w:sz w:val="34"/>
          <w:szCs w:val="34"/>
        </w:rPr>
        <w:t>i</w:t>
      </w:r>
      <w:r>
        <w:rPr>
          <w:rFonts w:cs="Calibri" w:hAnsi="Calibri" w:eastAsia="Calibri" w:ascii="Calibri"/>
          <w:b/>
          <w:spacing w:val="1"/>
          <w:w w:val="53"/>
          <w:position w:val="0"/>
          <w:sz w:val="34"/>
          <w:szCs w:val="34"/>
        </w:rPr>
        <w:t>ó</w:t>
      </w:r>
      <w:r>
        <w:rPr>
          <w:rFonts w:cs="Calibri" w:hAnsi="Calibri" w:eastAsia="Calibri" w:ascii="Calibri"/>
          <w:b/>
          <w:spacing w:val="0"/>
          <w:w w:val="53"/>
          <w:position w:val="0"/>
          <w:sz w:val="34"/>
          <w:szCs w:val="34"/>
        </w:rPr>
        <w:t>n</w:t>
      </w:r>
      <w:r>
        <w:rPr>
          <w:rFonts w:cs="Calibri" w:hAnsi="Calibri" w:eastAsia="Calibri" w:ascii="Calibri"/>
          <w:b/>
          <w:spacing w:val="-1"/>
          <w:w w:val="53"/>
          <w:position w:val="0"/>
          <w:sz w:val="34"/>
          <w:szCs w:val="34"/>
        </w:rPr>
        <w:t>(</w:t>
      </w:r>
      <w:r>
        <w:rPr>
          <w:rFonts w:cs="Calibri" w:hAnsi="Calibri" w:eastAsia="Calibri" w:ascii="Calibri"/>
          <w:b/>
          <w:spacing w:val="3"/>
          <w:w w:val="53"/>
          <w:position w:val="0"/>
          <w:sz w:val="34"/>
          <w:szCs w:val="34"/>
        </w:rPr>
        <w:t>e</w:t>
      </w:r>
      <w:r>
        <w:rPr>
          <w:rFonts w:cs="Calibri" w:hAnsi="Calibri" w:eastAsia="Calibri" w:ascii="Calibri"/>
          <w:b/>
          <w:spacing w:val="-2"/>
          <w:w w:val="53"/>
          <w:position w:val="0"/>
          <w:sz w:val="34"/>
          <w:szCs w:val="34"/>
        </w:rPr>
        <w:t>s</w:t>
      </w:r>
      <w:r>
        <w:rPr>
          <w:rFonts w:cs="Calibri" w:hAnsi="Calibri" w:eastAsia="Calibri" w:ascii="Calibri"/>
          <w:b/>
          <w:spacing w:val="0"/>
          <w:w w:val="53"/>
          <w:position w:val="0"/>
          <w:sz w:val="34"/>
          <w:szCs w:val="34"/>
        </w:rPr>
        <w:t>)</w:t>
      </w:r>
      <w:r>
        <w:rPr>
          <w:rFonts w:cs="Calibri" w:hAnsi="Calibri" w:eastAsia="Calibri" w:ascii="Calibri"/>
          <w:b/>
          <w:spacing w:val="20"/>
          <w:w w:val="53"/>
          <w:position w:val="0"/>
          <w:sz w:val="34"/>
          <w:szCs w:val="34"/>
        </w:rPr>
        <w:t> </w:t>
      </w:r>
      <w:r>
        <w:rPr>
          <w:rFonts w:cs="Calibri" w:hAnsi="Calibri" w:eastAsia="Calibri" w:ascii="Calibri"/>
          <w:b/>
          <w:spacing w:val="-7"/>
          <w:w w:val="54"/>
          <w:position w:val="0"/>
          <w:sz w:val="34"/>
          <w:szCs w:val="34"/>
        </w:rPr>
        <w:t>a</w:t>
      </w:r>
      <w:r>
        <w:rPr>
          <w:rFonts w:cs="Calibri" w:hAnsi="Calibri" w:eastAsia="Calibri" w:ascii="Calibri"/>
          <w:b/>
          <w:spacing w:val="1"/>
          <w:w w:val="54"/>
          <w:position w:val="0"/>
          <w:sz w:val="34"/>
          <w:szCs w:val="34"/>
        </w:rPr>
        <w:t>ñ</w:t>
      </w:r>
      <w:r>
        <w:rPr>
          <w:rFonts w:cs="Calibri" w:hAnsi="Calibri" w:eastAsia="Calibri" w:ascii="Calibri"/>
          <w:b/>
          <w:spacing w:val="0"/>
          <w:w w:val="54"/>
          <w:position w:val="0"/>
          <w:sz w:val="34"/>
          <w:szCs w:val="34"/>
        </w:rPr>
        <w:t>o</w:t>
      </w:r>
      <w:r>
        <w:rPr>
          <w:rFonts w:cs="Calibri" w:hAnsi="Calibri" w:eastAsia="Calibri" w:ascii="Calibri"/>
          <w:b/>
          <w:spacing w:val="-36"/>
          <w:w w:val="100"/>
          <w:position w:val="0"/>
          <w:sz w:val="34"/>
          <w:szCs w:val="34"/>
        </w:rPr>
        <w:t> </w:t>
      </w:r>
      <w:r>
        <w:rPr>
          <w:rFonts w:cs="Calibri" w:hAnsi="Calibri" w:eastAsia="Calibri" w:ascii="Calibri"/>
          <w:b/>
          <w:spacing w:val="6"/>
          <w:w w:val="54"/>
          <w:position w:val="0"/>
          <w:sz w:val="34"/>
          <w:szCs w:val="34"/>
        </w:rPr>
        <w:t>2</w:t>
      </w:r>
      <w:r>
        <w:rPr>
          <w:rFonts w:cs="Calibri" w:hAnsi="Calibri" w:eastAsia="Calibri" w:ascii="Calibri"/>
          <w:b/>
          <w:spacing w:val="5"/>
          <w:w w:val="54"/>
          <w:position w:val="0"/>
          <w:sz w:val="34"/>
          <w:szCs w:val="34"/>
        </w:rPr>
        <w:t>015</w:t>
      </w:r>
      <w:r>
        <w:rPr>
          <w:rFonts w:cs="Calibri" w:hAnsi="Calibri" w:eastAsia="Calibri" w:ascii="Calibri"/>
          <w:spacing w:val="0"/>
          <w:w w:val="100"/>
          <w:position w:val="0"/>
          <w:sz w:val="34"/>
          <w:szCs w:val="3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9" w:hRule="exact"/>
        </w:trPr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28"/>
            </w:pPr>
            <w:r>
              <w:rPr>
                <w:rFonts w:cs="Calibri" w:hAnsi="Calibri" w:eastAsia="Calibri" w:ascii="Calibri"/>
                <w:b/>
                <w:spacing w:val="2"/>
                <w:w w:val="54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54"/>
                <w:sz w:val="34"/>
                <w:szCs w:val="34"/>
              </w:rPr>
              <w:t>ód</w:t>
            </w:r>
            <w:r>
              <w:rPr>
                <w:rFonts w:cs="Calibri" w:hAnsi="Calibri" w:eastAsia="Calibri" w:ascii="Calibri"/>
                <w:b/>
                <w:spacing w:val="-2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54"/>
                <w:sz w:val="34"/>
                <w:szCs w:val="34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54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43"/>
            </w:pPr>
            <w:r>
              <w:rPr>
                <w:rFonts w:cs="Calibri" w:hAnsi="Calibri" w:eastAsia="Calibri" w:ascii="Calibri"/>
                <w:b/>
                <w:spacing w:val="-7"/>
                <w:w w:val="54"/>
                <w:sz w:val="34"/>
                <w:szCs w:val="34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54"/>
                <w:sz w:val="34"/>
                <w:szCs w:val="34"/>
              </w:rPr>
              <w:t>po</w:t>
            </w:r>
            <w:r>
              <w:rPr>
                <w:rFonts w:cs="Calibri" w:hAnsi="Calibri" w:eastAsia="Calibri" w:ascii="Calibri"/>
                <w:b/>
                <w:spacing w:val="-34"/>
                <w:w w:val="100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54"/>
                <w:sz w:val="34"/>
                <w:szCs w:val="34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54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54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54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54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b/>
                <w:spacing w:val="-4"/>
                <w:w w:val="54"/>
                <w:sz w:val="34"/>
                <w:szCs w:val="34"/>
              </w:rPr>
              <w:t>s</w:t>
            </w:r>
            <w:r>
              <w:rPr>
                <w:rFonts w:cs="Calibri" w:hAnsi="Calibri" w:eastAsia="Calibri" w:ascii="Calibri"/>
                <w:b/>
                <w:spacing w:val="7"/>
                <w:w w:val="54"/>
                <w:sz w:val="34"/>
                <w:szCs w:val="34"/>
              </w:rPr>
              <w:t>t</w:t>
            </w:r>
            <w:r>
              <w:rPr>
                <w:rFonts w:cs="Calibri" w:hAnsi="Calibri" w:eastAsia="Calibri" w:ascii="Calibri"/>
                <w:b/>
                <w:spacing w:val="5"/>
                <w:w w:val="54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54"/>
                <w:sz w:val="34"/>
                <w:szCs w:val="34"/>
              </w:rPr>
              <w:t>u</w:t>
            </w:r>
            <w:r>
              <w:rPr>
                <w:rFonts w:cs="Calibri" w:hAnsi="Calibri" w:eastAsia="Calibri" w:ascii="Calibri"/>
                <w:b/>
                <w:spacing w:val="-6"/>
                <w:w w:val="54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b/>
                <w:spacing w:val="-6"/>
                <w:w w:val="54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b/>
                <w:spacing w:val="-3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54"/>
                <w:sz w:val="34"/>
                <w:szCs w:val="34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54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288"/>
            </w:pPr>
            <w:r>
              <w:rPr>
                <w:rFonts w:cs="Calibri" w:hAnsi="Calibri" w:eastAsia="Calibri" w:ascii="Calibri"/>
                <w:b/>
                <w:spacing w:val="4"/>
                <w:w w:val="54"/>
                <w:sz w:val="34"/>
                <w:szCs w:val="34"/>
              </w:rPr>
              <w:t>V</w:t>
            </w:r>
            <w:r>
              <w:rPr>
                <w:rFonts w:cs="Calibri" w:hAnsi="Calibri" w:eastAsia="Calibri" w:ascii="Calibri"/>
                <w:b/>
                <w:spacing w:val="-7"/>
                <w:w w:val="54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b/>
                <w:spacing w:val="-3"/>
                <w:w w:val="54"/>
                <w:sz w:val="34"/>
                <w:szCs w:val="3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54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54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42"/>
            </w:pPr>
            <w:r>
              <w:rPr>
                <w:rFonts w:cs="Calibri" w:hAnsi="Calibri" w:eastAsia="Calibri" w:ascii="Calibri"/>
                <w:b/>
                <w:spacing w:val="1"/>
                <w:w w:val="54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54"/>
                <w:sz w:val="34"/>
                <w:szCs w:val="34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54"/>
                <w:sz w:val="34"/>
                <w:szCs w:val="34"/>
              </w:rPr>
              <w:t>d</w:t>
            </w:r>
            <w:r>
              <w:rPr>
                <w:rFonts w:cs="Calibri" w:hAnsi="Calibri" w:eastAsia="Calibri" w:ascii="Calibri"/>
                <w:b/>
                <w:spacing w:val="-3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54"/>
                <w:sz w:val="34"/>
                <w:szCs w:val="34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54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42"/>
            </w:pPr>
            <w:r>
              <w:rPr>
                <w:rFonts w:cs="Calibri" w:hAnsi="Calibri" w:eastAsia="Calibri" w:ascii="Calibri"/>
                <w:b/>
                <w:spacing w:val="-6"/>
                <w:w w:val="54"/>
                <w:sz w:val="34"/>
                <w:szCs w:val="34"/>
              </w:rPr>
              <w:t>T</w:t>
            </w:r>
            <w:r>
              <w:rPr>
                <w:rFonts w:cs="Calibri" w:hAnsi="Calibri" w:eastAsia="Calibri" w:ascii="Calibri"/>
                <w:b/>
                <w:spacing w:val="-3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54"/>
                <w:sz w:val="34"/>
                <w:szCs w:val="34"/>
              </w:rPr>
              <w:t>po</w:t>
            </w:r>
            <w:r>
              <w:rPr>
                <w:rFonts w:cs="Calibri" w:hAnsi="Calibri" w:eastAsia="Calibri" w:ascii="Calibri"/>
                <w:b/>
                <w:spacing w:val="-35"/>
                <w:w w:val="100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54"/>
                <w:sz w:val="34"/>
                <w:szCs w:val="34"/>
              </w:rPr>
              <w:t>de</w:t>
            </w:r>
            <w:r>
              <w:rPr>
                <w:rFonts w:cs="Calibri" w:hAnsi="Calibri" w:eastAsia="Calibri" w:ascii="Calibri"/>
                <w:b/>
                <w:spacing w:val="7"/>
                <w:w w:val="54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54"/>
                <w:sz w:val="34"/>
                <w:szCs w:val="34"/>
              </w:rPr>
              <w:t>Co</w:t>
            </w:r>
            <w:r>
              <w:rPr>
                <w:rFonts w:cs="Calibri" w:hAnsi="Calibri" w:eastAsia="Calibri" w:ascii="Calibri"/>
                <w:b/>
                <w:spacing w:val="0"/>
                <w:w w:val="54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b/>
                <w:spacing w:val="-3"/>
                <w:w w:val="54"/>
                <w:sz w:val="34"/>
                <w:szCs w:val="34"/>
              </w:rPr>
              <w:t>s</w:t>
            </w:r>
            <w:r>
              <w:rPr>
                <w:rFonts w:cs="Calibri" w:hAnsi="Calibri" w:eastAsia="Calibri" w:ascii="Calibri"/>
                <w:b/>
                <w:spacing w:val="7"/>
                <w:w w:val="54"/>
                <w:sz w:val="34"/>
                <w:szCs w:val="34"/>
              </w:rPr>
              <w:t>t</w:t>
            </w:r>
            <w:r>
              <w:rPr>
                <w:rFonts w:cs="Calibri" w:hAnsi="Calibri" w:eastAsia="Calibri" w:ascii="Calibri"/>
                <w:b/>
                <w:spacing w:val="4"/>
                <w:w w:val="54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54"/>
                <w:sz w:val="34"/>
                <w:szCs w:val="34"/>
              </w:rPr>
              <w:t>u</w:t>
            </w:r>
            <w:r>
              <w:rPr>
                <w:rFonts w:cs="Calibri" w:hAnsi="Calibri" w:eastAsia="Calibri" w:ascii="Calibri"/>
                <w:b/>
                <w:spacing w:val="-6"/>
                <w:w w:val="54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b/>
                <w:spacing w:val="-7"/>
                <w:w w:val="54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b/>
                <w:spacing w:val="-2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54"/>
                <w:sz w:val="34"/>
                <w:szCs w:val="34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231"/>
            </w:pPr>
            <w:r>
              <w:rPr>
                <w:rFonts w:cs="Calibri" w:hAnsi="Calibri" w:eastAsia="Calibri" w:ascii="Calibri"/>
                <w:b/>
                <w:spacing w:val="4"/>
                <w:w w:val="54"/>
                <w:sz w:val="34"/>
                <w:szCs w:val="34"/>
              </w:rPr>
              <w:t>V</w:t>
            </w:r>
            <w:r>
              <w:rPr>
                <w:rFonts w:cs="Calibri" w:hAnsi="Calibri" w:eastAsia="Calibri" w:ascii="Calibri"/>
                <w:b/>
                <w:spacing w:val="-5"/>
                <w:w w:val="54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b/>
                <w:spacing w:val="-3"/>
                <w:w w:val="54"/>
                <w:sz w:val="34"/>
                <w:szCs w:val="3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54"/>
                <w:sz w:val="34"/>
                <w:szCs w:val="34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</w:tr>
      <w:tr>
        <w:trPr>
          <w:trHeight w:val="1657" w:hRule="exact"/>
        </w:trPr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380" w:right="-30"/>
            </w:pPr>
            <w:r>
              <w:rPr>
                <w:rFonts w:cs="Calibri" w:hAnsi="Calibri" w:eastAsia="Calibri" w:ascii="Calibri"/>
                <w:spacing w:val="6"/>
                <w:w w:val="54"/>
                <w:sz w:val="34"/>
                <w:szCs w:val="34"/>
              </w:rPr>
              <w:t>01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43"/>
            </w:pPr>
            <w:r>
              <w:rPr>
                <w:rFonts w:cs="Calibri" w:hAnsi="Calibri" w:eastAsia="Calibri" w:ascii="Calibri"/>
                <w:b/>
                <w:spacing w:val="1"/>
                <w:w w:val="54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b/>
                <w:spacing w:val="6"/>
                <w:w w:val="54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b/>
                <w:spacing w:val="-7"/>
                <w:w w:val="54"/>
                <w:sz w:val="34"/>
                <w:szCs w:val="34"/>
              </w:rPr>
              <w:t>T</w:t>
            </w:r>
            <w:r>
              <w:rPr>
                <w:rFonts w:cs="Calibri" w:hAnsi="Calibri" w:eastAsia="Calibri" w:ascii="Calibri"/>
                <w:b/>
                <w:spacing w:val="-6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b/>
                <w:spacing w:val="-4"/>
                <w:w w:val="54"/>
                <w:sz w:val="34"/>
                <w:szCs w:val="34"/>
              </w:rPr>
              <w:t>G</w:t>
            </w:r>
            <w:r>
              <w:rPr>
                <w:rFonts w:cs="Calibri" w:hAnsi="Calibri" w:eastAsia="Calibri" w:ascii="Calibri"/>
                <w:b/>
                <w:spacing w:val="-7"/>
                <w:w w:val="54"/>
                <w:sz w:val="34"/>
                <w:szCs w:val="3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54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43"/>
            </w:pPr>
            <w:r>
              <w:rPr>
                <w:rFonts w:cs="Calibri" w:hAnsi="Calibri" w:eastAsia="Calibri" w:ascii="Calibri"/>
                <w:spacing w:val="-4"/>
                <w:w w:val="54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54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54"/>
                <w:sz w:val="34"/>
                <w:szCs w:val="34"/>
              </w:rPr>
              <w:t>t</w:t>
            </w:r>
            <w:r>
              <w:rPr>
                <w:rFonts w:cs="Calibri" w:hAnsi="Calibri" w:eastAsia="Calibri" w:ascii="Calibri"/>
                <w:spacing w:val="8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54"/>
                <w:sz w:val="34"/>
                <w:szCs w:val="34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54"/>
                <w:sz w:val="34"/>
                <w:szCs w:val="3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54"/>
                <w:sz w:val="34"/>
                <w:szCs w:val="34"/>
              </w:rPr>
              <w:t>H</w:t>
            </w:r>
            <w:r>
              <w:rPr>
                <w:rFonts w:cs="Calibri" w:hAnsi="Calibri" w:eastAsia="Calibri" w:ascii="Calibri"/>
                <w:spacing w:val="14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13"/>
                <w:w w:val="54"/>
                <w:sz w:val="34"/>
                <w:szCs w:val="34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54"/>
                <w:sz w:val="34"/>
                <w:szCs w:val="3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54"/>
                <w:sz w:val="34"/>
                <w:szCs w:val="34"/>
              </w:rPr>
              <w:t>ó</w:t>
            </w:r>
            <w:r>
              <w:rPr>
                <w:rFonts w:cs="Calibri" w:hAnsi="Calibri" w:eastAsia="Calibri" w:ascii="Calibri"/>
                <w:spacing w:val="7"/>
                <w:w w:val="54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spacing w:val="14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8"/>
                <w:w w:val="54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174"/>
            </w:pPr>
            <w:r>
              <w:rPr>
                <w:rFonts w:cs="Calibri" w:hAnsi="Calibri" w:eastAsia="Calibri" w:ascii="Calibri"/>
                <w:w w:val="54"/>
                <w:sz w:val="34"/>
                <w:szCs w:val="34"/>
              </w:rPr>
              <w:t>$</w:t>
            </w:r>
            <w:r>
              <w:rPr>
                <w:rFonts w:cs="Calibri" w:hAnsi="Calibri" w:eastAsia="Calibri" w:ascii="Calibri"/>
                <w:spacing w:val="-56"/>
                <w:w w:val="100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2</w:t>
            </w:r>
            <w:r>
              <w:rPr>
                <w:rFonts w:cs="Calibri" w:hAnsi="Calibri" w:eastAsia="Calibri" w:ascii="Calibri"/>
                <w:spacing w:val="-4"/>
                <w:w w:val="54"/>
                <w:sz w:val="34"/>
                <w:szCs w:val="3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3</w:t>
            </w:r>
            <w:r>
              <w:rPr>
                <w:rFonts w:cs="Calibri" w:hAnsi="Calibri" w:eastAsia="Calibri" w:ascii="Calibri"/>
                <w:spacing w:val="6"/>
                <w:w w:val="54"/>
                <w:sz w:val="34"/>
                <w:szCs w:val="34"/>
              </w:rPr>
              <w:t>6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-5"/>
                <w:w w:val="54"/>
                <w:sz w:val="34"/>
                <w:szCs w:val="34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54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395" w:right="-24"/>
            </w:pPr>
            <w:r>
              <w:rPr>
                <w:rFonts w:cs="Calibri" w:hAnsi="Calibri" w:eastAsia="Calibri" w:ascii="Calibri"/>
                <w:spacing w:val="6"/>
                <w:w w:val="54"/>
                <w:sz w:val="34"/>
                <w:szCs w:val="3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42"/>
            </w:pPr>
            <w:r>
              <w:rPr>
                <w:rFonts w:cs="Calibri" w:hAnsi="Calibri" w:eastAsia="Calibri" w:ascii="Calibri"/>
                <w:b/>
                <w:spacing w:val="-2"/>
                <w:w w:val="54"/>
                <w:sz w:val="34"/>
                <w:szCs w:val="34"/>
              </w:rPr>
              <w:t>S</w:t>
            </w:r>
            <w:r>
              <w:rPr>
                <w:rFonts w:cs="Calibri" w:hAnsi="Calibri" w:eastAsia="Calibri" w:ascii="Calibri"/>
                <w:b/>
                <w:spacing w:val="-6"/>
                <w:w w:val="54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54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b/>
                <w:spacing w:val="4"/>
                <w:w w:val="54"/>
                <w:sz w:val="34"/>
                <w:szCs w:val="34"/>
              </w:rPr>
              <w:t>V</w:t>
            </w:r>
            <w:r>
              <w:rPr>
                <w:rFonts w:cs="Calibri" w:hAnsi="Calibri" w:eastAsia="Calibri" w:ascii="Calibri"/>
                <w:b/>
                <w:spacing w:val="-7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54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b/>
                <w:spacing w:val="-6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b/>
                <w:spacing w:val="3"/>
                <w:w w:val="54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54"/>
                <w:sz w:val="34"/>
                <w:szCs w:val="34"/>
              </w:rPr>
              <w:t>‐</w:t>
            </w:r>
            <w:r>
              <w:rPr>
                <w:rFonts w:cs="Calibri" w:hAnsi="Calibri" w:eastAsia="Calibri" w:ascii="Calibri"/>
                <w:b/>
                <w:spacing w:val="-3"/>
                <w:w w:val="54"/>
                <w:sz w:val="34"/>
                <w:szCs w:val="34"/>
              </w:rPr>
              <w:t>H</w:t>
            </w:r>
            <w:r>
              <w:rPr>
                <w:rFonts w:cs="Calibri" w:hAnsi="Calibri" w:eastAsia="Calibri" w:ascii="Calibri"/>
                <w:b/>
                <w:spacing w:val="3"/>
                <w:w w:val="54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b/>
                <w:spacing w:val="-3"/>
                <w:w w:val="54"/>
                <w:sz w:val="34"/>
                <w:szCs w:val="3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54"/>
                <w:sz w:val="34"/>
                <w:szCs w:val="34"/>
              </w:rPr>
              <w:t>P</w:t>
            </w:r>
            <w:r>
              <w:rPr>
                <w:rFonts w:cs="Calibri" w:hAnsi="Calibri" w:eastAsia="Calibri" w:ascii="Calibri"/>
                <w:b/>
                <w:spacing w:val="-6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b/>
                <w:spacing w:val="-7"/>
                <w:w w:val="54"/>
                <w:sz w:val="34"/>
                <w:szCs w:val="3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54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54"/>
                <w:sz w:val="34"/>
                <w:szCs w:val="3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42"/>
            </w:pPr>
            <w:r>
              <w:rPr>
                <w:rFonts w:cs="Calibri" w:hAnsi="Calibri" w:eastAsia="Calibri" w:ascii="Calibri"/>
                <w:spacing w:val="1"/>
                <w:w w:val="55"/>
                <w:sz w:val="34"/>
                <w:szCs w:val="34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55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55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55"/>
                <w:sz w:val="34"/>
                <w:szCs w:val="34"/>
              </w:rPr>
              <w:t>v</w:t>
            </w:r>
            <w:r>
              <w:rPr>
                <w:rFonts w:cs="Calibri" w:hAnsi="Calibri" w:eastAsia="Calibri" w:ascii="Calibri"/>
                <w:spacing w:val="8"/>
                <w:w w:val="55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55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55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5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8"/>
                <w:w w:val="55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54"/>
                <w:sz w:val="34"/>
                <w:szCs w:val="34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54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13"/>
                <w:w w:val="54"/>
                <w:sz w:val="34"/>
                <w:szCs w:val="34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54"/>
                <w:sz w:val="34"/>
                <w:szCs w:val="34"/>
              </w:rPr>
              <w:t>p</w:t>
            </w:r>
            <w:r>
              <w:rPr>
                <w:rFonts w:cs="Calibri" w:hAnsi="Calibri" w:eastAsia="Calibri" w:ascii="Calibri"/>
                <w:spacing w:val="14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-5"/>
                <w:w w:val="54"/>
                <w:sz w:val="34"/>
                <w:szCs w:val="34"/>
              </w:rPr>
              <w:t>t</w:t>
            </w:r>
            <w:r>
              <w:rPr>
                <w:rFonts w:cs="Calibri" w:hAnsi="Calibri" w:eastAsia="Calibri" w:ascii="Calibri"/>
                <w:spacing w:val="12"/>
                <w:w w:val="54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120"/>
            </w:pPr>
            <w:r>
              <w:rPr>
                <w:rFonts w:cs="Calibri" w:hAnsi="Calibri" w:eastAsia="Calibri" w:ascii="Calibri"/>
                <w:w w:val="54"/>
                <w:sz w:val="34"/>
                <w:szCs w:val="34"/>
              </w:rPr>
              <w:t>$</w:t>
            </w:r>
            <w:r>
              <w:rPr>
                <w:rFonts w:cs="Calibri" w:hAnsi="Calibri" w:eastAsia="Calibri" w:ascii="Calibri"/>
                <w:spacing w:val="-57"/>
                <w:w w:val="100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4</w:t>
            </w:r>
            <w:r>
              <w:rPr>
                <w:rFonts w:cs="Calibri" w:hAnsi="Calibri" w:eastAsia="Calibri" w:ascii="Calibri"/>
                <w:spacing w:val="-3"/>
                <w:w w:val="54"/>
                <w:sz w:val="34"/>
                <w:szCs w:val="3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77</w:t>
            </w:r>
            <w:r>
              <w:rPr>
                <w:rFonts w:cs="Calibri" w:hAnsi="Calibri" w:eastAsia="Calibri" w:ascii="Calibri"/>
                <w:spacing w:val="6"/>
                <w:w w:val="54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-5"/>
                <w:w w:val="54"/>
                <w:sz w:val="34"/>
                <w:szCs w:val="3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</w:tr>
      <w:tr>
        <w:trPr>
          <w:trHeight w:val="800" w:hRule="exact"/>
        </w:trPr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29"/>
              <w:ind w:left="380" w:right="-30"/>
            </w:pPr>
            <w:r>
              <w:rPr>
                <w:rFonts w:cs="Calibri" w:hAnsi="Calibri" w:eastAsia="Calibri" w:ascii="Calibri"/>
                <w:spacing w:val="6"/>
                <w:w w:val="54"/>
                <w:sz w:val="34"/>
                <w:szCs w:val="34"/>
              </w:rPr>
              <w:t>02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29"/>
              <w:ind w:left="43"/>
            </w:pPr>
            <w:r>
              <w:rPr>
                <w:rFonts w:cs="Calibri" w:hAnsi="Calibri" w:eastAsia="Calibri" w:ascii="Calibri"/>
                <w:spacing w:val="-4"/>
                <w:w w:val="54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54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54"/>
                <w:sz w:val="34"/>
                <w:szCs w:val="34"/>
              </w:rPr>
              <w:t>t</w:t>
            </w:r>
            <w:r>
              <w:rPr>
                <w:rFonts w:cs="Calibri" w:hAnsi="Calibri" w:eastAsia="Calibri" w:ascii="Calibri"/>
                <w:spacing w:val="8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54"/>
                <w:sz w:val="34"/>
                <w:szCs w:val="34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54"/>
                <w:sz w:val="34"/>
                <w:szCs w:val="3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4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54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54"/>
                <w:sz w:val="34"/>
                <w:szCs w:val="34"/>
              </w:rPr>
              <w:t>g</w:t>
            </w:r>
            <w:r>
              <w:rPr>
                <w:rFonts w:cs="Calibri" w:hAnsi="Calibri" w:eastAsia="Calibri" w:ascii="Calibri"/>
                <w:spacing w:val="14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4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54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spacing w:val="12"/>
                <w:w w:val="54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29"/>
              <w:ind w:left="174"/>
            </w:pPr>
            <w:r>
              <w:rPr>
                <w:rFonts w:cs="Calibri" w:hAnsi="Calibri" w:eastAsia="Calibri" w:ascii="Calibri"/>
                <w:w w:val="54"/>
                <w:sz w:val="34"/>
                <w:szCs w:val="34"/>
              </w:rPr>
              <w:t>$</w:t>
            </w:r>
            <w:r>
              <w:rPr>
                <w:rFonts w:cs="Calibri" w:hAnsi="Calibri" w:eastAsia="Calibri" w:ascii="Calibri"/>
                <w:spacing w:val="-56"/>
                <w:w w:val="100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2</w:t>
            </w:r>
            <w:r>
              <w:rPr>
                <w:rFonts w:cs="Calibri" w:hAnsi="Calibri" w:eastAsia="Calibri" w:ascii="Calibri"/>
                <w:spacing w:val="-4"/>
                <w:w w:val="54"/>
                <w:sz w:val="34"/>
                <w:szCs w:val="3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1</w:t>
            </w:r>
            <w:r>
              <w:rPr>
                <w:rFonts w:cs="Calibri" w:hAnsi="Calibri" w:eastAsia="Calibri" w:ascii="Calibri"/>
                <w:spacing w:val="6"/>
                <w:w w:val="54"/>
                <w:sz w:val="34"/>
                <w:szCs w:val="34"/>
              </w:rPr>
              <w:t>3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5</w:t>
            </w:r>
            <w:r>
              <w:rPr>
                <w:rFonts w:cs="Calibri" w:hAnsi="Calibri" w:eastAsia="Calibri" w:ascii="Calibri"/>
                <w:spacing w:val="-5"/>
                <w:w w:val="54"/>
                <w:sz w:val="34"/>
                <w:szCs w:val="34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54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333" w:hRule="exact"/>
        </w:trPr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381" w:right="-31"/>
            </w:pPr>
            <w:r>
              <w:rPr>
                <w:rFonts w:cs="Calibri" w:hAnsi="Calibri" w:eastAsia="Calibri" w:ascii="Calibri"/>
                <w:spacing w:val="7"/>
                <w:w w:val="54"/>
                <w:sz w:val="34"/>
                <w:szCs w:val="34"/>
              </w:rPr>
              <w:t>03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43"/>
            </w:pPr>
            <w:r>
              <w:rPr>
                <w:rFonts w:cs="Calibri" w:hAnsi="Calibri" w:eastAsia="Calibri" w:ascii="Calibri"/>
                <w:b/>
                <w:spacing w:val="-3"/>
                <w:w w:val="53"/>
                <w:sz w:val="34"/>
                <w:szCs w:val="34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53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53"/>
                <w:sz w:val="34"/>
                <w:szCs w:val="34"/>
              </w:rPr>
              <w:t>D</w:t>
            </w:r>
            <w:r>
              <w:rPr>
                <w:rFonts w:cs="Calibri" w:hAnsi="Calibri" w:eastAsia="Calibri" w:ascii="Calibri"/>
                <w:b/>
                <w:spacing w:val="-3"/>
                <w:w w:val="53"/>
                <w:sz w:val="34"/>
                <w:szCs w:val="34"/>
              </w:rPr>
              <w:t>ER</w:t>
            </w:r>
            <w:r>
              <w:rPr>
                <w:rFonts w:cs="Calibri" w:hAnsi="Calibri" w:eastAsia="Calibri" w:ascii="Calibri"/>
                <w:b/>
                <w:spacing w:val="3"/>
                <w:w w:val="53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53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b/>
                <w:spacing w:val="15"/>
                <w:w w:val="53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b/>
                <w:spacing w:val="-3"/>
                <w:w w:val="54"/>
                <w:sz w:val="34"/>
                <w:szCs w:val="34"/>
              </w:rPr>
              <w:t>H</w:t>
            </w:r>
            <w:r>
              <w:rPr>
                <w:rFonts w:cs="Calibri" w:hAnsi="Calibri" w:eastAsia="Calibri" w:ascii="Calibri"/>
                <w:b/>
                <w:spacing w:val="2"/>
                <w:w w:val="54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b/>
                <w:spacing w:val="-3"/>
                <w:w w:val="54"/>
                <w:sz w:val="34"/>
                <w:szCs w:val="34"/>
              </w:rPr>
              <w:t>B</w:t>
            </w:r>
            <w:r>
              <w:rPr>
                <w:rFonts w:cs="Calibri" w:hAnsi="Calibri" w:eastAsia="Calibri" w:ascii="Calibri"/>
                <w:b/>
                <w:spacing w:val="-7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b/>
                <w:spacing w:val="-7"/>
                <w:w w:val="54"/>
                <w:sz w:val="34"/>
                <w:szCs w:val="34"/>
              </w:rPr>
              <w:t>T</w:t>
            </w:r>
            <w:r>
              <w:rPr>
                <w:rFonts w:cs="Calibri" w:hAnsi="Calibri" w:eastAsia="Calibri" w:ascii="Calibri"/>
                <w:b/>
                <w:spacing w:val="3"/>
                <w:w w:val="54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54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b/>
                <w:spacing w:val="-7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b/>
                <w:spacing w:val="3"/>
                <w:w w:val="54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b/>
                <w:spacing w:val="6"/>
                <w:w w:val="54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54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54"/>
                <w:sz w:val="34"/>
                <w:szCs w:val="3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44"/>
            </w:pPr>
            <w:r>
              <w:rPr>
                <w:rFonts w:cs="Calibri" w:hAnsi="Calibri" w:eastAsia="Calibri" w:ascii="Calibri"/>
                <w:spacing w:val="-1"/>
                <w:w w:val="54"/>
                <w:sz w:val="34"/>
                <w:szCs w:val="34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54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54"/>
                <w:sz w:val="34"/>
                <w:szCs w:val="34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54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54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54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4"/>
                <w:sz w:val="34"/>
                <w:szCs w:val="34"/>
              </w:rPr>
              <w:t>H</w:t>
            </w:r>
            <w:r>
              <w:rPr>
                <w:rFonts w:cs="Calibri" w:hAnsi="Calibri" w:eastAsia="Calibri" w:ascii="Calibri"/>
                <w:spacing w:val="6"/>
                <w:w w:val="54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4"/>
                <w:sz w:val="34"/>
                <w:szCs w:val="34"/>
              </w:rPr>
              <w:t>b</w:t>
            </w:r>
            <w:r>
              <w:rPr>
                <w:rFonts w:cs="Calibri" w:hAnsi="Calibri" w:eastAsia="Calibri" w:ascii="Calibri"/>
                <w:spacing w:val="8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54"/>
                <w:sz w:val="34"/>
                <w:szCs w:val="34"/>
              </w:rPr>
              <w:t>t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54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4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54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54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54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4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54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54"/>
                <w:sz w:val="34"/>
                <w:szCs w:val="34"/>
              </w:rPr>
              <w:t>ó</w:t>
            </w:r>
            <w:r>
              <w:rPr>
                <w:rFonts w:cs="Calibri" w:hAnsi="Calibri" w:eastAsia="Calibri" w:ascii="Calibri"/>
                <w:spacing w:val="-6"/>
                <w:w w:val="54"/>
                <w:sz w:val="34"/>
                <w:szCs w:val="34"/>
              </w:rPr>
              <w:t>m</w:t>
            </w:r>
            <w:r>
              <w:rPr>
                <w:rFonts w:cs="Calibri" w:hAnsi="Calibri" w:eastAsia="Calibri" w:ascii="Calibri"/>
                <w:spacing w:val="14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7"/>
                <w:w w:val="54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174"/>
            </w:pPr>
            <w:r>
              <w:rPr>
                <w:rFonts w:cs="Calibri" w:hAnsi="Calibri" w:eastAsia="Calibri" w:ascii="Calibri"/>
                <w:w w:val="54"/>
                <w:sz w:val="34"/>
                <w:szCs w:val="34"/>
              </w:rPr>
              <w:t>$</w:t>
            </w:r>
            <w:r>
              <w:rPr>
                <w:rFonts w:cs="Calibri" w:hAnsi="Calibri" w:eastAsia="Calibri" w:ascii="Calibri"/>
                <w:spacing w:val="-56"/>
                <w:w w:val="100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4</w:t>
            </w:r>
            <w:r>
              <w:rPr>
                <w:rFonts w:cs="Calibri" w:hAnsi="Calibri" w:eastAsia="Calibri" w:ascii="Calibri"/>
                <w:spacing w:val="-4"/>
                <w:w w:val="54"/>
                <w:sz w:val="34"/>
                <w:szCs w:val="3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3</w:t>
            </w:r>
            <w:r>
              <w:rPr>
                <w:rFonts w:cs="Calibri" w:hAnsi="Calibri" w:eastAsia="Calibri" w:ascii="Calibri"/>
                <w:spacing w:val="6"/>
                <w:w w:val="54"/>
                <w:sz w:val="34"/>
                <w:szCs w:val="34"/>
              </w:rPr>
              <w:t>7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5</w:t>
            </w:r>
            <w:r>
              <w:rPr>
                <w:rFonts w:cs="Calibri" w:hAnsi="Calibri" w:eastAsia="Calibri" w:ascii="Calibri"/>
                <w:spacing w:val="-5"/>
                <w:w w:val="54"/>
                <w:sz w:val="34"/>
                <w:szCs w:val="34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54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395" w:right="-25"/>
            </w:pPr>
            <w:r>
              <w:rPr>
                <w:rFonts w:cs="Calibri" w:hAnsi="Calibri" w:eastAsia="Calibri" w:ascii="Calibri"/>
                <w:spacing w:val="7"/>
                <w:w w:val="54"/>
                <w:sz w:val="34"/>
                <w:szCs w:val="3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42"/>
            </w:pPr>
            <w:r>
              <w:rPr>
                <w:rFonts w:cs="Calibri" w:hAnsi="Calibri" w:eastAsia="Calibri" w:ascii="Calibri"/>
                <w:b/>
                <w:spacing w:val="-1"/>
                <w:w w:val="53"/>
                <w:sz w:val="34"/>
                <w:szCs w:val="34"/>
              </w:rPr>
              <w:t>S</w:t>
            </w:r>
            <w:r>
              <w:rPr>
                <w:rFonts w:cs="Calibri" w:hAnsi="Calibri" w:eastAsia="Calibri" w:ascii="Calibri"/>
                <w:b/>
                <w:spacing w:val="-3"/>
                <w:w w:val="53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53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53"/>
                <w:sz w:val="34"/>
                <w:szCs w:val="34"/>
              </w:rPr>
              <w:t>V</w:t>
            </w:r>
            <w:r>
              <w:rPr>
                <w:rFonts w:cs="Calibri" w:hAnsi="Calibri" w:eastAsia="Calibri" w:ascii="Calibri"/>
                <w:b/>
                <w:spacing w:val="-4"/>
                <w:w w:val="53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53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b/>
                <w:spacing w:val="-3"/>
                <w:w w:val="53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53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53"/>
                <w:sz w:val="34"/>
                <w:szCs w:val="34"/>
              </w:rPr>
              <w:t>S</w:t>
            </w:r>
            <w:r>
              <w:rPr>
                <w:rFonts w:cs="Calibri" w:hAnsi="Calibri" w:eastAsia="Calibri" w:ascii="Calibri"/>
                <w:b/>
                <w:spacing w:val="5"/>
                <w:w w:val="53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b/>
                <w:spacing w:val="-4"/>
                <w:w w:val="54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54"/>
                <w:sz w:val="34"/>
                <w:szCs w:val="34"/>
              </w:rPr>
              <w:t>D</w:t>
            </w:r>
            <w:r>
              <w:rPr>
                <w:rFonts w:cs="Calibri" w:hAnsi="Calibri" w:eastAsia="Calibri" w:ascii="Calibri"/>
                <w:b/>
                <w:spacing w:val="-7"/>
                <w:w w:val="54"/>
                <w:sz w:val="34"/>
                <w:szCs w:val="3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54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b/>
                <w:spacing w:val="3"/>
                <w:w w:val="54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54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b/>
                <w:spacing w:val="-7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b/>
                <w:spacing w:val="3"/>
                <w:w w:val="54"/>
                <w:sz w:val="34"/>
                <w:szCs w:val="34"/>
              </w:rPr>
              <w:t>Ó</w:t>
            </w:r>
            <w:r>
              <w:rPr>
                <w:rFonts w:cs="Calibri" w:hAnsi="Calibri" w:eastAsia="Calibri" w:ascii="Calibri"/>
                <w:b/>
                <w:spacing w:val="0"/>
                <w:w w:val="54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43"/>
            </w:pPr>
            <w:r>
              <w:rPr>
                <w:rFonts w:cs="Calibri" w:hAnsi="Calibri" w:eastAsia="Calibri" w:ascii="Calibri"/>
                <w:spacing w:val="1"/>
                <w:w w:val="55"/>
                <w:sz w:val="34"/>
                <w:szCs w:val="34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55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55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55"/>
                <w:sz w:val="34"/>
                <w:szCs w:val="34"/>
              </w:rPr>
              <w:t>v</w:t>
            </w:r>
            <w:r>
              <w:rPr>
                <w:rFonts w:cs="Calibri" w:hAnsi="Calibri" w:eastAsia="Calibri" w:ascii="Calibri"/>
                <w:spacing w:val="8"/>
                <w:w w:val="55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55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55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5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8"/>
                <w:w w:val="55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55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55"/>
                <w:sz w:val="34"/>
                <w:szCs w:val="34"/>
              </w:rPr>
              <w:t>du</w:t>
            </w:r>
            <w:r>
              <w:rPr>
                <w:rFonts w:cs="Calibri" w:hAnsi="Calibri" w:eastAsia="Calibri" w:ascii="Calibri"/>
                <w:spacing w:val="4"/>
                <w:w w:val="55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5"/>
                <w:w w:val="55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55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55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5"/>
                <w:sz w:val="34"/>
                <w:szCs w:val="34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55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spacing w:val="7"/>
                <w:w w:val="55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54"/>
                <w:sz w:val="34"/>
                <w:szCs w:val="34"/>
              </w:rPr>
              <w:t>M</w:t>
            </w:r>
            <w:r>
              <w:rPr>
                <w:rFonts w:cs="Calibri" w:hAnsi="Calibri" w:eastAsia="Calibri" w:ascii="Calibri"/>
                <w:spacing w:val="-6"/>
                <w:w w:val="54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54"/>
                <w:sz w:val="34"/>
                <w:szCs w:val="34"/>
              </w:rPr>
              <w:t>d</w:t>
            </w:r>
            <w:r>
              <w:rPr>
                <w:rFonts w:cs="Calibri" w:hAnsi="Calibri" w:eastAsia="Calibri" w:ascii="Calibri"/>
                <w:spacing w:val="14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119"/>
            </w:pPr>
            <w:r>
              <w:rPr>
                <w:rFonts w:cs="Calibri" w:hAnsi="Calibri" w:eastAsia="Calibri" w:ascii="Calibri"/>
                <w:w w:val="54"/>
                <w:sz w:val="34"/>
                <w:szCs w:val="34"/>
              </w:rPr>
              <w:t>$</w:t>
            </w:r>
            <w:r>
              <w:rPr>
                <w:rFonts w:cs="Calibri" w:hAnsi="Calibri" w:eastAsia="Calibri" w:ascii="Calibri"/>
                <w:spacing w:val="-57"/>
                <w:w w:val="100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4</w:t>
            </w:r>
            <w:r>
              <w:rPr>
                <w:rFonts w:cs="Calibri" w:hAnsi="Calibri" w:eastAsia="Calibri" w:ascii="Calibri"/>
                <w:spacing w:val="-3"/>
                <w:w w:val="54"/>
                <w:sz w:val="34"/>
                <w:szCs w:val="3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10</w:t>
            </w:r>
            <w:r>
              <w:rPr>
                <w:rFonts w:cs="Calibri" w:hAnsi="Calibri" w:eastAsia="Calibri" w:ascii="Calibri"/>
                <w:spacing w:val="6"/>
                <w:w w:val="54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-5"/>
                <w:w w:val="54"/>
                <w:sz w:val="34"/>
                <w:szCs w:val="3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</w:tr>
      <w:tr>
        <w:trPr>
          <w:trHeight w:val="533" w:hRule="exact"/>
        </w:trPr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30"/>
              <w:ind w:left="381" w:right="-31"/>
            </w:pPr>
            <w:r>
              <w:rPr>
                <w:rFonts w:cs="Calibri" w:hAnsi="Calibri" w:eastAsia="Calibri" w:ascii="Calibri"/>
                <w:spacing w:val="7"/>
                <w:w w:val="54"/>
                <w:sz w:val="34"/>
                <w:szCs w:val="34"/>
              </w:rPr>
              <w:t>04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30"/>
              <w:ind w:left="44"/>
            </w:pPr>
            <w:r>
              <w:rPr>
                <w:rFonts w:cs="Calibri" w:hAnsi="Calibri" w:eastAsia="Calibri" w:ascii="Calibri"/>
                <w:spacing w:val="-1"/>
                <w:w w:val="54"/>
                <w:sz w:val="34"/>
                <w:szCs w:val="34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54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54"/>
                <w:sz w:val="34"/>
                <w:szCs w:val="34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54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54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54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4"/>
                <w:sz w:val="34"/>
                <w:szCs w:val="34"/>
              </w:rPr>
              <w:t>H</w:t>
            </w:r>
            <w:r>
              <w:rPr>
                <w:rFonts w:cs="Calibri" w:hAnsi="Calibri" w:eastAsia="Calibri" w:ascii="Calibri"/>
                <w:spacing w:val="6"/>
                <w:w w:val="54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4"/>
                <w:sz w:val="34"/>
                <w:szCs w:val="34"/>
              </w:rPr>
              <w:t>b</w:t>
            </w:r>
            <w:r>
              <w:rPr>
                <w:rFonts w:cs="Calibri" w:hAnsi="Calibri" w:eastAsia="Calibri" w:ascii="Calibri"/>
                <w:spacing w:val="8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54"/>
                <w:sz w:val="34"/>
                <w:szCs w:val="34"/>
              </w:rPr>
              <w:t>t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54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4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54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P</w:t>
            </w:r>
            <w:r>
              <w:rPr>
                <w:rFonts w:cs="Calibri" w:hAnsi="Calibri" w:eastAsia="Calibri" w:ascii="Calibri"/>
                <w:spacing w:val="7"/>
                <w:w w:val="54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54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54"/>
                <w:sz w:val="34"/>
                <w:szCs w:val="34"/>
              </w:rPr>
              <w:t>g</w:t>
            </w:r>
            <w:r>
              <w:rPr>
                <w:rFonts w:cs="Calibri" w:hAnsi="Calibri" w:eastAsia="Calibri" w:ascii="Calibri"/>
                <w:spacing w:val="7"/>
                <w:w w:val="54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54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12"/>
                <w:w w:val="54"/>
                <w:sz w:val="34"/>
                <w:szCs w:val="34"/>
              </w:rPr>
              <w:t>s</w:t>
            </w:r>
            <w:r>
              <w:rPr>
                <w:rFonts w:cs="Calibri" w:hAnsi="Calibri" w:eastAsia="Calibri" w:ascii="Calibri"/>
                <w:spacing w:val="14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54"/>
                <w:sz w:val="34"/>
                <w:szCs w:val="34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29"/>
              <w:ind w:left="174"/>
            </w:pPr>
            <w:r>
              <w:rPr>
                <w:rFonts w:cs="Calibri" w:hAnsi="Calibri" w:eastAsia="Calibri" w:ascii="Calibri"/>
                <w:w w:val="54"/>
                <w:sz w:val="34"/>
                <w:szCs w:val="34"/>
              </w:rPr>
              <w:t>$</w:t>
            </w:r>
            <w:r>
              <w:rPr>
                <w:rFonts w:cs="Calibri" w:hAnsi="Calibri" w:eastAsia="Calibri" w:ascii="Calibri"/>
                <w:spacing w:val="-56"/>
                <w:w w:val="100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3</w:t>
            </w:r>
            <w:r>
              <w:rPr>
                <w:rFonts w:cs="Calibri" w:hAnsi="Calibri" w:eastAsia="Calibri" w:ascii="Calibri"/>
                <w:spacing w:val="-4"/>
                <w:w w:val="54"/>
                <w:sz w:val="34"/>
                <w:szCs w:val="3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1</w:t>
            </w:r>
            <w:r>
              <w:rPr>
                <w:rFonts w:cs="Calibri" w:hAnsi="Calibri" w:eastAsia="Calibri" w:ascii="Calibri"/>
                <w:spacing w:val="6"/>
                <w:w w:val="54"/>
                <w:sz w:val="34"/>
                <w:szCs w:val="34"/>
              </w:rPr>
              <w:t>5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-5"/>
                <w:w w:val="54"/>
                <w:sz w:val="34"/>
                <w:szCs w:val="34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54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30"/>
              <w:ind w:left="396" w:right="-32"/>
            </w:pPr>
            <w:r>
              <w:rPr>
                <w:rFonts w:cs="Calibri" w:hAnsi="Calibri" w:eastAsia="Calibri" w:ascii="Calibri"/>
                <w:spacing w:val="7"/>
                <w:w w:val="54"/>
                <w:sz w:val="34"/>
                <w:szCs w:val="34"/>
              </w:rPr>
              <w:t>12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30"/>
              <w:ind w:left="43"/>
            </w:pPr>
            <w:r>
              <w:rPr>
                <w:rFonts w:cs="Calibri" w:hAnsi="Calibri" w:eastAsia="Calibri" w:ascii="Calibri"/>
                <w:spacing w:val="1"/>
                <w:w w:val="55"/>
                <w:sz w:val="34"/>
                <w:szCs w:val="34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55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55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55"/>
                <w:sz w:val="34"/>
                <w:szCs w:val="34"/>
              </w:rPr>
              <w:t>v</w:t>
            </w:r>
            <w:r>
              <w:rPr>
                <w:rFonts w:cs="Calibri" w:hAnsi="Calibri" w:eastAsia="Calibri" w:ascii="Calibri"/>
                <w:spacing w:val="8"/>
                <w:w w:val="55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55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55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5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8"/>
                <w:w w:val="55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55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55"/>
                <w:sz w:val="34"/>
                <w:szCs w:val="34"/>
              </w:rPr>
              <w:t>du</w:t>
            </w:r>
            <w:r>
              <w:rPr>
                <w:rFonts w:cs="Calibri" w:hAnsi="Calibri" w:eastAsia="Calibri" w:ascii="Calibri"/>
                <w:spacing w:val="4"/>
                <w:w w:val="55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5"/>
                <w:w w:val="55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55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55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5"/>
                <w:sz w:val="34"/>
                <w:szCs w:val="34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55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spacing w:val="7"/>
                <w:w w:val="55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54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8"/>
                <w:w w:val="54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4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54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54"/>
                <w:sz w:val="34"/>
                <w:szCs w:val="34"/>
              </w:rPr>
              <w:t>ó</w:t>
            </w:r>
            <w:r>
              <w:rPr>
                <w:rFonts w:cs="Calibri" w:hAnsi="Calibri" w:eastAsia="Calibri" w:ascii="Calibri"/>
                <w:spacing w:val="-6"/>
                <w:w w:val="54"/>
                <w:sz w:val="34"/>
                <w:szCs w:val="34"/>
              </w:rPr>
              <w:t>m</w:t>
            </w:r>
            <w:r>
              <w:rPr>
                <w:rFonts w:cs="Calibri" w:hAnsi="Calibri" w:eastAsia="Calibri" w:ascii="Calibri"/>
                <w:spacing w:val="15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6"/>
                <w:w w:val="54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30"/>
              <w:ind w:left="119"/>
            </w:pPr>
            <w:r>
              <w:rPr>
                <w:rFonts w:cs="Calibri" w:hAnsi="Calibri" w:eastAsia="Calibri" w:ascii="Calibri"/>
                <w:w w:val="54"/>
                <w:sz w:val="34"/>
                <w:szCs w:val="34"/>
              </w:rPr>
              <w:t>$</w:t>
            </w:r>
            <w:r>
              <w:rPr>
                <w:rFonts w:cs="Calibri" w:hAnsi="Calibri" w:eastAsia="Calibri" w:ascii="Calibri"/>
                <w:spacing w:val="-57"/>
                <w:w w:val="100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54"/>
                <w:sz w:val="34"/>
                <w:szCs w:val="3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86</w:t>
            </w:r>
            <w:r>
              <w:rPr>
                <w:rFonts w:cs="Calibri" w:hAnsi="Calibri" w:eastAsia="Calibri" w:ascii="Calibri"/>
                <w:spacing w:val="6"/>
                <w:w w:val="54"/>
                <w:sz w:val="34"/>
                <w:szCs w:val="34"/>
              </w:rPr>
              <w:t>5</w:t>
            </w:r>
            <w:r>
              <w:rPr>
                <w:rFonts w:cs="Calibri" w:hAnsi="Calibri" w:eastAsia="Calibri" w:ascii="Calibri"/>
                <w:spacing w:val="-5"/>
                <w:w w:val="54"/>
                <w:sz w:val="34"/>
                <w:szCs w:val="3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</w:tr>
      <w:tr>
        <w:trPr>
          <w:trHeight w:val="800" w:hRule="exact"/>
        </w:trPr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29"/>
              <w:ind w:left="381" w:right="-32"/>
            </w:pPr>
            <w:r>
              <w:rPr>
                <w:rFonts w:cs="Calibri" w:hAnsi="Calibri" w:eastAsia="Calibri" w:ascii="Calibri"/>
                <w:spacing w:val="7"/>
                <w:w w:val="54"/>
                <w:sz w:val="34"/>
                <w:szCs w:val="34"/>
              </w:rPr>
              <w:t>05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29"/>
              <w:ind w:left="44"/>
            </w:pPr>
            <w:r>
              <w:rPr>
                <w:rFonts w:cs="Calibri" w:hAnsi="Calibri" w:eastAsia="Calibri" w:ascii="Calibri"/>
                <w:spacing w:val="-1"/>
                <w:w w:val="54"/>
                <w:sz w:val="34"/>
                <w:szCs w:val="34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54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54"/>
                <w:sz w:val="34"/>
                <w:szCs w:val="34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54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54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54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4"/>
                <w:sz w:val="34"/>
                <w:szCs w:val="34"/>
              </w:rPr>
              <w:t>H</w:t>
            </w:r>
            <w:r>
              <w:rPr>
                <w:rFonts w:cs="Calibri" w:hAnsi="Calibri" w:eastAsia="Calibri" w:ascii="Calibri"/>
                <w:spacing w:val="6"/>
                <w:w w:val="54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54"/>
                <w:sz w:val="34"/>
                <w:szCs w:val="34"/>
              </w:rPr>
              <w:t>b</w:t>
            </w:r>
            <w:r>
              <w:rPr>
                <w:rFonts w:cs="Calibri" w:hAnsi="Calibri" w:eastAsia="Calibri" w:ascii="Calibri"/>
                <w:spacing w:val="8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54"/>
                <w:sz w:val="34"/>
                <w:szCs w:val="34"/>
              </w:rPr>
              <w:t>t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54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4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54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P</w:t>
            </w:r>
            <w:r>
              <w:rPr>
                <w:rFonts w:cs="Calibri" w:hAnsi="Calibri" w:eastAsia="Calibri" w:ascii="Calibri"/>
                <w:spacing w:val="7"/>
                <w:w w:val="54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spacing w:val="-7"/>
                <w:w w:val="54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54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10"/>
                <w:w w:val="54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7"/>
                <w:w w:val="54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spacing w:val="14"/>
                <w:w w:val="54"/>
                <w:sz w:val="34"/>
                <w:szCs w:val="34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29"/>
              <w:ind w:left="174"/>
            </w:pPr>
            <w:r>
              <w:rPr>
                <w:rFonts w:cs="Calibri" w:hAnsi="Calibri" w:eastAsia="Calibri" w:ascii="Calibri"/>
                <w:w w:val="54"/>
                <w:sz w:val="34"/>
                <w:szCs w:val="34"/>
              </w:rPr>
              <w:t>$</w:t>
            </w:r>
            <w:r>
              <w:rPr>
                <w:rFonts w:cs="Calibri" w:hAnsi="Calibri" w:eastAsia="Calibri" w:ascii="Calibri"/>
                <w:spacing w:val="-56"/>
                <w:w w:val="100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1</w:t>
            </w:r>
            <w:r>
              <w:rPr>
                <w:rFonts w:cs="Calibri" w:hAnsi="Calibri" w:eastAsia="Calibri" w:ascii="Calibri"/>
                <w:spacing w:val="-4"/>
                <w:w w:val="54"/>
                <w:sz w:val="34"/>
                <w:szCs w:val="3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6"/>
                <w:w w:val="54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-5"/>
                <w:w w:val="54"/>
                <w:sz w:val="34"/>
                <w:szCs w:val="34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54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29"/>
              <w:ind w:left="396" w:right="-26"/>
            </w:pPr>
            <w:r>
              <w:rPr>
                <w:rFonts w:cs="Calibri" w:hAnsi="Calibri" w:eastAsia="Calibri" w:ascii="Calibri"/>
                <w:spacing w:val="7"/>
                <w:w w:val="54"/>
                <w:sz w:val="34"/>
                <w:szCs w:val="3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29"/>
              <w:ind w:left="43"/>
            </w:pPr>
            <w:r>
              <w:rPr>
                <w:rFonts w:cs="Calibri" w:hAnsi="Calibri" w:eastAsia="Calibri" w:ascii="Calibri"/>
                <w:spacing w:val="1"/>
                <w:w w:val="55"/>
                <w:sz w:val="34"/>
                <w:szCs w:val="34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55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55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55"/>
                <w:sz w:val="34"/>
                <w:szCs w:val="34"/>
              </w:rPr>
              <w:t>v</w:t>
            </w:r>
            <w:r>
              <w:rPr>
                <w:rFonts w:cs="Calibri" w:hAnsi="Calibri" w:eastAsia="Calibri" w:ascii="Calibri"/>
                <w:spacing w:val="8"/>
                <w:w w:val="55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55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55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5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8"/>
                <w:w w:val="55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55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55"/>
                <w:sz w:val="34"/>
                <w:szCs w:val="34"/>
              </w:rPr>
              <w:t>du</w:t>
            </w:r>
            <w:r>
              <w:rPr>
                <w:rFonts w:cs="Calibri" w:hAnsi="Calibri" w:eastAsia="Calibri" w:ascii="Calibri"/>
                <w:spacing w:val="4"/>
                <w:w w:val="55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5"/>
                <w:w w:val="55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55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55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5"/>
                <w:sz w:val="34"/>
                <w:szCs w:val="34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55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spacing w:val="7"/>
                <w:w w:val="55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54"/>
                <w:sz w:val="34"/>
                <w:szCs w:val="34"/>
              </w:rPr>
              <w:t>P</w:t>
            </w:r>
            <w:r>
              <w:rPr>
                <w:rFonts w:cs="Calibri" w:hAnsi="Calibri" w:eastAsia="Calibri" w:ascii="Calibri"/>
                <w:spacing w:val="7"/>
                <w:w w:val="54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spacing w:val="-7"/>
                <w:w w:val="54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8"/>
                <w:w w:val="54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10"/>
                <w:w w:val="54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7"/>
                <w:w w:val="54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spacing w:val="14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29"/>
              <w:ind w:left="119"/>
            </w:pPr>
            <w:r>
              <w:rPr>
                <w:rFonts w:cs="Calibri" w:hAnsi="Calibri" w:eastAsia="Calibri" w:ascii="Calibri"/>
                <w:w w:val="54"/>
                <w:sz w:val="34"/>
                <w:szCs w:val="34"/>
              </w:rPr>
              <w:t>$</w:t>
            </w:r>
            <w:r>
              <w:rPr>
                <w:rFonts w:cs="Calibri" w:hAnsi="Calibri" w:eastAsia="Calibri" w:ascii="Calibri"/>
                <w:spacing w:val="-57"/>
                <w:w w:val="100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54"/>
                <w:sz w:val="34"/>
                <w:szCs w:val="3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43</w:t>
            </w:r>
            <w:r>
              <w:rPr>
                <w:rFonts w:cs="Calibri" w:hAnsi="Calibri" w:eastAsia="Calibri" w:ascii="Calibri"/>
                <w:spacing w:val="6"/>
                <w:w w:val="54"/>
                <w:sz w:val="34"/>
                <w:szCs w:val="34"/>
              </w:rPr>
              <w:t>5</w:t>
            </w:r>
            <w:r>
              <w:rPr>
                <w:rFonts w:cs="Calibri" w:hAnsi="Calibri" w:eastAsia="Calibri" w:ascii="Calibri"/>
                <w:spacing w:val="-5"/>
                <w:w w:val="54"/>
                <w:sz w:val="34"/>
                <w:szCs w:val="3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</w:tr>
      <w:tr>
        <w:trPr>
          <w:trHeight w:val="1333" w:hRule="exact"/>
        </w:trPr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382" w:right="-32"/>
            </w:pPr>
            <w:r>
              <w:rPr>
                <w:rFonts w:cs="Calibri" w:hAnsi="Calibri" w:eastAsia="Calibri" w:ascii="Calibri"/>
                <w:spacing w:val="6"/>
                <w:w w:val="54"/>
                <w:sz w:val="34"/>
                <w:szCs w:val="34"/>
              </w:rPr>
              <w:t>06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44"/>
            </w:pPr>
            <w:r>
              <w:rPr>
                <w:rFonts w:cs="Calibri" w:hAnsi="Calibri" w:eastAsia="Calibri" w:ascii="Calibri"/>
                <w:b/>
                <w:spacing w:val="1"/>
                <w:w w:val="54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b/>
                <w:spacing w:val="3"/>
                <w:w w:val="54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b/>
                <w:spacing w:val="-6"/>
                <w:w w:val="54"/>
                <w:sz w:val="34"/>
                <w:szCs w:val="34"/>
              </w:rPr>
              <w:t>M</w:t>
            </w:r>
            <w:r>
              <w:rPr>
                <w:rFonts w:cs="Calibri" w:hAnsi="Calibri" w:eastAsia="Calibri" w:ascii="Calibri"/>
                <w:b/>
                <w:spacing w:val="-4"/>
                <w:w w:val="54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b/>
                <w:spacing w:val="-5"/>
                <w:w w:val="54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54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b/>
                <w:spacing w:val="-7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54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54"/>
                <w:sz w:val="34"/>
                <w:szCs w:val="3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45"/>
            </w:pP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54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54"/>
                <w:sz w:val="34"/>
                <w:szCs w:val="34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54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54"/>
                <w:sz w:val="34"/>
                <w:szCs w:val="34"/>
              </w:rPr>
              <w:t>rc</w:t>
            </w:r>
            <w:r>
              <w:rPr>
                <w:rFonts w:cs="Calibri" w:hAnsi="Calibri" w:eastAsia="Calibri" w:ascii="Calibri"/>
                <w:spacing w:val="8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l</w:t>
            </w:r>
            <w:r>
              <w:rPr>
                <w:rFonts w:cs="Calibri" w:hAnsi="Calibri" w:eastAsia="Calibri" w:ascii="Calibri"/>
                <w:spacing w:val="29"/>
                <w:w w:val="54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54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54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54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54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54"/>
                <w:sz w:val="34"/>
                <w:szCs w:val="34"/>
              </w:rPr>
              <w:t>ó</w:t>
            </w:r>
            <w:r>
              <w:rPr>
                <w:rFonts w:cs="Calibri" w:hAnsi="Calibri" w:eastAsia="Calibri" w:ascii="Calibri"/>
                <w:spacing w:val="-5"/>
                <w:w w:val="54"/>
                <w:sz w:val="34"/>
                <w:szCs w:val="34"/>
              </w:rPr>
              <w:t>m</w:t>
            </w:r>
            <w:r>
              <w:rPr>
                <w:rFonts w:cs="Calibri" w:hAnsi="Calibri" w:eastAsia="Calibri" w:ascii="Calibri"/>
                <w:spacing w:val="14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6"/>
                <w:w w:val="54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174"/>
            </w:pPr>
            <w:r>
              <w:rPr>
                <w:rFonts w:cs="Calibri" w:hAnsi="Calibri" w:eastAsia="Calibri" w:ascii="Calibri"/>
                <w:w w:val="54"/>
                <w:sz w:val="34"/>
                <w:szCs w:val="34"/>
              </w:rPr>
              <w:t>$</w:t>
            </w:r>
            <w:r>
              <w:rPr>
                <w:rFonts w:cs="Calibri" w:hAnsi="Calibri" w:eastAsia="Calibri" w:ascii="Calibri"/>
                <w:spacing w:val="-56"/>
                <w:w w:val="100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3</w:t>
            </w:r>
            <w:r>
              <w:rPr>
                <w:rFonts w:cs="Calibri" w:hAnsi="Calibri" w:eastAsia="Calibri" w:ascii="Calibri"/>
                <w:spacing w:val="-4"/>
                <w:w w:val="54"/>
                <w:sz w:val="34"/>
                <w:szCs w:val="3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7</w:t>
            </w:r>
            <w:r>
              <w:rPr>
                <w:rFonts w:cs="Calibri" w:hAnsi="Calibri" w:eastAsia="Calibri" w:ascii="Calibri"/>
                <w:spacing w:val="6"/>
                <w:w w:val="54"/>
                <w:sz w:val="34"/>
                <w:szCs w:val="34"/>
              </w:rPr>
              <w:t>6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5</w:t>
            </w:r>
            <w:r>
              <w:rPr>
                <w:rFonts w:cs="Calibri" w:hAnsi="Calibri" w:eastAsia="Calibri" w:ascii="Calibri"/>
                <w:spacing w:val="-5"/>
                <w:w w:val="54"/>
                <w:sz w:val="34"/>
                <w:szCs w:val="34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54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397" w:right="-26"/>
            </w:pPr>
            <w:r>
              <w:rPr>
                <w:rFonts w:cs="Calibri" w:hAnsi="Calibri" w:eastAsia="Calibri" w:ascii="Calibri"/>
                <w:spacing w:val="7"/>
                <w:w w:val="54"/>
                <w:sz w:val="34"/>
                <w:szCs w:val="3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43"/>
            </w:pPr>
            <w:r>
              <w:rPr>
                <w:rFonts w:cs="Calibri" w:hAnsi="Calibri" w:eastAsia="Calibri" w:ascii="Calibri"/>
                <w:b/>
                <w:spacing w:val="-2"/>
                <w:w w:val="54"/>
                <w:sz w:val="34"/>
                <w:szCs w:val="34"/>
              </w:rPr>
              <w:t>S</w:t>
            </w:r>
            <w:r>
              <w:rPr>
                <w:rFonts w:cs="Calibri" w:hAnsi="Calibri" w:eastAsia="Calibri" w:ascii="Calibri"/>
                <w:b/>
                <w:spacing w:val="-6"/>
                <w:w w:val="54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54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b/>
                <w:spacing w:val="4"/>
                <w:w w:val="54"/>
                <w:sz w:val="34"/>
                <w:szCs w:val="34"/>
              </w:rPr>
              <w:t>V</w:t>
            </w:r>
            <w:r>
              <w:rPr>
                <w:rFonts w:cs="Calibri" w:hAnsi="Calibri" w:eastAsia="Calibri" w:ascii="Calibri"/>
                <w:b/>
                <w:spacing w:val="-7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54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b/>
                <w:spacing w:val="-6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b/>
                <w:spacing w:val="3"/>
                <w:w w:val="54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54"/>
                <w:sz w:val="34"/>
                <w:szCs w:val="34"/>
              </w:rPr>
              <w:t>S</w:t>
            </w:r>
            <w:r>
              <w:rPr>
                <w:rFonts w:cs="Calibri" w:hAnsi="Calibri" w:eastAsia="Calibri" w:ascii="Calibri"/>
                <w:b/>
                <w:spacing w:val="-38"/>
                <w:w w:val="100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54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b/>
                <w:spacing w:val="-6"/>
                <w:w w:val="54"/>
                <w:sz w:val="34"/>
                <w:szCs w:val="34"/>
              </w:rPr>
              <w:t>U</w:t>
            </w:r>
            <w:r>
              <w:rPr>
                <w:rFonts w:cs="Calibri" w:hAnsi="Calibri" w:eastAsia="Calibri" w:ascii="Calibri"/>
                <w:b/>
                <w:spacing w:val="-3"/>
                <w:w w:val="54"/>
                <w:sz w:val="34"/>
                <w:szCs w:val="34"/>
              </w:rPr>
              <w:t>D</w:t>
            </w:r>
            <w:r>
              <w:rPr>
                <w:rFonts w:cs="Calibri" w:hAnsi="Calibri" w:eastAsia="Calibri" w:ascii="Calibri"/>
                <w:b/>
                <w:spacing w:val="-7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b/>
                <w:spacing w:val="-6"/>
                <w:w w:val="54"/>
                <w:sz w:val="34"/>
                <w:szCs w:val="34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54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b/>
                <w:spacing w:val="-4"/>
                <w:w w:val="54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b/>
                <w:spacing w:val="-7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54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44"/>
            </w:pPr>
            <w:r>
              <w:rPr>
                <w:rFonts w:cs="Calibri" w:hAnsi="Calibri" w:eastAsia="Calibri" w:ascii="Calibri"/>
                <w:spacing w:val="1"/>
                <w:w w:val="55"/>
                <w:sz w:val="34"/>
                <w:szCs w:val="34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55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55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55"/>
                <w:sz w:val="34"/>
                <w:szCs w:val="34"/>
              </w:rPr>
              <w:t>v</w:t>
            </w:r>
            <w:r>
              <w:rPr>
                <w:rFonts w:cs="Calibri" w:hAnsi="Calibri" w:eastAsia="Calibri" w:ascii="Calibri"/>
                <w:spacing w:val="8"/>
                <w:w w:val="55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55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8"/>
                <w:w w:val="55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5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8"/>
                <w:w w:val="55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-8"/>
                <w:w w:val="54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54"/>
                <w:sz w:val="34"/>
                <w:szCs w:val="34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54"/>
                <w:sz w:val="34"/>
                <w:szCs w:val="34"/>
              </w:rPr>
              <w:t>d</w:t>
            </w:r>
            <w:r>
              <w:rPr>
                <w:rFonts w:cs="Calibri" w:hAnsi="Calibri" w:eastAsia="Calibri" w:ascii="Calibri"/>
                <w:spacing w:val="14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-5"/>
                <w:w w:val="54"/>
                <w:sz w:val="34"/>
                <w:szCs w:val="3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54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7"/>
                <w:w w:val="54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spacing w:val="14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119"/>
            </w:pPr>
            <w:r>
              <w:rPr>
                <w:rFonts w:cs="Calibri" w:hAnsi="Calibri" w:eastAsia="Calibri" w:ascii="Calibri"/>
                <w:w w:val="54"/>
                <w:sz w:val="34"/>
                <w:szCs w:val="34"/>
              </w:rPr>
              <w:t>$</w:t>
            </w:r>
            <w:r>
              <w:rPr>
                <w:rFonts w:cs="Calibri" w:hAnsi="Calibri" w:eastAsia="Calibri" w:ascii="Calibri"/>
                <w:spacing w:val="-57"/>
                <w:w w:val="100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54"/>
                <w:sz w:val="34"/>
                <w:szCs w:val="3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11</w:t>
            </w:r>
            <w:r>
              <w:rPr>
                <w:rFonts w:cs="Calibri" w:hAnsi="Calibri" w:eastAsia="Calibri" w:ascii="Calibri"/>
                <w:spacing w:val="6"/>
                <w:w w:val="54"/>
                <w:sz w:val="34"/>
                <w:szCs w:val="34"/>
              </w:rPr>
              <w:t>5</w:t>
            </w:r>
            <w:r>
              <w:rPr>
                <w:rFonts w:cs="Calibri" w:hAnsi="Calibri" w:eastAsia="Calibri" w:ascii="Calibri"/>
                <w:spacing w:val="-5"/>
                <w:w w:val="54"/>
                <w:sz w:val="34"/>
                <w:szCs w:val="3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</w:tr>
      <w:tr>
        <w:trPr>
          <w:trHeight w:val="440" w:hRule="exact"/>
        </w:trPr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30" w:lineRule="exact" w:line="400"/>
              <w:ind w:left="382" w:right="-32"/>
            </w:pPr>
            <w:r>
              <w:rPr>
                <w:rFonts w:cs="Calibri" w:hAnsi="Calibri" w:eastAsia="Calibri" w:ascii="Calibri"/>
                <w:spacing w:val="6"/>
                <w:w w:val="54"/>
                <w:sz w:val="34"/>
                <w:szCs w:val="34"/>
              </w:rPr>
              <w:t>07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30" w:lineRule="exact" w:line="400"/>
              <w:ind w:left="45"/>
            </w:pP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54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54"/>
                <w:sz w:val="34"/>
                <w:szCs w:val="34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54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54"/>
                <w:sz w:val="34"/>
                <w:szCs w:val="34"/>
              </w:rPr>
              <w:t>rc</w:t>
            </w:r>
            <w:r>
              <w:rPr>
                <w:rFonts w:cs="Calibri" w:hAnsi="Calibri" w:eastAsia="Calibri" w:ascii="Calibri"/>
                <w:spacing w:val="8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l</w:t>
            </w:r>
            <w:r>
              <w:rPr>
                <w:rFonts w:cs="Calibri" w:hAnsi="Calibri" w:eastAsia="Calibri" w:ascii="Calibri"/>
                <w:spacing w:val="29"/>
                <w:w w:val="54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54"/>
                <w:sz w:val="34"/>
                <w:szCs w:val="34"/>
              </w:rPr>
              <w:t>P</w:t>
            </w:r>
            <w:r>
              <w:rPr>
                <w:rFonts w:cs="Calibri" w:hAnsi="Calibri" w:eastAsia="Calibri" w:ascii="Calibri"/>
                <w:spacing w:val="7"/>
                <w:w w:val="54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54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54"/>
                <w:sz w:val="34"/>
                <w:szCs w:val="34"/>
              </w:rPr>
              <w:t>g</w:t>
            </w:r>
            <w:r>
              <w:rPr>
                <w:rFonts w:cs="Calibri" w:hAnsi="Calibri" w:eastAsia="Calibri" w:ascii="Calibri"/>
                <w:spacing w:val="7"/>
                <w:w w:val="54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spacing w:val="-7"/>
                <w:w w:val="54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13"/>
                <w:w w:val="54"/>
                <w:sz w:val="34"/>
                <w:szCs w:val="34"/>
              </w:rPr>
              <w:t>s</w:t>
            </w:r>
            <w:r>
              <w:rPr>
                <w:rFonts w:cs="Calibri" w:hAnsi="Calibri" w:eastAsia="Calibri" w:ascii="Calibri"/>
                <w:spacing w:val="14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4"/>
                <w:sz w:val="34"/>
                <w:szCs w:val="34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29" w:lineRule="exact" w:line="400"/>
              <w:ind w:left="174"/>
            </w:pPr>
            <w:r>
              <w:rPr>
                <w:rFonts w:cs="Calibri" w:hAnsi="Calibri" w:eastAsia="Calibri" w:ascii="Calibri"/>
                <w:w w:val="54"/>
                <w:sz w:val="34"/>
                <w:szCs w:val="34"/>
              </w:rPr>
              <w:t>$</w:t>
            </w:r>
            <w:r>
              <w:rPr>
                <w:rFonts w:cs="Calibri" w:hAnsi="Calibri" w:eastAsia="Calibri" w:ascii="Calibri"/>
                <w:spacing w:val="-56"/>
                <w:w w:val="100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2</w:t>
            </w:r>
            <w:r>
              <w:rPr>
                <w:rFonts w:cs="Calibri" w:hAnsi="Calibri" w:eastAsia="Calibri" w:ascii="Calibri"/>
                <w:spacing w:val="-4"/>
                <w:w w:val="54"/>
                <w:sz w:val="34"/>
                <w:szCs w:val="3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9</w:t>
            </w:r>
            <w:r>
              <w:rPr>
                <w:rFonts w:cs="Calibri" w:hAnsi="Calibri" w:eastAsia="Calibri" w:ascii="Calibri"/>
                <w:spacing w:val="6"/>
                <w:w w:val="54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5</w:t>
            </w:r>
            <w:r>
              <w:rPr>
                <w:rFonts w:cs="Calibri" w:hAnsi="Calibri" w:eastAsia="Calibri" w:ascii="Calibri"/>
                <w:spacing w:val="-5"/>
                <w:w w:val="54"/>
                <w:sz w:val="34"/>
                <w:szCs w:val="34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54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159" w:hRule="exact"/>
        </w:trPr>
        <w:tc>
          <w:tcPr>
            <w:tcW w:w="9372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ind w:left="891"/>
            </w:pPr>
            <w:r>
              <w:rPr>
                <w:rFonts w:cs="Calibri" w:hAnsi="Calibri" w:eastAsia="Calibri" w:ascii="Calibri"/>
                <w:b/>
                <w:spacing w:val="-4"/>
                <w:w w:val="53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b/>
                <w:spacing w:val="3"/>
                <w:w w:val="53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b/>
                <w:spacing w:val="-2"/>
                <w:w w:val="53"/>
                <w:sz w:val="34"/>
                <w:szCs w:val="34"/>
              </w:rPr>
              <w:t>D</w:t>
            </w:r>
            <w:r>
              <w:rPr>
                <w:rFonts w:cs="Calibri" w:hAnsi="Calibri" w:eastAsia="Calibri" w:ascii="Calibri"/>
                <w:b/>
                <w:spacing w:val="-4"/>
                <w:w w:val="53"/>
                <w:sz w:val="34"/>
                <w:szCs w:val="34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53"/>
                <w:sz w:val="34"/>
                <w:szCs w:val="34"/>
              </w:rPr>
              <w:t>S</w:t>
            </w:r>
            <w:r>
              <w:rPr>
                <w:rFonts w:cs="Calibri" w:hAnsi="Calibri" w:eastAsia="Calibri" w:ascii="Calibri"/>
                <w:b/>
                <w:spacing w:val="-4"/>
                <w:w w:val="53"/>
                <w:sz w:val="34"/>
                <w:szCs w:val="34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53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b/>
                <w:spacing w:val="-4"/>
                <w:w w:val="53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53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53"/>
                <w:sz w:val="34"/>
                <w:szCs w:val="3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53"/>
                <w:sz w:val="34"/>
                <w:szCs w:val="34"/>
              </w:rPr>
              <w:t>                                                                                                    </w:t>
            </w:r>
            <w:r>
              <w:rPr>
                <w:rFonts w:cs="Calibri" w:hAnsi="Calibri" w:eastAsia="Calibri" w:ascii="Calibri"/>
                <w:b/>
                <w:spacing w:val="18"/>
                <w:w w:val="53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53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b/>
                <w:spacing w:val="-3"/>
                <w:w w:val="53"/>
                <w:sz w:val="34"/>
                <w:szCs w:val="34"/>
              </w:rPr>
              <w:t>B</w:t>
            </w:r>
            <w:r>
              <w:rPr>
                <w:rFonts w:cs="Calibri" w:hAnsi="Calibri" w:eastAsia="Calibri" w:ascii="Calibri"/>
                <w:b/>
                <w:spacing w:val="-2"/>
                <w:w w:val="53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53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53"/>
                <w:sz w:val="34"/>
                <w:szCs w:val="34"/>
              </w:rPr>
              <w:t>S</w:t>
            </w:r>
            <w:r>
              <w:rPr>
                <w:rFonts w:cs="Calibri" w:hAnsi="Calibri" w:eastAsia="Calibri" w:ascii="Calibri"/>
                <w:b/>
                <w:spacing w:val="7"/>
                <w:w w:val="53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53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b/>
                <w:spacing w:val="2"/>
                <w:w w:val="53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b/>
                <w:spacing w:val="-3"/>
                <w:w w:val="53"/>
                <w:sz w:val="34"/>
                <w:szCs w:val="3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53"/>
                <w:sz w:val="34"/>
                <w:szCs w:val="34"/>
              </w:rPr>
              <w:t>P</w:t>
            </w:r>
            <w:r>
              <w:rPr>
                <w:rFonts w:cs="Calibri" w:hAnsi="Calibri" w:eastAsia="Calibri" w:ascii="Calibri"/>
                <w:b/>
                <w:spacing w:val="3"/>
                <w:w w:val="53"/>
                <w:sz w:val="34"/>
                <w:szCs w:val="34"/>
              </w:rPr>
              <w:t>L</w:t>
            </w:r>
            <w:r>
              <w:rPr>
                <w:rFonts w:cs="Calibri" w:hAnsi="Calibri" w:eastAsia="Calibri" w:ascii="Calibri"/>
                <w:b/>
                <w:spacing w:val="-3"/>
                <w:w w:val="53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53"/>
                <w:sz w:val="34"/>
                <w:szCs w:val="34"/>
              </w:rPr>
              <w:t>M</w:t>
            </w:r>
            <w:r>
              <w:rPr>
                <w:rFonts w:cs="Calibri" w:hAnsi="Calibri" w:eastAsia="Calibri" w:ascii="Calibri"/>
                <w:b/>
                <w:spacing w:val="-3"/>
                <w:w w:val="53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b/>
                <w:spacing w:val="3"/>
                <w:w w:val="53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b/>
                <w:spacing w:val="-4"/>
                <w:w w:val="53"/>
                <w:sz w:val="34"/>
                <w:szCs w:val="3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53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53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b/>
                <w:spacing w:val="-4"/>
                <w:w w:val="53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53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53"/>
                <w:sz w:val="34"/>
                <w:szCs w:val="34"/>
              </w:rPr>
              <w:t>S</w:t>
            </w:r>
            <w:r>
              <w:rPr>
                <w:rFonts w:cs="Calibri" w:hAnsi="Calibri" w:eastAsia="Calibri" w:ascii="Calibri"/>
                <w:b/>
                <w:spacing w:val="20"/>
                <w:w w:val="53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54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b/>
                <w:spacing w:val="-7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54"/>
                <w:sz w:val="34"/>
                <w:szCs w:val="34"/>
              </w:rPr>
              <w:t>S</w:t>
            </w:r>
            <w:r>
              <w:rPr>
                <w:rFonts w:cs="Calibri" w:hAnsi="Calibri" w:eastAsia="Calibri" w:ascii="Calibri"/>
                <w:b/>
                <w:spacing w:val="-6"/>
                <w:w w:val="54"/>
                <w:sz w:val="34"/>
                <w:szCs w:val="34"/>
              </w:rPr>
              <w:t>T</w:t>
            </w:r>
            <w:r>
              <w:rPr>
                <w:rFonts w:cs="Calibri" w:hAnsi="Calibri" w:eastAsia="Calibri" w:ascii="Calibri"/>
                <w:b/>
                <w:spacing w:val="-6"/>
                <w:w w:val="54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b/>
                <w:spacing w:val="-5"/>
                <w:w w:val="54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b/>
                <w:spacing w:val="6"/>
                <w:w w:val="54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54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54"/>
                <w:sz w:val="34"/>
                <w:szCs w:val="3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</w:tr>
      <w:tr>
        <w:trPr>
          <w:trHeight w:val="533" w:hRule="exact"/>
        </w:trPr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30"/>
              <w:ind w:left="382" w:right="-31"/>
            </w:pPr>
            <w:r>
              <w:rPr>
                <w:rFonts w:cs="Calibri" w:hAnsi="Calibri" w:eastAsia="Calibri" w:ascii="Calibri"/>
                <w:spacing w:val="6"/>
                <w:w w:val="54"/>
                <w:sz w:val="34"/>
                <w:szCs w:val="34"/>
              </w:rPr>
              <w:t>08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30"/>
              <w:ind w:left="44"/>
            </w:pP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4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54"/>
                <w:sz w:val="34"/>
                <w:szCs w:val="3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54"/>
                <w:sz w:val="34"/>
                <w:szCs w:val="34"/>
              </w:rPr>
              <w:t>u</w:t>
            </w:r>
            <w:r>
              <w:rPr>
                <w:rFonts w:cs="Calibri" w:hAnsi="Calibri" w:eastAsia="Calibri" w:ascii="Calibri"/>
                <w:spacing w:val="6"/>
                <w:w w:val="54"/>
                <w:sz w:val="34"/>
                <w:szCs w:val="34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54"/>
                <w:sz w:val="34"/>
                <w:szCs w:val="34"/>
              </w:rPr>
              <w:t>t</w:t>
            </w:r>
            <w:r>
              <w:rPr>
                <w:rFonts w:cs="Calibri" w:hAnsi="Calibri" w:eastAsia="Calibri" w:ascii="Calibri"/>
                <w:spacing w:val="3"/>
                <w:w w:val="54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6"/>
                <w:w w:val="54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54"/>
                <w:sz w:val="34"/>
                <w:szCs w:val="34"/>
              </w:rPr>
              <w:t>L</w:t>
            </w:r>
            <w:r>
              <w:rPr>
                <w:rFonts w:cs="Calibri" w:hAnsi="Calibri" w:eastAsia="Calibri" w:ascii="Calibri"/>
                <w:spacing w:val="8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54"/>
                <w:sz w:val="34"/>
                <w:szCs w:val="34"/>
              </w:rPr>
              <w:t>g</w:t>
            </w:r>
            <w:r>
              <w:rPr>
                <w:rFonts w:cs="Calibri" w:hAnsi="Calibri" w:eastAsia="Calibri" w:ascii="Calibri"/>
                <w:spacing w:val="-3"/>
                <w:w w:val="54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54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14"/>
                <w:w w:val="54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54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54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54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54"/>
                <w:sz w:val="34"/>
                <w:szCs w:val="34"/>
              </w:rPr>
              <w:t>nó</w:t>
            </w:r>
            <w:r>
              <w:rPr>
                <w:rFonts w:cs="Calibri" w:hAnsi="Calibri" w:eastAsia="Calibri" w:ascii="Calibri"/>
                <w:spacing w:val="-6"/>
                <w:w w:val="54"/>
                <w:sz w:val="34"/>
                <w:szCs w:val="34"/>
              </w:rPr>
              <w:t>m</w:t>
            </w:r>
            <w:r>
              <w:rPr>
                <w:rFonts w:cs="Calibri" w:hAnsi="Calibri" w:eastAsia="Calibri" w:ascii="Calibri"/>
                <w:spacing w:val="14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7"/>
                <w:w w:val="54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30"/>
              <w:ind w:left="174"/>
            </w:pPr>
            <w:r>
              <w:rPr>
                <w:rFonts w:cs="Calibri" w:hAnsi="Calibri" w:eastAsia="Calibri" w:ascii="Calibri"/>
                <w:w w:val="54"/>
                <w:sz w:val="34"/>
                <w:szCs w:val="34"/>
              </w:rPr>
              <w:t>$</w:t>
            </w:r>
            <w:r>
              <w:rPr>
                <w:rFonts w:cs="Calibri" w:hAnsi="Calibri" w:eastAsia="Calibri" w:ascii="Calibri"/>
                <w:spacing w:val="-56"/>
                <w:w w:val="100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1</w:t>
            </w:r>
            <w:r>
              <w:rPr>
                <w:rFonts w:cs="Calibri" w:hAnsi="Calibri" w:eastAsia="Calibri" w:ascii="Calibri"/>
                <w:spacing w:val="-4"/>
                <w:w w:val="54"/>
                <w:sz w:val="34"/>
                <w:szCs w:val="3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6</w:t>
            </w:r>
            <w:r>
              <w:rPr>
                <w:rFonts w:cs="Calibri" w:hAnsi="Calibri" w:eastAsia="Calibri" w:ascii="Calibri"/>
                <w:spacing w:val="6"/>
                <w:w w:val="54"/>
                <w:sz w:val="34"/>
                <w:szCs w:val="34"/>
              </w:rPr>
              <w:t>8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-5"/>
                <w:w w:val="54"/>
                <w:sz w:val="34"/>
                <w:szCs w:val="34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54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30"/>
              <w:ind w:left="396" w:right="-25"/>
            </w:pPr>
            <w:r>
              <w:rPr>
                <w:rFonts w:cs="Calibri" w:hAnsi="Calibri" w:eastAsia="Calibri" w:ascii="Calibri"/>
                <w:spacing w:val="7"/>
                <w:w w:val="54"/>
                <w:sz w:val="34"/>
                <w:szCs w:val="3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30"/>
              <w:ind w:left="43"/>
            </w:pPr>
            <w:r>
              <w:rPr>
                <w:rFonts w:cs="Calibri" w:hAnsi="Calibri" w:eastAsia="Calibri" w:ascii="Calibri"/>
                <w:w w:val="54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54"/>
                <w:sz w:val="34"/>
                <w:szCs w:val="34"/>
              </w:rPr>
              <w:t>on</w:t>
            </w:r>
            <w:r>
              <w:rPr>
                <w:rFonts w:cs="Calibri" w:hAnsi="Calibri" w:eastAsia="Calibri" w:ascii="Calibri"/>
                <w:spacing w:val="7"/>
                <w:w w:val="54"/>
                <w:sz w:val="34"/>
                <w:szCs w:val="34"/>
              </w:rPr>
              <w:t>c</w:t>
            </w:r>
            <w:r>
              <w:rPr>
                <w:rFonts w:cs="Calibri" w:hAnsi="Calibri" w:eastAsia="Calibri" w:ascii="Calibri"/>
                <w:spacing w:val="7"/>
                <w:w w:val="54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spacing w:val="-7"/>
                <w:w w:val="54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54"/>
                <w:sz w:val="34"/>
                <w:szCs w:val="3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30"/>
              <w:ind w:left="119"/>
            </w:pPr>
            <w:r>
              <w:rPr>
                <w:rFonts w:cs="Calibri" w:hAnsi="Calibri" w:eastAsia="Calibri" w:ascii="Calibri"/>
                <w:w w:val="54"/>
                <w:sz w:val="34"/>
                <w:szCs w:val="34"/>
              </w:rPr>
              <w:t>$</w:t>
            </w:r>
            <w:r>
              <w:rPr>
                <w:rFonts w:cs="Calibri" w:hAnsi="Calibri" w:eastAsia="Calibri" w:ascii="Calibri"/>
                <w:spacing w:val="-57"/>
                <w:w w:val="100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54"/>
                <w:sz w:val="34"/>
                <w:szCs w:val="3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66</w:t>
            </w:r>
            <w:r>
              <w:rPr>
                <w:rFonts w:cs="Calibri" w:hAnsi="Calibri" w:eastAsia="Calibri" w:ascii="Calibri"/>
                <w:spacing w:val="6"/>
                <w:w w:val="54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-5"/>
                <w:w w:val="54"/>
                <w:sz w:val="34"/>
                <w:szCs w:val="34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</w:tr>
      <w:tr>
        <w:trPr>
          <w:trHeight w:val="540" w:hRule="exact"/>
        </w:trPr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29"/>
              <w:ind w:left="382" w:right="-31"/>
            </w:pPr>
            <w:r>
              <w:rPr>
                <w:rFonts w:cs="Calibri" w:hAnsi="Calibri" w:eastAsia="Calibri" w:ascii="Calibri"/>
                <w:spacing w:val="6"/>
                <w:w w:val="54"/>
                <w:sz w:val="34"/>
                <w:szCs w:val="34"/>
              </w:rPr>
              <w:t>09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29"/>
              <w:ind w:left="44"/>
            </w:pP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4"/>
                <w:sz w:val="34"/>
                <w:szCs w:val="34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54"/>
                <w:sz w:val="34"/>
                <w:szCs w:val="3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54"/>
                <w:sz w:val="34"/>
                <w:szCs w:val="34"/>
              </w:rPr>
              <w:t>u</w:t>
            </w:r>
            <w:r>
              <w:rPr>
                <w:rFonts w:cs="Calibri" w:hAnsi="Calibri" w:eastAsia="Calibri" w:ascii="Calibri"/>
                <w:spacing w:val="6"/>
                <w:w w:val="54"/>
                <w:sz w:val="34"/>
                <w:szCs w:val="34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54"/>
                <w:sz w:val="34"/>
                <w:szCs w:val="34"/>
              </w:rPr>
              <w:t>t</w:t>
            </w:r>
            <w:r>
              <w:rPr>
                <w:rFonts w:cs="Calibri" w:hAnsi="Calibri" w:eastAsia="Calibri" w:ascii="Calibri"/>
                <w:spacing w:val="3"/>
                <w:w w:val="54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6"/>
                <w:w w:val="54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54"/>
                <w:sz w:val="34"/>
                <w:szCs w:val="34"/>
              </w:rPr>
              <w:t>L</w:t>
            </w:r>
            <w:r>
              <w:rPr>
                <w:rFonts w:cs="Calibri" w:hAnsi="Calibri" w:eastAsia="Calibri" w:ascii="Calibri"/>
                <w:spacing w:val="8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54"/>
                <w:sz w:val="34"/>
                <w:szCs w:val="34"/>
              </w:rPr>
              <w:t>g</w:t>
            </w:r>
            <w:r>
              <w:rPr>
                <w:rFonts w:cs="Calibri" w:hAnsi="Calibri" w:eastAsia="Calibri" w:ascii="Calibri"/>
                <w:spacing w:val="-3"/>
                <w:w w:val="54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54"/>
                <w:sz w:val="34"/>
                <w:szCs w:val="3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15"/>
                <w:w w:val="54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B</w:t>
            </w:r>
            <w:r>
              <w:rPr>
                <w:rFonts w:cs="Calibri" w:hAnsi="Calibri" w:eastAsia="Calibri" w:ascii="Calibri"/>
                <w:spacing w:val="10"/>
                <w:w w:val="54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12"/>
                <w:w w:val="54"/>
                <w:sz w:val="34"/>
                <w:szCs w:val="34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29"/>
              <w:ind w:left="176"/>
            </w:pPr>
            <w:r>
              <w:rPr>
                <w:rFonts w:cs="Calibri" w:hAnsi="Calibri" w:eastAsia="Calibri" w:ascii="Calibri"/>
                <w:w w:val="54"/>
                <w:sz w:val="34"/>
                <w:szCs w:val="34"/>
              </w:rPr>
              <w:t>$</w:t>
            </w:r>
            <w:r>
              <w:rPr>
                <w:rFonts w:cs="Calibri" w:hAnsi="Calibri" w:eastAsia="Calibri" w:ascii="Calibri"/>
                <w:spacing w:val="-56"/>
                <w:w w:val="100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1</w:t>
            </w:r>
            <w:r>
              <w:rPr>
                <w:rFonts w:cs="Calibri" w:hAnsi="Calibri" w:eastAsia="Calibri" w:ascii="Calibri"/>
                <w:spacing w:val="-4"/>
                <w:w w:val="54"/>
                <w:sz w:val="34"/>
                <w:szCs w:val="34"/>
              </w:rPr>
              <w:t>,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2</w:t>
            </w:r>
            <w:r>
              <w:rPr>
                <w:rFonts w:cs="Calibri" w:hAnsi="Calibri" w:eastAsia="Calibri" w:ascii="Calibri"/>
                <w:spacing w:val="6"/>
                <w:w w:val="54"/>
                <w:sz w:val="34"/>
                <w:szCs w:val="34"/>
              </w:rPr>
              <w:t>8</w:t>
            </w:r>
            <w:r>
              <w:rPr>
                <w:rFonts w:cs="Calibri" w:hAnsi="Calibri" w:eastAsia="Calibri" w:ascii="Calibri"/>
                <w:spacing w:val="5"/>
                <w:w w:val="54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-5"/>
                <w:w w:val="54"/>
                <w:sz w:val="34"/>
                <w:szCs w:val="34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54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29"/>
              <w:ind w:left="397" w:right="-26"/>
            </w:pPr>
            <w:r>
              <w:rPr>
                <w:rFonts w:cs="Calibri" w:hAnsi="Calibri" w:eastAsia="Calibri" w:ascii="Calibri"/>
                <w:spacing w:val="6"/>
                <w:w w:val="54"/>
                <w:sz w:val="34"/>
                <w:szCs w:val="3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29"/>
              <w:ind w:left="44"/>
            </w:pPr>
            <w:r>
              <w:rPr>
                <w:rFonts w:cs="Calibri" w:hAnsi="Calibri" w:eastAsia="Calibri" w:ascii="Calibri"/>
                <w:spacing w:val="-4"/>
                <w:w w:val="54"/>
                <w:sz w:val="34"/>
                <w:szCs w:val="34"/>
              </w:rPr>
              <w:t>T</w:t>
            </w:r>
            <w:r>
              <w:rPr>
                <w:rFonts w:cs="Calibri" w:hAnsi="Calibri" w:eastAsia="Calibri" w:ascii="Calibri"/>
                <w:spacing w:val="10"/>
                <w:w w:val="54"/>
                <w:sz w:val="34"/>
                <w:szCs w:val="34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54"/>
                <w:sz w:val="34"/>
                <w:szCs w:val="34"/>
              </w:rPr>
              <w:t>b</w:t>
            </w:r>
            <w:r>
              <w:rPr>
                <w:rFonts w:cs="Calibri" w:hAnsi="Calibri" w:eastAsia="Calibri" w:ascii="Calibri"/>
                <w:spacing w:val="14"/>
                <w:w w:val="54"/>
                <w:sz w:val="34"/>
                <w:szCs w:val="34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54"/>
                <w:sz w:val="34"/>
                <w:szCs w:val="34"/>
              </w:rPr>
              <w:t>q</w:t>
            </w:r>
            <w:r>
              <w:rPr>
                <w:rFonts w:cs="Calibri" w:hAnsi="Calibri" w:eastAsia="Calibri" w:ascii="Calibri"/>
                <w:spacing w:val="2"/>
                <w:w w:val="54"/>
                <w:sz w:val="34"/>
                <w:szCs w:val="3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54"/>
                <w:sz w:val="34"/>
                <w:szCs w:val="3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  <w:tc>
          <w:tcPr>
            <w:tcW w:w="1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34"/>
                <w:szCs w:val="34"/>
              </w:rPr>
              <w:jc w:val="left"/>
              <w:spacing w:before="29"/>
              <w:ind w:left="104"/>
            </w:pPr>
            <w:r>
              <w:rPr>
                <w:rFonts w:cs="Calibri" w:hAnsi="Calibri" w:eastAsia="Calibri" w:ascii="Calibri"/>
                <w:spacing w:val="0"/>
                <w:w w:val="55"/>
                <w:sz w:val="34"/>
                <w:szCs w:val="34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55"/>
                <w:sz w:val="34"/>
                <w:szCs w:val="34"/>
              </w:rPr>
              <w:t>   </w:t>
            </w:r>
            <w:r>
              <w:rPr>
                <w:rFonts w:cs="Calibri" w:hAnsi="Calibri" w:eastAsia="Calibri" w:ascii="Calibri"/>
                <w:spacing w:val="5"/>
                <w:w w:val="55"/>
                <w:sz w:val="34"/>
                <w:szCs w:val="34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55"/>
                <w:sz w:val="34"/>
                <w:szCs w:val="34"/>
              </w:rPr>
              <w:t>80</w:t>
            </w:r>
            <w:r>
              <w:rPr>
                <w:rFonts w:cs="Calibri" w:hAnsi="Calibri" w:eastAsia="Calibri" w:ascii="Calibri"/>
                <w:spacing w:val="3"/>
                <w:w w:val="55"/>
                <w:sz w:val="34"/>
                <w:szCs w:val="34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55"/>
                <w:sz w:val="34"/>
                <w:szCs w:val="34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55"/>
                <w:sz w:val="34"/>
                <w:szCs w:val="34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34"/>
                <w:szCs w:val="34"/>
              </w:rPr>
            </w:r>
          </w:p>
        </w:tc>
      </w:tr>
    </w:tbl>
    <w:p>
      <w:pPr>
        <w:sectPr>
          <w:pgMar w:header="600" w:footer="0" w:top="800" w:bottom="280" w:left="1620" w:right="102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61" w:hRule="exact"/>
        </w:trPr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71"/>
              <w:ind w:left="40"/>
            </w:pPr>
            <w:r>
              <w:rPr>
                <w:rFonts w:cs="Calibri" w:hAnsi="Calibri" w:eastAsia="Calibri" w:ascii="Calibri"/>
                <w:spacing w:val="1"/>
                <w:w w:val="85"/>
                <w:sz w:val="21"/>
                <w:szCs w:val="21"/>
              </w:rPr>
              <w:t>F</w:t>
            </w:r>
            <w:r>
              <w:rPr>
                <w:rFonts w:cs="Calibri" w:hAnsi="Calibri" w:eastAsia="Calibri" w:ascii="Calibri"/>
                <w:spacing w:val="8"/>
                <w:w w:val="85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5"/>
                <w:w w:val="85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-4"/>
                <w:w w:val="85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85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85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7"/>
                <w:w w:val="8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5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85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-6"/>
                <w:w w:val="8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1"/>
                <w:w w:val="84"/>
                <w:sz w:val="21"/>
                <w:szCs w:val="21"/>
              </w:rPr>
              <w:t>aj</w:t>
            </w:r>
            <w:r>
              <w:rPr>
                <w:rFonts w:cs="Calibri" w:hAnsi="Calibri" w:eastAsia="Calibri" w:ascii="Calibri"/>
                <w:spacing w:val="2"/>
                <w:w w:val="84"/>
                <w:sz w:val="21"/>
                <w:szCs w:val="2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84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-34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24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347" w:hRule="exact"/>
        </w:trPr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ind w:left="40"/>
            </w:pPr>
            <w:r>
              <w:rPr>
                <w:rFonts w:cs="Calibri" w:hAnsi="Calibri" w:eastAsia="Calibri" w:ascii="Calibri"/>
                <w:spacing w:val="-3"/>
                <w:w w:val="85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10"/>
                <w:w w:val="85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85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9"/>
                <w:w w:val="85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5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85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8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5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85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-6"/>
                <w:w w:val="8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85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85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85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84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-35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85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85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85"/>
                <w:sz w:val="21"/>
                <w:szCs w:val="21"/>
              </w:rPr>
              <w:t>v</w:t>
            </w:r>
            <w:r>
              <w:rPr>
                <w:rFonts w:cs="Calibri" w:hAnsi="Calibri" w:eastAsia="Calibri" w:ascii="Calibri"/>
                <w:spacing w:val="10"/>
                <w:w w:val="84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6"/>
                <w:w w:val="85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85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1"/>
                <w:szCs w:val="2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324" w:type="dxa"/>
            <w:gridSpan w:val="2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331" w:hRule="exact"/>
        </w:trPr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63"/>
              <w:ind w:left="40"/>
            </w:pPr>
            <w:r>
              <w:rPr>
                <w:rFonts w:cs="Calibri" w:hAnsi="Calibri" w:eastAsia="Calibri" w:ascii="Calibri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7"/>
                <w:w w:val="100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-7"/>
                <w:w w:val="100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63"/>
              <w:ind w:left="501"/>
            </w:pPr>
            <w:r>
              <w:rPr>
                <w:rFonts w:cs="Calibri" w:hAnsi="Calibri" w:eastAsia="Calibri" w:ascii="Calibri"/>
                <w:spacing w:val="1"/>
                <w:w w:val="84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84"/>
                <w:sz w:val="21"/>
                <w:szCs w:val="21"/>
              </w:rPr>
              <w:t>ó</w:t>
            </w:r>
            <w:r>
              <w:rPr>
                <w:rFonts w:cs="Calibri" w:hAnsi="Calibri" w:eastAsia="Calibri" w:ascii="Calibri"/>
                <w:spacing w:val="2"/>
                <w:w w:val="85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85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1"/>
                <w:szCs w:val="2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63"/>
              <w:ind w:left="336"/>
            </w:pPr>
            <w:r>
              <w:rPr>
                <w:rFonts w:cs="Calibri" w:hAnsi="Calibri" w:eastAsia="Calibri" w:ascii="Calibri"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cs="Calibri" w:hAnsi="Calibri" w:eastAsia="Calibri" w:ascii="Calibri"/>
                <w:spacing w:val="10"/>
                <w:w w:val="100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6"/>
                <w:w w:val="100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67" w:hRule="exact"/>
        </w:trPr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55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Calibri" w:hAnsi="Calibri" w:eastAsia="Calibri" w:ascii="Calibri"/>
                <w:spacing w:val="2"/>
                <w:w w:val="100"/>
                <w:sz w:val="21"/>
                <w:szCs w:val="21"/>
              </w:rPr>
              <w:t>u</w:t>
            </w:r>
            <w:r>
              <w:rPr>
                <w:rFonts w:cs="Calibri" w:hAnsi="Calibri" w:eastAsia="Calibri" w:ascii="Calibri"/>
                <w:spacing w:val="-6"/>
                <w:w w:val="100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before="55"/>
              <w:ind w:left="670" w:right="524"/>
            </w:pPr>
            <w:r>
              <w:rPr>
                <w:rFonts w:cs="Calibri" w:hAnsi="Calibri" w:eastAsia="Calibri" w:ascii="Calibri"/>
                <w:spacing w:val="0"/>
                <w:w w:val="85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55"/>
              <w:ind w:left="406"/>
            </w:pPr>
            <w:r>
              <w:rPr>
                <w:rFonts w:cs="Calibri" w:hAnsi="Calibri" w:eastAsia="Calibri" w:ascii="Calibri"/>
                <w:spacing w:val="6"/>
                <w:w w:val="100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-4"/>
                <w:w w:val="100"/>
                <w:sz w:val="21"/>
                <w:szCs w:val="21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00"/>
                <w:sz w:val="21"/>
                <w:szCs w:val="21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31" w:hRule="exact"/>
        </w:trPr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19"/>
              <w:ind w:left="40"/>
            </w:pPr>
            <w:r>
              <w:rPr>
                <w:rFonts w:cs="Calibri" w:hAnsi="Calibri" w:eastAsia="Calibri" w:ascii="Calibri"/>
                <w:spacing w:val="-1"/>
                <w:w w:val="85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85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85"/>
                <w:sz w:val="21"/>
                <w:szCs w:val="21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85"/>
                <w:sz w:val="21"/>
                <w:szCs w:val="2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85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-33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1"/>
                <w:w w:val="100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before="19"/>
              <w:ind w:left="671" w:right="523"/>
            </w:pPr>
            <w:r>
              <w:rPr>
                <w:rFonts w:cs="Calibri" w:hAnsi="Calibri" w:eastAsia="Calibri" w:ascii="Calibri"/>
                <w:spacing w:val="0"/>
                <w:w w:val="85"/>
                <w:sz w:val="21"/>
                <w:szCs w:val="2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19"/>
              <w:ind w:left="406"/>
            </w:pPr>
            <w:r>
              <w:rPr>
                <w:rFonts w:cs="Calibri" w:hAnsi="Calibri" w:eastAsia="Calibri" w:ascii="Calibri"/>
                <w:spacing w:val="6"/>
                <w:w w:val="100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100"/>
                <w:sz w:val="21"/>
                <w:szCs w:val="21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00"/>
                <w:sz w:val="21"/>
                <w:szCs w:val="21"/>
              </w:rPr>
              <w:t>75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609" w:hRule="exact"/>
        </w:trPr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19"/>
              <w:ind w:left="41"/>
            </w:pPr>
            <w:r>
              <w:rPr>
                <w:rFonts w:cs="Calibri" w:hAnsi="Calibri" w:eastAsia="Calibri" w:ascii="Calibri"/>
                <w:spacing w:val="-1"/>
                <w:w w:val="85"/>
                <w:sz w:val="21"/>
                <w:szCs w:val="21"/>
              </w:rPr>
              <w:t>M</w:t>
            </w:r>
            <w:r>
              <w:rPr>
                <w:rFonts w:cs="Calibri" w:hAnsi="Calibri" w:eastAsia="Calibri" w:ascii="Calibri"/>
                <w:spacing w:val="10"/>
                <w:w w:val="85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85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-34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before="19"/>
              <w:ind w:left="671" w:right="523"/>
            </w:pPr>
            <w:r>
              <w:rPr>
                <w:rFonts w:cs="Calibri" w:hAnsi="Calibri" w:eastAsia="Calibri" w:ascii="Calibri"/>
                <w:spacing w:val="0"/>
                <w:w w:val="85"/>
                <w:sz w:val="21"/>
                <w:szCs w:val="2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19"/>
              <w:ind w:left="406"/>
            </w:pPr>
            <w:r>
              <w:rPr>
                <w:rFonts w:cs="Calibri" w:hAnsi="Calibri" w:eastAsia="Calibri" w:ascii="Calibri"/>
                <w:spacing w:val="6"/>
                <w:w w:val="100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100"/>
                <w:sz w:val="21"/>
                <w:szCs w:val="21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00"/>
                <w:sz w:val="21"/>
                <w:szCs w:val="21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48" w:hRule="exact"/>
        </w:trPr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71"/>
              <w:ind w:left="41"/>
            </w:pPr>
            <w:r>
              <w:rPr>
                <w:rFonts w:cs="Calibri" w:hAnsi="Calibri" w:eastAsia="Calibri" w:ascii="Calibri"/>
                <w:spacing w:val="-6"/>
                <w:w w:val="85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5"/>
                <w:sz w:val="21"/>
                <w:szCs w:val="21"/>
              </w:rPr>
              <w:t>v</w:t>
            </w:r>
            <w:r>
              <w:rPr>
                <w:rFonts w:cs="Calibri" w:hAnsi="Calibri" w:eastAsia="Calibri" w:ascii="Calibri"/>
                <w:spacing w:val="9"/>
                <w:w w:val="85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5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85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85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8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85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85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-6"/>
                <w:w w:val="8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1"/>
                <w:szCs w:val="21"/>
              </w:rPr>
              <w:t>b</w:t>
            </w:r>
            <w:r>
              <w:rPr>
                <w:rFonts w:cs="Calibri" w:hAnsi="Calibri" w:eastAsia="Calibri" w:ascii="Calibri"/>
                <w:spacing w:val="6"/>
                <w:w w:val="100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330" w:hRule="exact"/>
        </w:trPr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62"/>
              <w:ind w:left="41"/>
            </w:pPr>
            <w:r>
              <w:rPr>
                <w:rFonts w:cs="Calibri" w:hAnsi="Calibri" w:eastAsia="Calibri" w:ascii="Calibri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7"/>
                <w:w w:val="100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-7"/>
                <w:w w:val="100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62"/>
              <w:ind w:left="502"/>
            </w:pPr>
            <w:r>
              <w:rPr>
                <w:rFonts w:cs="Calibri" w:hAnsi="Calibri" w:eastAsia="Calibri" w:ascii="Calibri"/>
                <w:spacing w:val="1"/>
                <w:w w:val="84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84"/>
                <w:sz w:val="21"/>
                <w:szCs w:val="21"/>
              </w:rPr>
              <w:t>ó</w:t>
            </w:r>
            <w:r>
              <w:rPr>
                <w:rFonts w:cs="Calibri" w:hAnsi="Calibri" w:eastAsia="Calibri" w:ascii="Calibri"/>
                <w:spacing w:val="2"/>
                <w:w w:val="85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85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1"/>
                <w:szCs w:val="2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62"/>
              <w:ind w:left="336"/>
            </w:pPr>
            <w:r>
              <w:rPr>
                <w:rFonts w:cs="Calibri" w:hAnsi="Calibri" w:eastAsia="Calibri" w:ascii="Calibri"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cs="Calibri" w:hAnsi="Calibri" w:eastAsia="Calibri" w:ascii="Calibri"/>
                <w:spacing w:val="10"/>
                <w:w w:val="100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6"/>
                <w:w w:val="100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67" w:hRule="exact"/>
        </w:trPr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55"/>
              <w:ind w:left="41"/>
            </w:pPr>
            <w:r>
              <w:rPr>
                <w:rFonts w:cs="Calibri" w:hAnsi="Calibri" w:eastAsia="Calibri" w:ascii="Calibri"/>
                <w:spacing w:val="-4"/>
                <w:w w:val="85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-7"/>
                <w:w w:val="85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85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85"/>
                <w:sz w:val="21"/>
                <w:szCs w:val="2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85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34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11"/>
                <w:w w:val="100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before="55"/>
              <w:ind w:left="670" w:right="524"/>
            </w:pPr>
            <w:r>
              <w:rPr>
                <w:rFonts w:cs="Calibri" w:hAnsi="Calibri" w:eastAsia="Calibri" w:ascii="Calibri"/>
                <w:spacing w:val="0"/>
                <w:w w:val="85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55"/>
              <w:ind w:left="406"/>
            </w:pPr>
            <w:r>
              <w:rPr>
                <w:rFonts w:cs="Calibri" w:hAnsi="Calibri" w:eastAsia="Calibri" w:ascii="Calibri"/>
                <w:spacing w:val="6"/>
                <w:w w:val="100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-4"/>
                <w:w w:val="100"/>
                <w:sz w:val="21"/>
                <w:szCs w:val="21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00"/>
                <w:sz w:val="21"/>
                <w:szCs w:val="21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31" w:hRule="exact"/>
        </w:trPr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19"/>
              <w:ind w:left="41"/>
            </w:pPr>
            <w:r>
              <w:rPr>
                <w:rFonts w:cs="Calibri" w:hAnsi="Calibri" w:eastAsia="Calibri" w:ascii="Calibri"/>
                <w:spacing w:val="4"/>
                <w:w w:val="85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85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85"/>
                <w:sz w:val="21"/>
                <w:szCs w:val="21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85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spacing w:val="8"/>
                <w:w w:val="85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5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85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13"/>
                <w:w w:val="8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85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85"/>
                <w:sz w:val="21"/>
                <w:szCs w:val="21"/>
              </w:rPr>
              <w:t>/</w:t>
            </w:r>
            <w:r>
              <w:rPr>
                <w:rFonts w:cs="Calibri" w:hAnsi="Calibri" w:eastAsia="Calibri" w:ascii="Calibri"/>
                <w:spacing w:val="-4"/>
                <w:w w:val="85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-7"/>
                <w:w w:val="85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85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-6"/>
                <w:w w:val="85"/>
                <w:sz w:val="21"/>
                <w:szCs w:val="2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85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10"/>
                <w:w w:val="100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before="19"/>
              <w:ind w:left="671" w:right="523"/>
            </w:pPr>
            <w:r>
              <w:rPr>
                <w:rFonts w:cs="Calibri" w:hAnsi="Calibri" w:eastAsia="Calibri" w:ascii="Calibri"/>
                <w:spacing w:val="0"/>
                <w:w w:val="85"/>
                <w:sz w:val="21"/>
                <w:szCs w:val="2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19"/>
              <w:ind w:left="406"/>
            </w:pPr>
            <w:r>
              <w:rPr>
                <w:rFonts w:cs="Calibri" w:hAnsi="Calibri" w:eastAsia="Calibri" w:ascii="Calibri"/>
                <w:spacing w:val="6"/>
                <w:w w:val="100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100"/>
                <w:sz w:val="21"/>
                <w:szCs w:val="21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00"/>
                <w:sz w:val="21"/>
                <w:szCs w:val="21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609" w:hRule="exact"/>
        </w:trPr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19"/>
              <w:ind w:left="41"/>
            </w:pPr>
            <w:r>
              <w:rPr>
                <w:rFonts w:cs="Calibri" w:hAnsi="Calibri" w:eastAsia="Calibri" w:ascii="Calibri"/>
                <w:spacing w:val="5"/>
                <w:w w:val="84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84"/>
                <w:sz w:val="21"/>
                <w:szCs w:val="21"/>
              </w:rPr>
              <w:t>b</w:t>
            </w:r>
            <w:r>
              <w:rPr>
                <w:rFonts w:cs="Calibri" w:hAnsi="Calibri" w:eastAsia="Calibri" w:ascii="Calibri"/>
                <w:spacing w:val="5"/>
                <w:w w:val="84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84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16"/>
                <w:w w:val="84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-7"/>
                <w:w w:val="100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cs="Calibri" w:hAnsi="Calibri" w:eastAsia="Calibri" w:ascii="Calibri"/>
                <w:spacing w:val="6"/>
                <w:w w:val="100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before="19"/>
              <w:ind w:left="671" w:right="522"/>
            </w:pPr>
            <w:r>
              <w:rPr>
                <w:rFonts w:cs="Calibri" w:hAnsi="Calibri" w:eastAsia="Calibri" w:ascii="Calibri"/>
                <w:spacing w:val="0"/>
                <w:w w:val="85"/>
                <w:sz w:val="21"/>
                <w:szCs w:val="2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19"/>
              <w:ind w:left="407"/>
            </w:pPr>
            <w:r>
              <w:rPr>
                <w:rFonts w:cs="Calibri" w:hAnsi="Calibri" w:eastAsia="Calibri" w:ascii="Calibri"/>
                <w:spacing w:val="6"/>
                <w:w w:val="100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100"/>
                <w:sz w:val="21"/>
                <w:szCs w:val="21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00"/>
                <w:sz w:val="21"/>
                <w:szCs w:val="21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48" w:hRule="exact"/>
        </w:trPr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71"/>
              <w:ind w:left="41"/>
            </w:pPr>
            <w:r>
              <w:rPr>
                <w:rFonts w:cs="Calibri" w:hAnsi="Calibri" w:eastAsia="Calibri" w:ascii="Calibri"/>
                <w:spacing w:val="-7"/>
                <w:w w:val="85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5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85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85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34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21"/>
                <w:szCs w:val="21"/>
              </w:rPr>
              <w:t>ü</w:t>
            </w:r>
            <w:r>
              <w:rPr>
                <w:rFonts w:cs="Calibri" w:hAnsi="Calibri" w:eastAsia="Calibri" w:ascii="Calibri"/>
                <w:spacing w:val="-7"/>
                <w:w w:val="100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10"/>
                <w:w w:val="100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330" w:hRule="exact"/>
        </w:trPr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62"/>
              <w:ind w:left="41"/>
            </w:pPr>
            <w:r>
              <w:rPr>
                <w:rFonts w:cs="Calibri" w:hAnsi="Calibri" w:eastAsia="Calibri" w:ascii="Calibri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7"/>
                <w:w w:val="100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-7"/>
                <w:w w:val="100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62"/>
              <w:ind w:left="502"/>
            </w:pPr>
            <w:r>
              <w:rPr>
                <w:rFonts w:cs="Calibri" w:hAnsi="Calibri" w:eastAsia="Calibri" w:ascii="Calibri"/>
                <w:spacing w:val="1"/>
                <w:w w:val="84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84"/>
                <w:sz w:val="21"/>
                <w:szCs w:val="21"/>
              </w:rPr>
              <w:t>ó</w:t>
            </w:r>
            <w:r>
              <w:rPr>
                <w:rFonts w:cs="Calibri" w:hAnsi="Calibri" w:eastAsia="Calibri" w:ascii="Calibri"/>
                <w:spacing w:val="2"/>
                <w:w w:val="85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85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33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1"/>
                <w:szCs w:val="2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62"/>
              <w:ind w:left="337"/>
            </w:pPr>
            <w:r>
              <w:rPr>
                <w:rFonts w:cs="Calibri" w:hAnsi="Calibri" w:eastAsia="Calibri" w:ascii="Calibri"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cs="Calibri" w:hAnsi="Calibri" w:eastAsia="Calibri" w:ascii="Calibri"/>
                <w:spacing w:val="10"/>
                <w:w w:val="100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6"/>
                <w:w w:val="100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67" w:hRule="exact"/>
        </w:trPr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55"/>
              <w:ind w:left="41"/>
            </w:pPr>
            <w:r>
              <w:rPr>
                <w:rFonts w:cs="Calibri" w:hAnsi="Calibri" w:eastAsia="Calibri" w:ascii="Calibri"/>
                <w:spacing w:val="5"/>
                <w:w w:val="85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85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5"/>
                <w:w w:val="85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85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7"/>
                <w:w w:val="8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1"/>
                <w:szCs w:val="21"/>
              </w:rPr>
              <w:t>ñ</w:t>
            </w:r>
            <w:r>
              <w:rPr>
                <w:rFonts w:cs="Calibri" w:hAnsi="Calibri" w:eastAsia="Calibri" w:ascii="Calibri"/>
                <w:spacing w:val="2"/>
                <w:w w:val="100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before="55"/>
              <w:ind w:left="671" w:right="523"/>
            </w:pPr>
            <w:r>
              <w:rPr>
                <w:rFonts w:cs="Calibri" w:hAnsi="Calibri" w:eastAsia="Calibri" w:ascii="Calibri"/>
                <w:spacing w:val="0"/>
                <w:w w:val="85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55"/>
              <w:ind w:left="407"/>
            </w:pPr>
            <w:r>
              <w:rPr>
                <w:rFonts w:cs="Calibri" w:hAnsi="Calibri" w:eastAsia="Calibri" w:ascii="Calibri"/>
                <w:spacing w:val="6"/>
                <w:w w:val="100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-4"/>
                <w:w w:val="100"/>
                <w:sz w:val="21"/>
                <w:szCs w:val="21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00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31" w:hRule="exact"/>
        </w:trPr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19"/>
              <w:ind w:left="41"/>
            </w:pPr>
            <w:r>
              <w:rPr>
                <w:rFonts w:cs="Calibri" w:hAnsi="Calibri" w:eastAsia="Calibri" w:ascii="Calibri"/>
                <w:spacing w:val="5"/>
                <w:w w:val="85"/>
                <w:sz w:val="21"/>
                <w:szCs w:val="21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85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5"/>
                <w:w w:val="85"/>
                <w:sz w:val="21"/>
                <w:szCs w:val="2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85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8"/>
                <w:w w:val="8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1"/>
                <w:szCs w:val="21"/>
              </w:rPr>
              <w:t>ñ</w:t>
            </w:r>
            <w:r>
              <w:rPr>
                <w:rFonts w:cs="Calibri" w:hAnsi="Calibri" w:eastAsia="Calibri" w:ascii="Calibri"/>
                <w:spacing w:val="2"/>
                <w:w w:val="100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before="19"/>
              <w:ind w:left="671" w:right="523"/>
            </w:pPr>
            <w:r>
              <w:rPr>
                <w:rFonts w:cs="Calibri" w:hAnsi="Calibri" w:eastAsia="Calibri" w:ascii="Calibri"/>
                <w:spacing w:val="0"/>
                <w:w w:val="85"/>
                <w:sz w:val="21"/>
                <w:szCs w:val="2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19"/>
              <w:ind w:left="407"/>
            </w:pPr>
            <w:r>
              <w:rPr>
                <w:rFonts w:cs="Calibri" w:hAnsi="Calibri" w:eastAsia="Calibri" w:ascii="Calibri"/>
                <w:spacing w:val="6"/>
                <w:w w:val="100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100"/>
                <w:sz w:val="21"/>
                <w:szCs w:val="21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00"/>
                <w:sz w:val="21"/>
                <w:szCs w:val="21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31" w:hRule="exact"/>
        </w:trPr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19"/>
              <w:ind w:left="41"/>
            </w:pPr>
            <w:r>
              <w:rPr>
                <w:rFonts w:cs="Calibri" w:hAnsi="Calibri" w:eastAsia="Calibri" w:ascii="Calibri"/>
                <w:spacing w:val="5"/>
                <w:w w:val="85"/>
                <w:sz w:val="21"/>
                <w:szCs w:val="21"/>
              </w:rPr>
              <w:t>21</w:t>
            </w:r>
            <w:r>
              <w:rPr>
                <w:rFonts w:cs="Calibri" w:hAnsi="Calibri" w:eastAsia="Calibri" w:ascii="Calibri"/>
                <w:spacing w:val="1"/>
                <w:w w:val="85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5"/>
                <w:w w:val="85"/>
                <w:sz w:val="21"/>
                <w:szCs w:val="2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85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8"/>
                <w:w w:val="8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1"/>
                <w:szCs w:val="21"/>
              </w:rPr>
              <w:t>ñ</w:t>
            </w:r>
            <w:r>
              <w:rPr>
                <w:rFonts w:cs="Calibri" w:hAnsi="Calibri" w:eastAsia="Calibri" w:ascii="Calibri"/>
                <w:spacing w:val="2"/>
                <w:w w:val="100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before="19"/>
              <w:ind w:left="671" w:right="523"/>
            </w:pPr>
            <w:r>
              <w:rPr>
                <w:rFonts w:cs="Calibri" w:hAnsi="Calibri" w:eastAsia="Calibri" w:ascii="Calibri"/>
                <w:spacing w:val="0"/>
                <w:w w:val="85"/>
                <w:sz w:val="21"/>
                <w:szCs w:val="2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19"/>
              <w:ind w:left="407"/>
            </w:pPr>
            <w:r>
              <w:rPr>
                <w:rFonts w:cs="Calibri" w:hAnsi="Calibri" w:eastAsia="Calibri" w:ascii="Calibri"/>
                <w:spacing w:val="6"/>
                <w:w w:val="100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100"/>
                <w:sz w:val="21"/>
                <w:szCs w:val="21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00"/>
                <w:sz w:val="21"/>
                <w:szCs w:val="21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31" w:hRule="exact"/>
        </w:trPr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19"/>
              <w:ind w:left="41"/>
            </w:pPr>
            <w:r>
              <w:rPr>
                <w:rFonts w:cs="Calibri" w:hAnsi="Calibri" w:eastAsia="Calibri" w:ascii="Calibri"/>
                <w:spacing w:val="5"/>
                <w:w w:val="85"/>
                <w:sz w:val="21"/>
                <w:szCs w:val="21"/>
              </w:rPr>
              <w:t>31</w:t>
            </w:r>
            <w:r>
              <w:rPr>
                <w:rFonts w:cs="Calibri" w:hAnsi="Calibri" w:eastAsia="Calibri" w:ascii="Calibri"/>
                <w:spacing w:val="1"/>
                <w:w w:val="85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5"/>
                <w:w w:val="85"/>
                <w:sz w:val="21"/>
                <w:szCs w:val="2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85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8"/>
                <w:w w:val="8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1"/>
                <w:szCs w:val="21"/>
              </w:rPr>
              <w:t>ñ</w:t>
            </w:r>
            <w:r>
              <w:rPr>
                <w:rFonts w:cs="Calibri" w:hAnsi="Calibri" w:eastAsia="Calibri" w:ascii="Calibri"/>
                <w:spacing w:val="2"/>
                <w:w w:val="100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before="19"/>
              <w:ind w:left="671" w:right="523"/>
            </w:pPr>
            <w:r>
              <w:rPr>
                <w:rFonts w:cs="Calibri" w:hAnsi="Calibri" w:eastAsia="Calibri" w:ascii="Calibri"/>
                <w:spacing w:val="0"/>
                <w:w w:val="85"/>
                <w:sz w:val="21"/>
                <w:szCs w:val="2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19"/>
              <w:ind w:left="407"/>
            </w:pPr>
            <w:r>
              <w:rPr>
                <w:rFonts w:cs="Calibri" w:hAnsi="Calibri" w:eastAsia="Calibri" w:ascii="Calibri"/>
                <w:spacing w:val="6"/>
                <w:w w:val="100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100"/>
                <w:sz w:val="21"/>
                <w:szCs w:val="21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00"/>
                <w:sz w:val="21"/>
                <w:szCs w:val="21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31" w:hRule="exact"/>
        </w:trPr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19"/>
              <w:ind w:left="41"/>
            </w:pPr>
            <w:r>
              <w:rPr>
                <w:rFonts w:cs="Calibri" w:hAnsi="Calibri" w:eastAsia="Calibri" w:ascii="Calibri"/>
                <w:spacing w:val="5"/>
                <w:w w:val="85"/>
                <w:sz w:val="21"/>
                <w:szCs w:val="21"/>
              </w:rPr>
              <w:t>41</w:t>
            </w:r>
            <w:r>
              <w:rPr>
                <w:rFonts w:cs="Calibri" w:hAnsi="Calibri" w:eastAsia="Calibri" w:ascii="Calibri"/>
                <w:spacing w:val="1"/>
                <w:w w:val="85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5"/>
                <w:w w:val="85"/>
                <w:sz w:val="21"/>
                <w:szCs w:val="2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85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8"/>
                <w:w w:val="8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7"/>
                <w:w w:val="100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1"/>
                <w:szCs w:val="21"/>
              </w:rPr>
              <w:t>ñ</w:t>
            </w:r>
            <w:r>
              <w:rPr>
                <w:rFonts w:cs="Calibri" w:hAnsi="Calibri" w:eastAsia="Calibri" w:ascii="Calibri"/>
                <w:spacing w:val="2"/>
                <w:w w:val="100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before="19"/>
              <w:ind w:left="671" w:right="523"/>
            </w:pPr>
            <w:r>
              <w:rPr>
                <w:rFonts w:cs="Calibri" w:hAnsi="Calibri" w:eastAsia="Calibri" w:ascii="Calibri"/>
                <w:spacing w:val="0"/>
                <w:w w:val="85"/>
                <w:sz w:val="21"/>
                <w:szCs w:val="2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19"/>
              <w:ind w:left="407"/>
            </w:pPr>
            <w:r>
              <w:rPr>
                <w:rFonts w:cs="Calibri" w:hAnsi="Calibri" w:eastAsia="Calibri" w:ascii="Calibri"/>
                <w:spacing w:val="6"/>
                <w:w w:val="100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100"/>
                <w:sz w:val="21"/>
                <w:szCs w:val="21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00"/>
                <w:sz w:val="21"/>
                <w:szCs w:val="2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73" w:hRule="exact"/>
        </w:trPr>
        <w:tc>
          <w:tcPr>
            <w:tcW w:w="2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19"/>
              <w:ind w:left="41"/>
            </w:pPr>
            <w:r>
              <w:rPr>
                <w:rFonts w:cs="Calibri" w:hAnsi="Calibri" w:eastAsia="Calibri" w:ascii="Calibri"/>
                <w:spacing w:val="5"/>
                <w:w w:val="85"/>
                <w:sz w:val="21"/>
                <w:szCs w:val="21"/>
              </w:rPr>
              <w:t>51</w:t>
            </w:r>
            <w:r>
              <w:rPr>
                <w:rFonts w:cs="Calibri" w:hAnsi="Calibri" w:eastAsia="Calibri" w:ascii="Calibri"/>
                <w:spacing w:val="1"/>
                <w:w w:val="85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-5"/>
                <w:w w:val="85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5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4"/>
                <w:w w:val="8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1"/>
                <w:w w:val="84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84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-6"/>
                <w:w w:val="85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85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-33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9"/>
                <w:w w:val="100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before="19"/>
              <w:ind w:left="671" w:right="522"/>
            </w:pPr>
            <w:r>
              <w:rPr>
                <w:rFonts w:cs="Calibri" w:hAnsi="Calibri" w:eastAsia="Calibri" w:ascii="Calibri"/>
                <w:spacing w:val="0"/>
                <w:w w:val="85"/>
                <w:sz w:val="21"/>
                <w:szCs w:val="21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19"/>
              <w:ind w:left="407"/>
            </w:pPr>
            <w:r>
              <w:rPr>
                <w:rFonts w:cs="Calibri" w:hAnsi="Calibri" w:eastAsia="Calibri" w:ascii="Calibri"/>
                <w:spacing w:val="6"/>
                <w:w w:val="100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-4"/>
                <w:w w:val="100"/>
                <w:sz w:val="21"/>
                <w:szCs w:val="21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00"/>
                <w:sz w:val="21"/>
                <w:szCs w:val="2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rPr>
          <w:rFonts w:cs="Calibri" w:hAnsi="Calibri" w:eastAsia="Calibri" w:ascii="Calibri"/>
          <w:sz w:val="21"/>
          <w:szCs w:val="21"/>
        </w:rPr>
        <w:jc w:val="left"/>
        <w:spacing w:lineRule="exact" w:line="220"/>
        <w:ind w:left="258"/>
      </w:pPr>
      <w:r>
        <w:pict>
          <v:group style="position:absolute;margin-left:57.92pt;margin-top:50.76pt;width:467.7pt;height:0.06pt;mso-position-horizontal-relative:page;mso-position-vertical-relative:page;z-index:-2761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5"/>
          <w:w w:val="84"/>
          <w:position w:val="1"/>
          <w:sz w:val="21"/>
          <w:szCs w:val="21"/>
        </w:rPr>
        <w:t>1</w:t>
      </w:r>
      <w:r>
        <w:rPr>
          <w:rFonts w:cs="Calibri" w:hAnsi="Calibri" w:eastAsia="Calibri" w:ascii="Calibri"/>
          <w:spacing w:val="0"/>
          <w:w w:val="84"/>
          <w:position w:val="1"/>
          <w:sz w:val="21"/>
          <w:szCs w:val="21"/>
        </w:rPr>
        <w:t>.</w:t>
      </w:r>
      <w:r>
        <w:rPr>
          <w:rFonts w:cs="Calibri" w:hAnsi="Calibri" w:eastAsia="Calibri" w:ascii="Calibri"/>
          <w:spacing w:val="0"/>
          <w:w w:val="84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84"/>
          <w:position w:val="1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84"/>
          <w:position w:val="1"/>
          <w:sz w:val="21"/>
          <w:szCs w:val="21"/>
        </w:rPr>
        <w:t>n</w:t>
      </w:r>
      <w:r>
        <w:rPr>
          <w:rFonts w:cs="Calibri" w:hAnsi="Calibri" w:eastAsia="Calibri" w:ascii="Calibri"/>
          <w:spacing w:val="5"/>
          <w:w w:val="84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l</w:t>
      </w:r>
      <w:r>
        <w:rPr>
          <w:rFonts w:cs="Calibri" w:hAnsi="Calibri" w:eastAsia="Calibri" w:ascii="Calibri"/>
          <w:spacing w:val="-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5"/>
          <w:w w:val="85"/>
          <w:position w:val="1"/>
          <w:sz w:val="21"/>
          <w:szCs w:val="21"/>
        </w:rPr>
        <w:t>c</w:t>
      </w:r>
      <w:r>
        <w:rPr>
          <w:rFonts w:cs="Calibri" w:hAnsi="Calibri" w:eastAsia="Calibri" w:ascii="Calibri"/>
          <w:spacing w:val="8"/>
          <w:w w:val="85"/>
          <w:position w:val="1"/>
          <w:sz w:val="21"/>
          <w:szCs w:val="21"/>
        </w:rPr>
        <w:t>a</w:t>
      </w:r>
      <w:r>
        <w:rPr>
          <w:rFonts w:cs="Calibri" w:hAnsi="Calibri" w:eastAsia="Calibri" w:ascii="Calibri"/>
          <w:spacing w:val="-5"/>
          <w:w w:val="85"/>
          <w:position w:val="1"/>
          <w:sz w:val="21"/>
          <w:szCs w:val="21"/>
        </w:rPr>
        <w:t>m</w:t>
      </w:r>
      <w:r>
        <w:rPr>
          <w:rFonts w:cs="Calibri" w:hAnsi="Calibri" w:eastAsia="Calibri" w:ascii="Calibri"/>
          <w:spacing w:val="2"/>
          <w:w w:val="85"/>
          <w:position w:val="1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85"/>
          <w:position w:val="1"/>
          <w:sz w:val="21"/>
          <w:szCs w:val="21"/>
        </w:rPr>
        <w:t>o</w:t>
      </w:r>
      <w:r>
        <w:rPr>
          <w:rFonts w:cs="Calibri" w:hAnsi="Calibri" w:eastAsia="Calibri" w:ascii="Calibri"/>
          <w:spacing w:val="6"/>
          <w:w w:val="85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85"/>
          <w:position w:val="1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85"/>
          <w:position w:val="1"/>
          <w:sz w:val="21"/>
          <w:szCs w:val="21"/>
        </w:rPr>
        <w:t>e</w:t>
      </w:r>
      <w:r>
        <w:rPr>
          <w:rFonts w:cs="Calibri" w:hAnsi="Calibri" w:eastAsia="Calibri" w:ascii="Calibri"/>
          <w:spacing w:val="-5"/>
          <w:w w:val="85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11"/>
          <w:w w:val="84"/>
          <w:position w:val="1"/>
          <w:sz w:val="21"/>
          <w:szCs w:val="21"/>
        </w:rPr>
        <w:t>a</w:t>
      </w:r>
      <w:r>
        <w:rPr>
          <w:rFonts w:cs="Calibri" w:hAnsi="Calibri" w:eastAsia="Calibri" w:ascii="Calibri"/>
          <w:spacing w:val="2"/>
          <w:w w:val="84"/>
          <w:position w:val="1"/>
          <w:sz w:val="21"/>
          <w:szCs w:val="21"/>
        </w:rPr>
        <w:t>n</w:t>
      </w:r>
      <w:r>
        <w:rPr>
          <w:rFonts w:cs="Calibri" w:hAnsi="Calibri" w:eastAsia="Calibri" w:ascii="Calibri"/>
          <w:spacing w:val="-5"/>
          <w:w w:val="85"/>
          <w:position w:val="1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85"/>
          <w:position w:val="1"/>
          <w:sz w:val="21"/>
          <w:szCs w:val="21"/>
        </w:rPr>
        <w:t>i</w:t>
      </w:r>
      <w:r>
        <w:rPr>
          <w:rFonts w:cs="Calibri" w:hAnsi="Calibri" w:eastAsia="Calibri" w:ascii="Calibri"/>
          <w:spacing w:val="-3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84"/>
          <w:position w:val="1"/>
          <w:sz w:val="21"/>
          <w:szCs w:val="21"/>
        </w:rPr>
        <w:t>g</w:t>
      </w:r>
      <w:r>
        <w:rPr>
          <w:rFonts w:cs="Calibri" w:hAnsi="Calibri" w:eastAsia="Calibri" w:ascii="Calibri"/>
          <w:spacing w:val="2"/>
          <w:w w:val="84"/>
          <w:position w:val="1"/>
          <w:sz w:val="21"/>
          <w:szCs w:val="21"/>
        </w:rPr>
        <w:t>ü</w:t>
      </w:r>
      <w:r>
        <w:rPr>
          <w:rFonts w:cs="Calibri" w:hAnsi="Calibri" w:eastAsia="Calibri" w:ascii="Calibri"/>
          <w:spacing w:val="-6"/>
          <w:w w:val="84"/>
          <w:position w:val="1"/>
          <w:sz w:val="21"/>
          <w:szCs w:val="21"/>
        </w:rPr>
        <w:t>e</w:t>
      </w:r>
      <w:r>
        <w:rPr>
          <w:rFonts w:cs="Calibri" w:hAnsi="Calibri" w:eastAsia="Calibri" w:ascii="Calibri"/>
          <w:spacing w:val="2"/>
          <w:w w:val="84"/>
          <w:position w:val="1"/>
          <w:sz w:val="21"/>
          <w:szCs w:val="21"/>
        </w:rPr>
        <w:t>d</w:t>
      </w:r>
      <w:r>
        <w:rPr>
          <w:rFonts w:cs="Calibri" w:hAnsi="Calibri" w:eastAsia="Calibri" w:ascii="Calibri"/>
          <w:spacing w:val="9"/>
          <w:w w:val="84"/>
          <w:position w:val="1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84"/>
          <w:position w:val="1"/>
          <w:sz w:val="21"/>
          <w:szCs w:val="21"/>
        </w:rPr>
        <w:t>d</w:t>
      </w:r>
      <w:r>
        <w:rPr>
          <w:rFonts w:cs="Calibri" w:hAnsi="Calibri" w:eastAsia="Calibri" w:ascii="Calibri"/>
          <w:spacing w:val="9"/>
          <w:w w:val="84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11"/>
          <w:w w:val="84"/>
          <w:position w:val="1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84"/>
          <w:position w:val="1"/>
          <w:sz w:val="21"/>
          <w:szCs w:val="21"/>
        </w:rPr>
        <w:t>e</w:t>
      </w:r>
      <w:r>
        <w:rPr>
          <w:rFonts w:cs="Calibri" w:hAnsi="Calibri" w:eastAsia="Calibri" w:ascii="Calibri"/>
          <w:spacing w:val="-1"/>
          <w:w w:val="84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9"/>
          <w:w w:val="84"/>
          <w:position w:val="1"/>
          <w:sz w:val="21"/>
          <w:szCs w:val="21"/>
        </w:rPr>
        <w:t>a</w:t>
      </w:r>
      <w:r>
        <w:rPr>
          <w:rFonts w:cs="Calibri" w:hAnsi="Calibri" w:eastAsia="Calibri" w:ascii="Calibri"/>
          <w:spacing w:val="2"/>
          <w:w w:val="84"/>
          <w:position w:val="1"/>
          <w:sz w:val="21"/>
          <w:szCs w:val="21"/>
        </w:rPr>
        <w:t>n</w:t>
      </w:r>
      <w:r>
        <w:rPr>
          <w:rFonts w:cs="Calibri" w:hAnsi="Calibri" w:eastAsia="Calibri" w:ascii="Calibri"/>
          <w:spacing w:val="1"/>
          <w:w w:val="84"/>
          <w:position w:val="1"/>
          <w:sz w:val="21"/>
          <w:szCs w:val="21"/>
        </w:rPr>
        <w:t>o</w:t>
      </w:r>
      <w:r>
        <w:rPr>
          <w:rFonts w:cs="Calibri" w:hAnsi="Calibri" w:eastAsia="Calibri" w:ascii="Calibri"/>
          <w:spacing w:val="-4"/>
          <w:w w:val="84"/>
          <w:position w:val="1"/>
          <w:sz w:val="21"/>
          <w:szCs w:val="21"/>
        </w:rPr>
        <w:t>t</w:t>
      </w:r>
      <w:r>
        <w:rPr>
          <w:rFonts w:cs="Calibri" w:hAnsi="Calibri" w:eastAsia="Calibri" w:ascii="Calibri"/>
          <w:spacing w:val="9"/>
          <w:w w:val="84"/>
          <w:position w:val="1"/>
          <w:sz w:val="21"/>
          <w:szCs w:val="21"/>
        </w:rPr>
        <w:t>a</w:t>
      </w:r>
      <w:r>
        <w:rPr>
          <w:rFonts w:cs="Calibri" w:hAnsi="Calibri" w:eastAsia="Calibri" w:ascii="Calibri"/>
          <w:spacing w:val="5"/>
          <w:w w:val="84"/>
          <w:position w:val="1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84"/>
          <w:position w:val="1"/>
          <w:sz w:val="21"/>
          <w:szCs w:val="21"/>
        </w:rPr>
        <w:t>á</w:t>
      </w:r>
      <w:r>
        <w:rPr>
          <w:rFonts w:cs="Calibri" w:hAnsi="Calibri" w:eastAsia="Calibri" w:ascii="Calibri"/>
          <w:spacing w:val="19"/>
          <w:w w:val="84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l</w:t>
      </w:r>
      <w:r>
        <w:rPr>
          <w:rFonts w:cs="Calibri" w:hAnsi="Calibri" w:eastAsia="Calibri" w:ascii="Calibri"/>
          <w:spacing w:val="-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9"/>
          <w:w w:val="84"/>
          <w:position w:val="1"/>
          <w:sz w:val="21"/>
          <w:szCs w:val="21"/>
        </w:rPr>
        <w:t>a</w:t>
      </w:r>
      <w:r>
        <w:rPr>
          <w:rFonts w:cs="Calibri" w:hAnsi="Calibri" w:eastAsia="Calibri" w:ascii="Calibri"/>
          <w:spacing w:val="2"/>
          <w:w w:val="84"/>
          <w:position w:val="1"/>
          <w:sz w:val="21"/>
          <w:szCs w:val="21"/>
        </w:rPr>
        <w:t>ñ</w:t>
      </w:r>
      <w:r>
        <w:rPr>
          <w:rFonts w:cs="Calibri" w:hAnsi="Calibri" w:eastAsia="Calibri" w:ascii="Calibri"/>
          <w:spacing w:val="0"/>
          <w:w w:val="84"/>
          <w:position w:val="1"/>
          <w:sz w:val="21"/>
          <w:szCs w:val="21"/>
        </w:rPr>
        <w:t>o</w:t>
      </w:r>
      <w:r>
        <w:rPr>
          <w:rFonts w:cs="Calibri" w:hAnsi="Calibri" w:eastAsia="Calibri" w:ascii="Calibri"/>
          <w:spacing w:val="6"/>
          <w:w w:val="84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84"/>
          <w:position w:val="1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84"/>
          <w:position w:val="1"/>
          <w:sz w:val="21"/>
          <w:szCs w:val="21"/>
        </w:rPr>
        <w:t>n</w:t>
      </w:r>
      <w:r>
        <w:rPr>
          <w:rFonts w:cs="Calibri" w:hAnsi="Calibri" w:eastAsia="Calibri" w:ascii="Calibri"/>
          <w:spacing w:val="5"/>
          <w:w w:val="84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100"/>
          <w:position w:val="1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21"/>
          <w:szCs w:val="21"/>
        </w:rPr>
        <w:t>l</w:t>
      </w:r>
      <w:r>
        <w:rPr>
          <w:rFonts w:cs="Calibri" w:hAnsi="Calibri" w:eastAsia="Calibri" w:ascii="Calibri"/>
          <w:spacing w:val="-15"/>
          <w:w w:val="100"/>
          <w:position w:val="1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position w:val="1"/>
          <w:sz w:val="21"/>
          <w:szCs w:val="21"/>
        </w:rPr>
        <w:t>que</w:t>
      </w:r>
      <w:r>
        <w:rPr>
          <w:rFonts w:cs="Calibri" w:hAnsi="Calibri" w:eastAsia="Calibri" w:ascii="Calibri"/>
          <w:spacing w:val="0"/>
          <w:w w:val="100"/>
          <w:position w:val="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4"/>
        <w:ind w:left="259"/>
      </w:pPr>
      <w:r>
        <w:rPr>
          <w:rFonts w:cs="Calibri" w:hAnsi="Calibri" w:eastAsia="Calibri" w:ascii="Calibri"/>
          <w:spacing w:val="-5"/>
          <w:w w:val="85"/>
          <w:sz w:val="21"/>
          <w:szCs w:val="21"/>
        </w:rPr>
        <w:t>t</w:t>
      </w:r>
      <w:r>
        <w:rPr>
          <w:rFonts w:cs="Calibri" w:hAnsi="Calibri" w:eastAsia="Calibri" w:ascii="Calibri"/>
          <w:spacing w:val="-7"/>
          <w:w w:val="85"/>
          <w:sz w:val="21"/>
          <w:szCs w:val="21"/>
        </w:rPr>
        <w:t>e</w:t>
      </w:r>
      <w:r>
        <w:rPr>
          <w:rFonts w:cs="Calibri" w:hAnsi="Calibri" w:eastAsia="Calibri" w:ascii="Calibri"/>
          <w:spacing w:val="7"/>
          <w:w w:val="85"/>
          <w:sz w:val="21"/>
          <w:szCs w:val="21"/>
        </w:rPr>
        <w:t>r</w:t>
      </w:r>
      <w:r>
        <w:rPr>
          <w:rFonts w:cs="Calibri" w:hAnsi="Calibri" w:eastAsia="Calibri" w:ascii="Calibri"/>
          <w:spacing w:val="-6"/>
          <w:w w:val="85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85"/>
          <w:sz w:val="21"/>
          <w:szCs w:val="21"/>
        </w:rPr>
        <w:t>i</w:t>
      </w:r>
      <w:r>
        <w:rPr>
          <w:rFonts w:cs="Calibri" w:hAnsi="Calibri" w:eastAsia="Calibri" w:ascii="Calibri"/>
          <w:spacing w:val="-3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85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85"/>
          <w:sz w:val="21"/>
          <w:szCs w:val="21"/>
        </w:rPr>
        <w:t>ó</w:t>
      </w:r>
      <w:r>
        <w:rPr>
          <w:rFonts w:cs="Calibri" w:hAnsi="Calibri" w:eastAsia="Calibri" w:ascii="Calibri"/>
          <w:spacing w:val="4"/>
          <w:w w:val="8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85"/>
          <w:sz w:val="21"/>
          <w:szCs w:val="21"/>
        </w:rPr>
        <w:t>u</w:t>
      </w:r>
      <w:r>
        <w:rPr>
          <w:rFonts w:cs="Calibri" w:hAnsi="Calibri" w:eastAsia="Calibri" w:ascii="Calibri"/>
          <w:spacing w:val="2"/>
          <w:w w:val="85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85"/>
          <w:sz w:val="21"/>
          <w:szCs w:val="21"/>
        </w:rPr>
        <w:t>o</w:t>
      </w:r>
      <w:r>
        <w:rPr>
          <w:rFonts w:cs="Calibri" w:hAnsi="Calibri" w:eastAsia="Calibri" w:ascii="Calibri"/>
          <w:spacing w:val="5"/>
          <w:w w:val="85"/>
          <w:sz w:val="21"/>
          <w:szCs w:val="21"/>
        </w:rPr>
        <w:t>c</w:t>
      </w:r>
      <w:r>
        <w:rPr>
          <w:rFonts w:cs="Calibri" w:hAnsi="Calibri" w:eastAsia="Calibri" w:ascii="Calibri"/>
          <w:spacing w:val="2"/>
          <w:w w:val="85"/>
          <w:sz w:val="21"/>
          <w:szCs w:val="21"/>
        </w:rPr>
        <w:t>up</w:t>
      </w:r>
      <w:r>
        <w:rPr>
          <w:rFonts w:cs="Calibri" w:hAnsi="Calibri" w:eastAsia="Calibri" w:ascii="Calibri"/>
          <w:spacing w:val="0"/>
          <w:w w:val="85"/>
          <w:sz w:val="21"/>
          <w:szCs w:val="21"/>
        </w:rPr>
        <w:t>ó</w:t>
      </w:r>
      <w:r>
        <w:rPr>
          <w:rFonts w:cs="Calibri" w:hAnsi="Calibri" w:eastAsia="Calibri" w:ascii="Calibri"/>
          <w:spacing w:val="4"/>
          <w:w w:val="85"/>
          <w:sz w:val="21"/>
          <w:szCs w:val="21"/>
        </w:rPr>
        <w:t> </w:t>
      </w:r>
      <w:r>
        <w:rPr>
          <w:rFonts w:cs="Calibri" w:hAnsi="Calibri" w:eastAsia="Calibri" w:ascii="Calibri"/>
          <w:spacing w:val="14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a</w:t>
      </w:r>
      <w:r>
        <w:rPr>
          <w:rFonts w:cs="Calibri" w:hAnsi="Calibri" w:eastAsia="Calibri" w:ascii="Calibri"/>
          <w:spacing w:val="-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7"/>
          <w:w w:val="85"/>
          <w:sz w:val="21"/>
          <w:szCs w:val="21"/>
        </w:rPr>
        <w:t>c</w:t>
      </w:r>
      <w:r>
        <w:rPr>
          <w:rFonts w:cs="Calibri" w:hAnsi="Calibri" w:eastAsia="Calibri" w:ascii="Calibri"/>
          <w:spacing w:val="1"/>
          <w:w w:val="85"/>
          <w:sz w:val="21"/>
          <w:szCs w:val="21"/>
        </w:rPr>
        <w:t>o</w:t>
      </w:r>
      <w:r>
        <w:rPr>
          <w:rFonts w:cs="Calibri" w:hAnsi="Calibri" w:eastAsia="Calibri" w:ascii="Calibri"/>
          <w:spacing w:val="2"/>
          <w:w w:val="84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84"/>
          <w:sz w:val="21"/>
          <w:szCs w:val="21"/>
        </w:rPr>
        <w:t>s</w:t>
      </w:r>
      <w:r>
        <w:rPr>
          <w:rFonts w:cs="Calibri" w:hAnsi="Calibri" w:eastAsia="Calibri" w:ascii="Calibri"/>
          <w:spacing w:val="-3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85"/>
          <w:sz w:val="21"/>
          <w:szCs w:val="21"/>
        </w:rPr>
        <w:t>t</w:t>
      </w:r>
      <w:r>
        <w:rPr>
          <w:rFonts w:cs="Calibri" w:hAnsi="Calibri" w:eastAsia="Calibri" w:ascii="Calibri"/>
          <w:spacing w:val="6"/>
          <w:w w:val="85"/>
          <w:sz w:val="21"/>
          <w:szCs w:val="21"/>
        </w:rPr>
        <w:t>r</w:t>
      </w:r>
      <w:r>
        <w:rPr>
          <w:rFonts w:cs="Calibri" w:hAnsi="Calibri" w:eastAsia="Calibri" w:ascii="Calibri"/>
          <w:spacing w:val="2"/>
          <w:w w:val="85"/>
          <w:sz w:val="21"/>
          <w:szCs w:val="21"/>
        </w:rPr>
        <w:t>u</w:t>
      </w:r>
      <w:r>
        <w:rPr>
          <w:rFonts w:cs="Calibri" w:hAnsi="Calibri" w:eastAsia="Calibri" w:ascii="Calibri"/>
          <w:spacing w:val="6"/>
          <w:w w:val="85"/>
          <w:sz w:val="21"/>
          <w:szCs w:val="21"/>
        </w:rPr>
        <w:t>c</w:t>
      </w:r>
      <w:r>
        <w:rPr>
          <w:rFonts w:cs="Calibri" w:hAnsi="Calibri" w:eastAsia="Calibri" w:ascii="Calibri"/>
          <w:spacing w:val="7"/>
          <w:w w:val="85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85"/>
          <w:sz w:val="21"/>
          <w:szCs w:val="21"/>
        </w:rPr>
        <w:t>i</w:t>
      </w:r>
      <w:r>
        <w:rPr>
          <w:rFonts w:cs="Calibri" w:hAnsi="Calibri" w:eastAsia="Calibri" w:ascii="Calibri"/>
          <w:spacing w:val="-3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ón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91"/>
        <w:ind w:left="259"/>
      </w:pPr>
      <w:r>
        <w:rPr>
          <w:rFonts w:cs="Calibri" w:hAnsi="Calibri" w:eastAsia="Calibri" w:ascii="Calibri"/>
          <w:spacing w:val="5"/>
          <w:w w:val="85"/>
          <w:sz w:val="21"/>
          <w:szCs w:val="21"/>
        </w:rPr>
        <w:t>2</w:t>
      </w:r>
      <w:r>
        <w:rPr>
          <w:rFonts w:cs="Calibri" w:hAnsi="Calibri" w:eastAsia="Calibri" w:ascii="Calibri"/>
          <w:spacing w:val="0"/>
          <w:w w:val="85"/>
          <w:sz w:val="21"/>
          <w:szCs w:val="21"/>
        </w:rPr>
        <w:t>.</w:t>
      </w:r>
      <w:r>
        <w:rPr>
          <w:rFonts w:cs="Calibri" w:hAnsi="Calibri" w:eastAsia="Calibri" w:ascii="Calibri"/>
          <w:spacing w:val="-2"/>
          <w:w w:val="85"/>
          <w:sz w:val="21"/>
          <w:szCs w:val="21"/>
        </w:rPr>
        <w:t> </w:t>
      </w:r>
      <w:r>
        <w:rPr>
          <w:rFonts w:cs="Calibri" w:hAnsi="Calibri" w:eastAsia="Calibri" w:ascii="Calibri"/>
          <w:spacing w:val="3"/>
          <w:w w:val="85"/>
          <w:sz w:val="21"/>
          <w:szCs w:val="21"/>
        </w:rPr>
        <w:t>P</w:t>
      </w:r>
      <w:r>
        <w:rPr>
          <w:rFonts w:cs="Calibri" w:hAnsi="Calibri" w:eastAsia="Calibri" w:ascii="Calibri"/>
          <w:spacing w:val="9"/>
          <w:w w:val="85"/>
          <w:sz w:val="21"/>
          <w:szCs w:val="21"/>
        </w:rPr>
        <w:t>a</w:t>
      </w:r>
      <w:r>
        <w:rPr>
          <w:rFonts w:cs="Calibri" w:hAnsi="Calibri" w:eastAsia="Calibri" w:ascii="Calibri"/>
          <w:spacing w:val="5"/>
          <w:w w:val="85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85"/>
          <w:sz w:val="21"/>
          <w:szCs w:val="21"/>
        </w:rPr>
        <w:t>a</w:t>
      </w:r>
      <w:r>
        <w:rPr>
          <w:rFonts w:cs="Calibri" w:hAnsi="Calibri" w:eastAsia="Calibri" w:ascii="Calibri"/>
          <w:spacing w:val="13"/>
          <w:w w:val="85"/>
          <w:sz w:val="21"/>
          <w:szCs w:val="21"/>
        </w:rPr>
        <w:t> 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l</w:t>
      </w:r>
      <w:r>
        <w:rPr>
          <w:rFonts w:cs="Calibri" w:hAnsi="Calibri" w:eastAsia="Calibri" w:ascii="Calibri"/>
          <w:spacing w:val="-1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6"/>
          <w:w w:val="85"/>
          <w:sz w:val="21"/>
          <w:szCs w:val="21"/>
        </w:rPr>
        <w:t>c</w:t>
      </w:r>
      <w:r>
        <w:rPr>
          <w:rFonts w:cs="Calibri" w:hAnsi="Calibri" w:eastAsia="Calibri" w:ascii="Calibri"/>
          <w:spacing w:val="9"/>
          <w:w w:val="85"/>
          <w:sz w:val="21"/>
          <w:szCs w:val="21"/>
        </w:rPr>
        <w:t>a</w:t>
      </w:r>
      <w:r>
        <w:rPr>
          <w:rFonts w:cs="Calibri" w:hAnsi="Calibri" w:eastAsia="Calibri" w:ascii="Calibri"/>
          <w:spacing w:val="10"/>
          <w:w w:val="85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85"/>
          <w:sz w:val="21"/>
          <w:szCs w:val="21"/>
        </w:rPr>
        <w:t>o</w:t>
      </w:r>
      <w:r>
        <w:rPr>
          <w:rFonts w:cs="Calibri" w:hAnsi="Calibri" w:eastAsia="Calibri" w:ascii="Calibri"/>
          <w:spacing w:val="6"/>
          <w:w w:val="85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85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85"/>
          <w:sz w:val="21"/>
          <w:szCs w:val="21"/>
        </w:rPr>
        <w:t>e</w:t>
      </w:r>
      <w:r>
        <w:rPr>
          <w:rFonts w:cs="Calibri" w:hAnsi="Calibri" w:eastAsia="Calibri" w:ascii="Calibri"/>
          <w:spacing w:val="-6"/>
          <w:w w:val="85"/>
          <w:sz w:val="21"/>
          <w:szCs w:val="21"/>
        </w:rPr>
        <w:t> </w:t>
      </w:r>
      <w:r>
        <w:rPr>
          <w:rFonts w:cs="Calibri" w:hAnsi="Calibri" w:eastAsia="Calibri" w:ascii="Calibri"/>
          <w:spacing w:val="12"/>
          <w:w w:val="85"/>
          <w:sz w:val="21"/>
          <w:szCs w:val="21"/>
        </w:rPr>
        <w:t>l</w:t>
      </w:r>
      <w:r>
        <w:rPr>
          <w:rFonts w:cs="Calibri" w:hAnsi="Calibri" w:eastAsia="Calibri" w:ascii="Calibri"/>
          <w:spacing w:val="8"/>
          <w:w w:val="85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85"/>
          <w:sz w:val="21"/>
          <w:szCs w:val="21"/>
        </w:rPr>
        <w:t>s</w:t>
      </w:r>
      <w:r>
        <w:rPr>
          <w:rFonts w:cs="Calibri" w:hAnsi="Calibri" w:eastAsia="Calibri" w:ascii="Calibri"/>
          <w:spacing w:val="15"/>
          <w:w w:val="85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85"/>
          <w:sz w:val="21"/>
          <w:szCs w:val="21"/>
        </w:rPr>
        <w:t>e</w:t>
      </w:r>
      <w:r>
        <w:rPr>
          <w:rFonts w:cs="Calibri" w:hAnsi="Calibri" w:eastAsia="Calibri" w:ascii="Calibri"/>
          <w:spacing w:val="2"/>
          <w:w w:val="85"/>
          <w:sz w:val="21"/>
          <w:szCs w:val="21"/>
        </w:rPr>
        <w:t>d</w:t>
      </w:r>
      <w:r>
        <w:rPr>
          <w:rFonts w:cs="Calibri" w:hAnsi="Calibri" w:eastAsia="Calibri" w:ascii="Calibri"/>
          <w:spacing w:val="14"/>
          <w:w w:val="85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85"/>
          <w:sz w:val="21"/>
          <w:szCs w:val="21"/>
        </w:rPr>
        <w:t>f</w:t>
      </w:r>
      <w:r>
        <w:rPr>
          <w:rFonts w:cs="Calibri" w:hAnsi="Calibri" w:eastAsia="Calibri" w:ascii="Calibri"/>
          <w:spacing w:val="14"/>
          <w:w w:val="85"/>
          <w:sz w:val="21"/>
          <w:szCs w:val="21"/>
        </w:rPr>
        <w:t>i</w:t>
      </w:r>
      <w:r>
        <w:rPr>
          <w:rFonts w:cs="Calibri" w:hAnsi="Calibri" w:eastAsia="Calibri" w:ascii="Calibri"/>
          <w:spacing w:val="6"/>
          <w:w w:val="85"/>
          <w:sz w:val="21"/>
          <w:szCs w:val="21"/>
        </w:rPr>
        <w:t>c</w:t>
      </w:r>
      <w:r>
        <w:rPr>
          <w:rFonts w:cs="Calibri" w:hAnsi="Calibri" w:eastAsia="Calibri" w:ascii="Calibri"/>
          <w:spacing w:val="11"/>
          <w:w w:val="84"/>
          <w:sz w:val="21"/>
          <w:szCs w:val="21"/>
        </w:rPr>
        <w:t>a</w:t>
      </w:r>
      <w:r>
        <w:rPr>
          <w:rFonts w:cs="Calibri" w:hAnsi="Calibri" w:eastAsia="Calibri" w:ascii="Calibri"/>
          <w:spacing w:val="7"/>
          <w:w w:val="85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85"/>
          <w:sz w:val="21"/>
          <w:szCs w:val="21"/>
        </w:rPr>
        <w:t>i</w:t>
      </w:r>
      <w:r>
        <w:rPr>
          <w:rFonts w:cs="Calibri" w:hAnsi="Calibri" w:eastAsia="Calibri" w:ascii="Calibri"/>
          <w:spacing w:val="-3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84"/>
          <w:sz w:val="21"/>
          <w:szCs w:val="21"/>
        </w:rPr>
        <w:t>o</w:t>
      </w:r>
      <w:r>
        <w:rPr>
          <w:rFonts w:cs="Calibri" w:hAnsi="Calibri" w:eastAsia="Calibri" w:ascii="Calibri"/>
          <w:spacing w:val="2"/>
          <w:w w:val="84"/>
          <w:sz w:val="21"/>
          <w:szCs w:val="21"/>
        </w:rPr>
        <w:t>n</w:t>
      </w:r>
      <w:r>
        <w:rPr>
          <w:rFonts w:cs="Calibri" w:hAnsi="Calibri" w:eastAsia="Calibri" w:ascii="Calibri"/>
          <w:spacing w:val="-5"/>
          <w:w w:val="84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84"/>
          <w:sz w:val="21"/>
          <w:szCs w:val="21"/>
        </w:rPr>
        <w:t>s</w:t>
      </w:r>
      <w:r>
        <w:rPr>
          <w:rFonts w:cs="Calibri" w:hAnsi="Calibri" w:eastAsia="Calibri" w:ascii="Calibri"/>
          <w:spacing w:val="17"/>
          <w:w w:val="84"/>
          <w:sz w:val="21"/>
          <w:szCs w:val="21"/>
        </w:rPr>
        <w:t> </w:t>
      </w:r>
      <w:r>
        <w:rPr>
          <w:rFonts w:cs="Calibri" w:hAnsi="Calibri" w:eastAsia="Calibri" w:ascii="Calibri"/>
          <w:spacing w:val="6"/>
          <w:w w:val="85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85"/>
          <w:sz w:val="21"/>
          <w:szCs w:val="21"/>
        </w:rPr>
        <w:t>l</w:t>
      </w:r>
      <w:r>
        <w:rPr>
          <w:rFonts w:cs="Calibri" w:hAnsi="Calibri" w:eastAsia="Calibri" w:ascii="Calibri"/>
          <w:spacing w:val="-3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11"/>
          <w:w w:val="84"/>
          <w:sz w:val="21"/>
          <w:szCs w:val="21"/>
        </w:rPr>
        <w:t>a</w:t>
      </w:r>
      <w:r>
        <w:rPr>
          <w:rFonts w:cs="Calibri" w:hAnsi="Calibri" w:eastAsia="Calibri" w:ascii="Calibri"/>
          <w:spacing w:val="12"/>
          <w:w w:val="84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85"/>
          <w:sz w:val="21"/>
          <w:szCs w:val="21"/>
        </w:rPr>
        <w:t>i</w:t>
      </w:r>
      <w:r>
        <w:rPr>
          <w:rFonts w:cs="Calibri" w:hAnsi="Calibri" w:eastAsia="Calibri" w:ascii="Calibri"/>
          <w:spacing w:val="-3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84"/>
          <w:sz w:val="21"/>
          <w:szCs w:val="21"/>
        </w:rPr>
        <w:t>f</w:t>
      </w:r>
      <w:r>
        <w:rPr>
          <w:rFonts w:cs="Calibri" w:hAnsi="Calibri" w:eastAsia="Calibri" w:ascii="Calibri"/>
          <w:spacing w:val="0"/>
          <w:w w:val="85"/>
          <w:sz w:val="21"/>
          <w:szCs w:val="21"/>
        </w:rPr>
        <w:t>i</w:t>
      </w:r>
      <w:r>
        <w:rPr>
          <w:rFonts w:cs="Calibri" w:hAnsi="Calibri" w:eastAsia="Calibri" w:ascii="Calibri"/>
          <w:spacing w:val="-3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6"/>
          <w:w w:val="85"/>
          <w:sz w:val="21"/>
          <w:szCs w:val="21"/>
        </w:rPr>
        <w:t>c</w:t>
      </w:r>
      <w:r>
        <w:rPr>
          <w:rFonts w:cs="Calibri" w:hAnsi="Calibri" w:eastAsia="Calibri" w:ascii="Calibri"/>
          <w:spacing w:val="9"/>
          <w:w w:val="85"/>
          <w:sz w:val="21"/>
          <w:szCs w:val="21"/>
        </w:rPr>
        <w:t>a</w:t>
      </w:r>
      <w:r>
        <w:rPr>
          <w:rFonts w:cs="Calibri" w:hAnsi="Calibri" w:eastAsia="Calibri" w:ascii="Calibri"/>
          <w:spacing w:val="2"/>
          <w:w w:val="85"/>
          <w:sz w:val="21"/>
          <w:szCs w:val="21"/>
        </w:rPr>
        <w:t>d</w:t>
      </w:r>
      <w:r>
        <w:rPr>
          <w:rFonts w:cs="Calibri" w:hAnsi="Calibri" w:eastAsia="Calibri" w:ascii="Calibri"/>
          <w:spacing w:val="9"/>
          <w:w w:val="85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85"/>
          <w:sz w:val="21"/>
          <w:szCs w:val="21"/>
        </w:rPr>
        <w:t>s</w:t>
      </w:r>
      <w:r>
        <w:rPr>
          <w:rFonts w:cs="Calibri" w:hAnsi="Calibri" w:eastAsia="Calibri" w:ascii="Calibri"/>
          <w:spacing w:val="14"/>
          <w:w w:val="85"/>
          <w:sz w:val="21"/>
          <w:szCs w:val="21"/>
        </w:rPr>
        <w:t> </w:t>
      </w:r>
      <w:r>
        <w:rPr>
          <w:rFonts w:cs="Calibri" w:hAnsi="Calibri" w:eastAsia="Calibri" w:ascii="Calibri"/>
          <w:spacing w:val="7"/>
          <w:w w:val="100"/>
          <w:sz w:val="21"/>
          <w:szCs w:val="21"/>
        </w:rPr>
        <w:t>c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4" w:lineRule="auto" w:line="263"/>
        <w:ind w:left="259" w:right="4850"/>
      </w:pPr>
      <w:r>
        <w:pict>
          <v:shape type="#_x0000_t202" style="position:absolute;margin-left:304.92pt;margin-top:-412.226pt;width:214.26pt;height:448.39pt;mso-position-horizontal-relative:page;mso-position-vertical-relative:paragraph;z-index:-276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1" w:hRule="exact"/>
                    </w:trPr>
                    <w:tc>
                      <w:tcPr>
                        <w:tcW w:w="424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before="54"/>
                          <w:ind w:left="907"/>
                        </w:pPr>
                        <w:r>
                          <w:rPr>
                            <w:rFonts w:cs="Calibri" w:hAnsi="Calibri" w:eastAsia="Calibri" w:ascii="Calibri"/>
                            <w:spacing w:val="-7"/>
                            <w:w w:val="85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5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84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1"/>
                            <w:szCs w:val="21"/>
                          </w:rPr>
                          <w:t>ú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8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85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4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4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85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85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85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85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1"/>
                            <w:szCs w:val="21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8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85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85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85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977" w:hRule="exact"/>
                    </w:trPr>
                    <w:tc>
                      <w:tcPr>
                        <w:tcW w:w="42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5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both"/>
                          <w:spacing w:lineRule="auto" w:line="263"/>
                          <w:ind w:left="30" w:right="-23"/>
                        </w:pP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3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4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4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84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4"/>
                            <w:sz w:val="21"/>
                            <w:szCs w:val="21"/>
                          </w:rPr>
                          <w:t>nd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4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8"/>
                            <w:w w:val="8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85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85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4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1"/>
                            <w:szCs w:val="21"/>
                          </w:rPr>
                          <w:t>qu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1"/>
                            <w:szCs w:val="21"/>
                          </w:rPr>
                          <w:t>un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85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5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4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85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85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85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85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1"/>
                            <w:szCs w:val="21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3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1"/>
                            <w:szCs w:val="21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1"/>
                            <w:szCs w:val="21"/>
                          </w:rPr>
                          <w:t>no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4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4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4"/>
                            <w:sz w:val="21"/>
                            <w:szCs w:val="21"/>
                          </w:rPr>
                          <w:t>ond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4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7"/>
                            <w:w w:val="8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84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4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4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35"/>
                            <w:w w:val="8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3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85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1"/>
                            <w:szCs w:val="21"/>
                          </w:rPr>
                          <w:t>po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8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85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84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5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85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8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4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8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4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8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84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84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4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84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84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4"/>
                            <w:sz w:val="21"/>
                            <w:szCs w:val="21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31"/>
                            <w:w w:val="8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84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84"/>
                            <w:sz w:val="21"/>
                            <w:szCs w:val="21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4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85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4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4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85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85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85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85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4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1"/>
                            <w:szCs w:val="21"/>
                          </w:rPr>
                          <w:t>pond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8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4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84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8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84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4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1"/>
                            <w:w w:val="8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5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84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9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85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85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85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8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85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8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1"/>
                            <w:szCs w:val="21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4"/>
                            <w:w w:val="8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85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85"/>
                            <w:sz w:val="21"/>
                            <w:szCs w:val="21"/>
                          </w:rPr>
                          <w:t>il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4"/>
                            <w:sz w:val="21"/>
                            <w:szCs w:val="21"/>
                          </w:rPr>
                          <w:t>z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84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84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4"/>
                            <w:sz w:val="21"/>
                            <w:szCs w:val="21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28"/>
                            <w:w w:val="8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84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4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84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4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36"/>
                            <w:w w:val="8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5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85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85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38"/>
                            <w:w w:val="8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85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5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8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85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8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85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37"/>
                            <w:w w:val="8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84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84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4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84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4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8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84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8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84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4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84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84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4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4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8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8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4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8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85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85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8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4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84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8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85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85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3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both"/>
                          <w:spacing w:lineRule="auto" w:line="263"/>
                          <w:ind w:left="30" w:right="-21"/>
                        </w:pPr>
                        <w:r>
                          <w:rPr>
                            <w:rFonts w:cs="Calibri" w:hAnsi="Calibri" w:eastAsia="Calibri" w:ascii="Calibri"/>
                            <w:spacing w:val="5"/>
                            <w:w w:val="85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8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85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85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85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6"/>
                            <w:w w:val="8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85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85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85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1"/>
                            <w:w w:val="8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8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85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4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85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85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85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4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4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8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4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29"/>
                            <w:w w:val="8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85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84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84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4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85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85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5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85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8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85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85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84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85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4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85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1"/>
                            <w:szCs w:val="21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85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84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85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85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85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85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4"/>
                            <w:sz w:val="21"/>
                            <w:szCs w:val="21"/>
                          </w:rPr>
                          <w:t>on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84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3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84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85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85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85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26"/>
                            <w:w w:val="8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21"/>
                            <w:szCs w:val="21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84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4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4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4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4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8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4"/>
                            <w:sz w:val="21"/>
                            <w:szCs w:val="21"/>
                          </w:rPr>
                          <w:t>qu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8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85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4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6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84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4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8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4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8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4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8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84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4"/>
                            <w:sz w:val="21"/>
                            <w:szCs w:val="21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8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85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4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84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84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4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4"/>
                            <w:w w:val="8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85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4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84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85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85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85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8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85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85"/>
                            <w:sz w:val="21"/>
                            <w:szCs w:val="21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85"/>
                            <w:sz w:val="21"/>
                            <w:szCs w:val="21"/>
                          </w:rPr>
                          <w:t>li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85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8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8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85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8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85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3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8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1"/>
                            <w:szCs w:val="21"/>
                          </w:rPr>
                          <w:t>pub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3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21"/>
                            <w:szCs w:val="21"/>
                          </w:rPr>
                          <w:t>do.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42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before="54"/>
                          <w:ind w:left="193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83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3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3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85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5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85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85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85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8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4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84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4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8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4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8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4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8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85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1"/>
                            <w:szCs w:val="21"/>
                          </w:rPr>
                          <w:t>un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85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5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8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85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8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85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84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8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84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84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8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21"/>
                            <w:szCs w:val="21"/>
                          </w:rPr>
                          <w:t>rr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21"/>
                            <w:szCs w:val="21"/>
                          </w:rPr>
                          <w:t>ro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5293" w:hRule="exact"/>
                    </w:trPr>
                    <w:tc>
                      <w:tcPr>
                        <w:tcW w:w="42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11"/>
          <w:w w:val="84"/>
          <w:sz w:val="21"/>
          <w:szCs w:val="21"/>
        </w:rPr>
        <w:t>a</w:t>
      </w:r>
      <w:r>
        <w:rPr>
          <w:rFonts w:cs="Calibri" w:hAnsi="Calibri" w:eastAsia="Calibri" w:ascii="Calibri"/>
          <w:spacing w:val="2"/>
          <w:w w:val="84"/>
          <w:sz w:val="21"/>
          <w:szCs w:val="21"/>
        </w:rPr>
        <w:t>n</w:t>
      </w:r>
      <w:r>
        <w:rPr>
          <w:rFonts w:cs="Calibri" w:hAnsi="Calibri" w:eastAsia="Calibri" w:ascii="Calibri"/>
          <w:spacing w:val="-5"/>
          <w:w w:val="85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85"/>
          <w:sz w:val="21"/>
          <w:szCs w:val="21"/>
        </w:rPr>
        <w:t>i</w:t>
      </w:r>
      <w:r>
        <w:rPr>
          <w:rFonts w:cs="Calibri" w:hAnsi="Calibri" w:eastAsia="Calibri" w:ascii="Calibri"/>
          <w:spacing w:val="-3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85"/>
          <w:sz w:val="21"/>
          <w:szCs w:val="21"/>
        </w:rPr>
        <w:t>g</w:t>
      </w:r>
      <w:r>
        <w:rPr>
          <w:rFonts w:cs="Calibri" w:hAnsi="Calibri" w:eastAsia="Calibri" w:ascii="Calibri"/>
          <w:spacing w:val="2"/>
          <w:w w:val="85"/>
          <w:sz w:val="21"/>
          <w:szCs w:val="21"/>
        </w:rPr>
        <w:t>u</w:t>
      </w:r>
      <w:r>
        <w:rPr>
          <w:rFonts w:cs="Calibri" w:hAnsi="Calibri" w:eastAsia="Calibri" w:ascii="Calibri"/>
          <w:spacing w:val="9"/>
          <w:w w:val="85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85"/>
          <w:sz w:val="21"/>
          <w:szCs w:val="21"/>
        </w:rPr>
        <w:t>s</w:t>
      </w:r>
      <w:r>
        <w:rPr>
          <w:rFonts w:cs="Calibri" w:hAnsi="Calibri" w:eastAsia="Calibri" w:ascii="Calibri"/>
          <w:spacing w:val="13"/>
          <w:w w:val="85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85"/>
          <w:sz w:val="21"/>
          <w:szCs w:val="21"/>
        </w:rPr>
        <w:t>h</w:t>
      </w:r>
      <w:r>
        <w:rPr>
          <w:rFonts w:cs="Calibri" w:hAnsi="Calibri" w:eastAsia="Calibri" w:ascii="Calibri"/>
          <w:spacing w:val="0"/>
          <w:w w:val="85"/>
          <w:sz w:val="21"/>
          <w:szCs w:val="21"/>
        </w:rPr>
        <w:t>i</w:t>
      </w:r>
      <w:r>
        <w:rPr>
          <w:rFonts w:cs="Calibri" w:hAnsi="Calibri" w:eastAsia="Calibri" w:ascii="Calibri"/>
          <w:spacing w:val="-3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84"/>
          <w:sz w:val="21"/>
          <w:szCs w:val="21"/>
        </w:rPr>
        <w:t>s</w:t>
      </w:r>
      <w:r>
        <w:rPr>
          <w:rFonts w:cs="Calibri" w:hAnsi="Calibri" w:eastAsia="Calibri" w:ascii="Calibri"/>
          <w:spacing w:val="-3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85"/>
          <w:sz w:val="21"/>
          <w:szCs w:val="21"/>
        </w:rPr>
        <w:t>t</w:t>
      </w:r>
      <w:r>
        <w:rPr>
          <w:rFonts w:cs="Calibri" w:hAnsi="Calibri" w:eastAsia="Calibri" w:ascii="Calibri"/>
          <w:spacing w:val="2"/>
          <w:w w:val="85"/>
          <w:sz w:val="21"/>
          <w:szCs w:val="21"/>
        </w:rPr>
        <w:t>ó</w:t>
      </w:r>
      <w:r>
        <w:rPr>
          <w:rFonts w:cs="Calibri" w:hAnsi="Calibri" w:eastAsia="Calibri" w:ascii="Calibri"/>
          <w:spacing w:val="6"/>
          <w:w w:val="85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85"/>
          <w:sz w:val="21"/>
          <w:szCs w:val="21"/>
        </w:rPr>
        <w:t>i</w:t>
      </w:r>
      <w:r>
        <w:rPr>
          <w:rFonts w:cs="Calibri" w:hAnsi="Calibri" w:eastAsia="Calibri" w:ascii="Calibri"/>
          <w:spacing w:val="-3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6"/>
          <w:w w:val="85"/>
          <w:sz w:val="21"/>
          <w:szCs w:val="21"/>
        </w:rPr>
        <w:t>c</w:t>
      </w:r>
      <w:r>
        <w:rPr>
          <w:rFonts w:cs="Calibri" w:hAnsi="Calibri" w:eastAsia="Calibri" w:ascii="Calibri"/>
          <w:spacing w:val="8"/>
          <w:w w:val="85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85"/>
          <w:sz w:val="21"/>
          <w:szCs w:val="21"/>
        </w:rPr>
        <w:t>s</w:t>
      </w:r>
      <w:r>
        <w:rPr>
          <w:rFonts w:cs="Calibri" w:hAnsi="Calibri" w:eastAsia="Calibri" w:ascii="Calibri"/>
          <w:spacing w:val="15"/>
          <w:w w:val="8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85"/>
          <w:sz w:val="21"/>
          <w:szCs w:val="21"/>
        </w:rPr>
        <w:t>y</w:t>
      </w:r>
      <w:r>
        <w:rPr>
          <w:rFonts w:cs="Calibri" w:hAnsi="Calibri" w:eastAsia="Calibri" w:ascii="Calibri"/>
          <w:spacing w:val="2"/>
          <w:w w:val="85"/>
          <w:sz w:val="21"/>
          <w:szCs w:val="21"/>
        </w:rPr>
        <w:t> </w:t>
      </w:r>
      <w:r>
        <w:rPr>
          <w:rFonts w:cs="Calibri" w:hAnsi="Calibri" w:eastAsia="Calibri" w:ascii="Calibri"/>
          <w:spacing w:val="11"/>
          <w:w w:val="84"/>
          <w:sz w:val="21"/>
          <w:szCs w:val="21"/>
        </w:rPr>
        <w:t>a</w:t>
      </w:r>
      <w:r>
        <w:rPr>
          <w:rFonts w:cs="Calibri" w:hAnsi="Calibri" w:eastAsia="Calibri" w:ascii="Calibri"/>
          <w:spacing w:val="2"/>
          <w:w w:val="84"/>
          <w:sz w:val="21"/>
          <w:szCs w:val="21"/>
        </w:rPr>
        <w:t>n</w:t>
      </w:r>
      <w:r>
        <w:rPr>
          <w:rFonts w:cs="Calibri" w:hAnsi="Calibri" w:eastAsia="Calibri" w:ascii="Calibri"/>
          <w:spacing w:val="-5"/>
          <w:w w:val="85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85"/>
          <w:sz w:val="21"/>
          <w:szCs w:val="21"/>
        </w:rPr>
        <w:t>i</w:t>
      </w:r>
      <w:r>
        <w:rPr>
          <w:rFonts w:cs="Calibri" w:hAnsi="Calibri" w:eastAsia="Calibri" w:ascii="Calibri"/>
          <w:spacing w:val="-3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85"/>
          <w:sz w:val="21"/>
          <w:szCs w:val="21"/>
        </w:rPr>
        <w:t>g</w:t>
      </w:r>
      <w:r>
        <w:rPr>
          <w:rFonts w:cs="Calibri" w:hAnsi="Calibri" w:eastAsia="Calibri" w:ascii="Calibri"/>
          <w:spacing w:val="2"/>
          <w:w w:val="85"/>
          <w:sz w:val="21"/>
          <w:szCs w:val="21"/>
        </w:rPr>
        <w:t>u</w:t>
      </w:r>
      <w:r>
        <w:rPr>
          <w:rFonts w:cs="Calibri" w:hAnsi="Calibri" w:eastAsia="Calibri" w:ascii="Calibri"/>
          <w:spacing w:val="9"/>
          <w:w w:val="85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85"/>
          <w:sz w:val="21"/>
          <w:szCs w:val="21"/>
        </w:rPr>
        <w:t>s</w:t>
      </w:r>
      <w:r>
        <w:rPr>
          <w:rFonts w:cs="Calibri" w:hAnsi="Calibri" w:eastAsia="Calibri" w:ascii="Calibri"/>
          <w:spacing w:val="12"/>
          <w:w w:val="85"/>
          <w:sz w:val="21"/>
          <w:szCs w:val="21"/>
        </w:rPr>
        <w:t> </w:t>
      </w:r>
      <w:r>
        <w:rPr>
          <w:rFonts w:cs="Calibri" w:hAnsi="Calibri" w:eastAsia="Calibri" w:ascii="Calibri"/>
          <w:spacing w:val="6"/>
          <w:w w:val="85"/>
          <w:sz w:val="21"/>
          <w:szCs w:val="21"/>
        </w:rPr>
        <w:t>r</w:t>
      </w:r>
      <w:r>
        <w:rPr>
          <w:rFonts w:cs="Calibri" w:hAnsi="Calibri" w:eastAsia="Calibri" w:ascii="Calibri"/>
          <w:spacing w:val="-6"/>
          <w:w w:val="85"/>
          <w:sz w:val="21"/>
          <w:szCs w:val="21"/>
        </w:rPr>
        <w:t>e</w:t>
      </w:r>
      <w:r>
        <w:rPr>
          <w:rFonts w:cs="Calibri" w:hAnsi="Calibri" w:eastAsia="Calibri" w:ascii="Calibri"/>
          <w:spacing w:val="-2"/>
          <w:w w:val="85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85"/>
          <w:sz w:val="21"/>
          <w:szCs w:val="21"/>
        </w:rPr>
        <w:t>i</w:t>
      </w:r>
      <w:r>
        <w:rPr>
          <w:rFonts w:cs="Calibri" w:hAnsi="Calibri" w:eastAsia="Calibri" w:ascii="Calibri"/>
          <w:spacing w:val="-3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85"/>
          <w:sz w:val="21"/>
          <w:szCs w:val="21"/>
        </w:rPr>
        <w:t>o</w:t>
      </w:r>
      <w:r>
        <w:rPr>
          <w:rFonts w:cs="Calibri" w:hAnsi="Calibri" w:eastAsia="Calibri" w:ascii="Calibri"/>
          <w:spacing w:val="2"/>
          <w:w w:val="85"/>
          <w:sz w:val="21"/>
          <w:szCs w:val="21"/>
        </w:rPr>
        <w:t>n</w:t>
      </w:r>
      <w:r>
        <w:rPr>
          <w:rFonts w:cs="Calibri" w:hAnsi="Calibri" w:eastAsia="Calibri" w:ascii="Calibri"/>
          <w:spacing w:val="10"/>
          <w:w w:val="84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85"/>
          <w:sz w:val="21"/>
          <w:szCs w:val="21"/>
        </w:rPr>
        <w:t>l</w:t>
      </w:r>
      <w:r>
        <w:rPr>
          <w:rFonts w:cs="Calibri" w:hAnsi="Calibri" w:eastAsia="Calibri" w:ascii="Calibri"/>
          <w:spacing w:val="-3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7"/>
          <w:w w:val="85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84"/>
          <w:sz w:val="21"/>
          <w:szCs w:val="21"/>
        </w:rPr>
        <w:t>s</w:t>
      </w:r>
      <w:r>
        <w:rPr>
          <w:rFonts w:cs="Calibri" w:hAnsi="Calibri" w:eastAsia="Calibri" w:ascii="Calibri"/>
          <w:spacing w:val="-3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,</w:t>
      </w:r>
      <w:r>
        <w:rPr>
          <w:rFonts w:cs="Calibri" w:hAnsi="Calibri" w:eastAsia="Calibri" w:ascii="Calibri"/>
          <w:spacing w:val="-18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85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85"/>
          <w:sz w:val="21"/>
          <w:szCs w:val="21"/>
        </w:rPr>
        <w:t>o</w:t>
      </w:r>
      <w:r>
        <w:rPr>
          <w:rFonts w:cs="Calibri" w:hAnsi="Calibri" w:eastAsia="Calibri" w:ascii="Calibri"/>
          <w:spacing w:val="2"/>
          <w:w w:val="85"/>
          <w:sz w:val="21"/>
          <w:szCs w:val="21"/>
        </w:rPr>
        <w:t> </w:t>
      </w:r>
      <w:r>
        <w:rPr>
          <w:rFonts w:cs="Calibri" w:hAnsi="Calibri" w:eastAsia="Calibri" w:ascii="Calibri"/>
          <w:spacing w:val="11"/>
          <w:w w:val="84"/>
          <w:sz w:val="21"/>
          <w:szCs w:val="21"/>
        </w:rPr>
        <w:t>a</w:t>
      </w:r>
      <w:r>
        <w:rPr>
          <w:rFonts w:cs="Calibri" w:hAnsi="Calibri" w:eastAsia="Calibri" w:ascii="Calibri"/>
          <w:spacing w:val="2"/>
          <w:w w:val="84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85"/>
          <w:sz w:val="21"/>
          <w:szCs w:val="21"/>
        </w:rPr>
        <w:t>l</w:t>
      </w:r>
      <w:r>
        <w:rPr>
          <w:rFonts w:cs="Calibri" w:hAnsi="Calibri" w:eastAsia="Calibri" w:ascii="Calibri"/>
          <w:spacing w:val="-3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85"/>
          <w:sz w:val="21"/>
          <w:szCs w:val="21"/>
        </w:rPr>
        <w:t>i</w:t>
      </w:r>
      <w:r>
        <w:rPr>
          <w:rFonts w:cs="Calibri" w:hAnsi="Calibri" w:eastAsia="Calibri" w:ascii="Calibri"/>
          <w:spacing w:val="-35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6"/>
          <w:w w:val="85"/>
          <w:sz w:val="21"/>
          <w:szCs w:val="21"/>
        </w:rPr>
        <w:t>c</w:t>
      </w:r>
      <w:r>
        <w:rPr>
          <w:rFonts w:cs="Calibri" w:hAnsi="Calibri" w:eastAsia="Calibri" w:ascii="Calibri"/>
          <w:spacing w:val="9"/>
          <w:w w:val="85"/>
          <w:sz w:val="21"/>
          <w:szCs w:val="21"/>
        </w:rPr>
        <w:t>a</w:t>
      </w:r>
      <w:r>
        <w:rPr>
          <w:rFonts w:cs="Calibri" w:hAnsi="Calibri" w:eastAsia="Calibri" w:ascii="Calibri"/>
          <w:spacing w:val="5"/>
          <w:w w:val="85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85"/>
          <w:sz w:val="21"/>
          <w:szCs w:val="21"/>
        </w:rPr>
        <w:t>á</w:t>
      </w:r>
      <w:r>
        <w:rPr>
          <w:rFonts w:cs="Calibri" w:hAnsi="Calibri" w:eastAsia="Calibri" w:ascii="Calibri"/>
          <w:spacing w:val="14"/>
          <w:w w:val="85"/>
          <w:sz w:val="21"/>
          <w:szCs w:val="21"/>
        </w:rPr>
        <w:t> </w:t>
      </w:r>
      <w:r>
        <w:rPr>
          <w:rFonts w:cs="Calibri" w:hAnsi="Calibri" w:eastAsia="Calibri" w:ascii="Calibri"/>
          <w:spacing w:val="-6"/>
          <w:w w:val="85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85"/>
          <w:sz w:val="21"/>
          <w:szCs w:val="21"/>
        </w:rPr>
        <w:t>s</w:t>
      </w:r>
      <w:r>
        <w:rPr>
          <w:rFonts w:cs="Calibri" w:hAnsi="Calibri" w:eastAsia="Calibri" w:ascii="Calibri"/>
          <w:spacing w:val="-36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100"/>
          <w:sz w:val="21"/>
          <w:szCs w:val="21"/>
        </w:rPr>
        <w:t>d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e</w:t>
      </w:r>
      <w:r>
        <w:rPr>
          <w:rFonts w:cs="Calibri" w:hAnsi="Calibri" w:eastAsia="Calibri" w:ascii="Calibri"/>
          <w:spacing w:val="-6"/>
          <w:w w:val="100"/>
          <w:sz w:val="21"/>
          <w:szCs w:val="21"/>
        </w:rPr>
        <w:t>m</w:t>
      </w:r>
      <w:r>
        <w:rPr>
          <w:rFonts w:cs="Calibri" w:hAnsi="Calibri" w:eastAsia="Calibri" w:ascii="Calibri"/>
          <w:spacing w:val="-7"/>
          <w:w w:val="100"/>
          <w:sz w:val="21"/>
          <w:szCs w:val="21"/>
        </w:rPr>
        <w:t>é</w:t>
      </w:r>
      <w:r>
        <w:rPr>
          <w:rFonts w:cs="Calibri" w:hAnsi="Calibri" w:eastAsia="Calibri" w:ascii="Calibri"/>
          <w:spacing w:val="6"/>
          <w:w w:val="100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i</w:t>
      </w:r>
      <w:r>
        <w:rPr>
          <w:rFonts w:cs="Calibri" w:hAnsi="Calibri" w:eastAsia="Calibri" w:ascii="Calibri"/>
          <w:spacing w:val="-3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5"/>
          <w:w w:val="100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1" w:right="38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8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ragoza,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veintiséis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NEZ.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RNÁN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Rúb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QUIROZ.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diecis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RAFAEL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MORENO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pgMar w:header="600" w:footer="0" w:top="780" w:bottom="280" w:left="1040" w:right="162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6.92pt;margin-top:35.5772pt;width:131.095pt;height:12.02pt;mso-position-horizontal-relative:page;mso-position-vertical-relative:page;z-index:-279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Martes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4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09.024pt;margin-top:35.5772pt;width:165.564pt;height:12.02pt;mso-position-horizontal-relative:page;mso-position-vertical-relative:page;z-index:-278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3.422pt;margin-top:35.5772pt;width:74.4817pt;height:12.02pt;mso-position-horizontal-relative:page;mso-position-vertical-relative:page;z-index:-278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(Pri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12.82pt;margin-top:35.8771pt;width:14.0801pt;height:12.02pt;mso-position-horizontal-relative:page;mso-position-vertical-relative:page;z-index:-278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4.86pt;margin-top:34.0972pt;width:14.0801pt;height:12.02pt;mso-position-horizontal-relative:page;mso-position-vertical-relative:page;z-index:-278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27.443pt;margin-top:34.5772pt;width:74.4817pt;height:12.02pt;mso-position-horizontal-relative:page;mso-position-vertical-relative:page;z-index:-278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(Pri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37.784pt;margin-top:34.5772pt;width:165.564pt;height:12.02pt;mso-position-horizontal-relative:page;mso-position-vertical-relative:page;z-index:-278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4.381pt;margin-top:34.5772pt;width:131.095pt;height:12.02pt;mso-position-horizontal-relative:page;mso-position-vertical-relative:page;z-index:-278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Martes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