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13" w:lineRule="exact" w:line="460"/>
        <w:ind w:left="3360" w:right="1464" w:hanging="1445"/>
      </w:pPr>
      <w:r>
        <w:pict>
          <v:shape type="#_x0000_t75" style="position:absolute;margin-left:46.26pt;margin-top:47.32pt;width:76.36pt;height:78.52pt;mso-position-horizontal-relative:page;mso-position-vertical-relative:page;z-index:-3173">
            <v:imagedata o:title="" r:id="rId4"/>
          </v:shape>
        </w:pict>
      </w:r>
      <w:r>
        <w:pict>
          <v:shape type="#_x0000_t75" style="position:absolute;margin-left:484.88pt;margin-top:47.94pt;width:63.18pt;height:87.24pt;mso-position-horizontal-relative:page;mso-position-vertical-relative:page;z-index:-3172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GOB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RNO</w:t>
      </w:r>
      <w:r>
        <w:rPr>
          <w:rFonts w:cs="Times New Roman" w:hAnsi="Times New Roman" w:eastAsia="Times New Roman" w:ascii="Times New Roman"/>
          <w:b/>
          <w:spacing w:val="-9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CONSTITUCIONAL</w:t>
      </w:r>
      <w:r>
        <w:rPr>
          <w:rFonts w:cs="Times New Roman" w:hAnsi="Times New Roman" w:eastAsia="Times New Roman" w:ascii="Times New Roman"/>
          <w:b/>
          <w:spacing w:val="-37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ESTADO</w:t>
      </w:r>
      <w:r>
        <w:rPr>
          <w:rFonts w:cs="Times New Roman" w:hAnsi="Times New Roman" w:eastAsia="Times New Roman" w:ascii="Times New Roman"/>
          <w:b/>
          <w:spacing w:val="-1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-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50"/>
        <w:ind w:left="177" w:right="191"/>
      </w:pP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PERIÓDIC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OFICIAL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OBLIGATORIAS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PUBLICADAS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84"/>
        <w:ind w:left="712" w:right="725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esponden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Correos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iemb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1930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840" w:bottom="280" w:left="740" w:right="1140"/>
        </w:sectPr>
      </w:pPr>
      <w:r>
        <w:rPr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867" w:right="-41"/>
      </w:pPr>
      <w:r>
        <w:pict>
          <v:shape type="#_x0000_t202" style="position:absolute;margin-left:45.56pt;margin-top:7.27131pt;width:90.5916pt;height:12pt;mso-position-horizontal-relative:page;mso-position-vertical-relative:paragraph;z-index:-316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TOMO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CDLXXVI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“CUATR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VECE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HEROIC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PUEBL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ZARAGOZA”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275" w:right="367"/>
      </w:pPr>
      <w:r>
        <w:rPr>
          <w:rFonts w:cs="Arial" w:hAnsi="Arial" w:eastAsia="Arial" w:ascii="Arial"/>
          <w:spacing w:val="-6"/>
          <w:w w:val="100"/>
          <w:sz w:val="24"/>
          <w:szCs w:val="24"/>
        </w:rPr>
        <w:t>MARTE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DICI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2014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55"/>
          <w:szCs w:val="55"/>
        </w:rPr>
        <w:jc w:val="left"/>
        <w:ind w:left="4360"/>
      </w:pPr>
      <w:r>
        <w:pict>
          <v:group style="position:absolute;margin-left:40.47pt;margin-top:-52.7362pt;width:510.4pt;height:55.66pt;mso-position-horizontal-relative:page;mso-position-vertical-relative:paragraph;z-index:-3171" coordorigin="809,-1055" coordsize="10208,1113">
            <v:shape style="position:absolute;left:840;top:-1024;width:10146;height:0" coordorigin="840,-1024" coordsize="10146,0" path="m840,-1024l10986,-1024e" filled="f" stroked="t" strokeweight="3.1pt" strokecolor="#000000">
              <v:path arrowok="t"/>
            </v:shape>
            <v:shape style="position:absolute;left:2826;top:-994;width:0;height:991" coordorigin="2826,-994" coordsize="0,991" path="m2826,-994l2826,-3e" filled="f" stroked="t" strokeweight="3.1pt" strokecolor="#000000">
              <v:path arrowok="t"/>
            </v:shape>
            <v:shape style="position:absolute;left:9236;top:-994;width:0;height:991" coordorigin="9236,-994" coordsize="0,991" path="m9236,-994l9236,-3e" filled="f" stroked="t" strokeweight="3.1pt" strokecolor="#000000">
              <v:path arrowok="t"/>
            </v:shape>
            <v:shape style="position:absolute;left:840;top:27;width:10146;height:0" coordorigin="840,27" coordsize="10146,0" path="m840,27l10986,27e" filled="f" stroked="t" strokeweight="3.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  <w:t>Sumario</w: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38" w:right="236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21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85" w:right="362"/>
        <w:sectPr>
          <w:type w:val="continuous"/>
          <w:pgSz w:w="12240" w:h="15840"/>
          <w:pgMar w:top="840" w:bottom="280" w:left="740" w:right="1140"/>
          <w:cols w:num="2" w:equalWidth="off">
            <w:col w:w="7674" w:space="1013"/>
            <w:col w:w="1673"/>
          </w:cols>
        </w:sectPr>
      </w:pPr>
      <w:r>
        <w:pict>
          <v:group style="position:absolute;margin-left:42.02pt;margin-top:69.0959pt;width:507.3pt;height:0pt;mso-position-horizontal-relative:page;mso-position-vertical-relative:paragraph;z-index:-3170" coordorigin="840,1382" coordsize="10146,0">
            <v:shape style="position:absolute;left:840;top:1382;width:10146;height:0" coordorigin="840,1382" coordsize="10146,0" path="m840,1382l10986,1382e" filled="f" stroked="t" strokeweight="3.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SEGUNDA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SECCIÓN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4" w:lineRule="auto" w:line="297"/>
        <w:ind w:left="3446" w:right="3461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GOB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RNO</w:t>
      </w:r>
      <w:r>
        <w:rPr>
          <w:rFonts w:cs="Arial" w:hAnsi="Arial" w:eastAsia="Arial" w:ascii="Arial"/>
          <w:b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b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ESTADO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PODER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LEGISLATIVO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7"/>
        <w:ind w:left="101" w:right="65" w:firstLine="1702"/>
      </w:pPr>
      <w:r>
        <w:rPr>
          <w:rFonts w:cs="Arial" w:hAnsi="Arial" w:eastAsia="Arial" w:ascii="Arial"/>
          <w:spacing w:val="6"/>
          <w:w w:val="100"/>
          <w:sz w:val="28"/>
          <w:szCs w:val="28"/>
        </w:rPr>
        <w:t>DECRET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Honorabl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Congres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Estado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que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LEY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INGRESOS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CIPIO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XAYACATLÁN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BRAVO,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Ejercicio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2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0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1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5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8"/>
        <w:ind w:left="101" w:right="65" w:firstLine="1702"/>
        <w:sectPr>
          <w:type w:val="continuous"/>
          <w:pgSz w:w="12240" w:h="15840"/>
          <w:pgMar w:top="840" w:bottom="280" w:left="740" w:right="114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DECRETO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Honorab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Congreso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Estado,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cual</w:t>
      </w:r>
      <w:r>
        <w:rPr>
          <w:rFonts w:cs="Arial" w:hAnsi="Arial" w:eastAsia="Arial" w:ascii="Arial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Zonificación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Tablas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Unitarios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Suelos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Urbanos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Rústicos;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así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Catastrales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Construcción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metro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cuadrado,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Xayacatlán</w:t>
      </w:r>
      <w:r>
        <w:rPr>
          <w:rFonts w:cs="Arial" w:hAnsi="Arial" w:eastAsia="Arial" w:ascii="Arial"/>
          <w:spacing w:val="-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Bravo.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3" w:right="83" w:firstLine="283"/>
      </w:pPr>
      <w:r>
        <w:pict>
          <v:group style="position:absolute;margin-left:86.74pt;margin-top:42.02pt;width:467.7pt;height:0.06pt;mso-position-horizontal-relative:page;mso-position-vertical-relative:page;z-index:-3168" coordorigin="1735,840" coordsize="9354,1">
            <v:shape style="position:absolute;left:1735;top:840;width:9354;height:1" coordorigin="1735,840" coordsize="9354,1" path="m1735,840l11089,8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3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3" w:right="92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Soberanía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icables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4" w:right="80" w:firstLine="283"/>
        <w:sectPr>
          <w:pgNumType w:start="2"/>
          <w:pgMar w:header="595" w:footer="0" w:top="760" w:bottom="280" w:left="1620" w:right="1040"/>
          <w:headerReference w:type="default" r:id="rId6"/>
          <w:headerReference w:type="default" r:id="rId7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5"/>
        <w:ind w:left="118" w:right="67" w:firstLine="283"/>
      </w:pPr>
      <w:r>
        <w:pict>
          <v:group style="position:absolute;margin-left:57.92pt;margin-top:-5.88406pt;width:467.7pt;height:0.06pt;mso-position-horizontal-relative:page;mso-position-vertical-relative:paragraph;z-index:-3167" coordorigin="1158,-118" coordsize="9354,1">
            <v:shape style="position:absolute;left:1158;top:-118;width:9354;height:1" coordorigin="1158,-118" coordsize="9354,1" path="m1158,-118l10512,-1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estableciéndo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territoriales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2014,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9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9" w:right="73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9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 w:lineRule="auto" w:line="285"/>
        <w:ind w:left="119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119,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auto" w:line="286"/>
        <w:ind w:left="119" w:right="79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0" w:lineRule="exact" w:line="260"/>
        <w:ind w:left="956" w:right="943"/>
      </w:pPr>
      <w:r>
        <w:pict>
          <v:group style="position:absolute;margin-left:86.74pt;margin-top:51.02pt;width:467.7pt;height:0.06pt;mso-position-horizontal-relative:page;mso-position-vertical-relative:page;z-index:-3166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XAYACAT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BRAVO,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96" w:right="3082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3" w:right="10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Xayacatlán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200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Municipio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ayacatlán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Bra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Puebla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rcicio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Fiscal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2015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6"/>
              <w:ind w:left="3427" w:right="3429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719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68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69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0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070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7"/>
              <w:ind w:left="19" w:right="-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2.2.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Contribuc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Mejoras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ndidas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jercicios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uidaci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69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 w:lineRule="auto" w:line="277"/>
              <w:ind w:left="19" w:right="-13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3.1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Derecho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aprovecha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69" w:right="-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0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6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0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06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Penalizaciones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68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$10,000.00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17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.55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19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820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0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IEPS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318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ehícul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6.1.8.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Recaudación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$174,500.00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67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</w:tbl>
    <w:p>
      <w:pPr>
        <w:sectPr>
          <w:pgMar w:header="595" w:footer="0" w:top="760" w:bottom="280" w:left="1580" w:right="1020"/>
          <w:pgSz w:w="12240" w:h="15840"/>
        </w:sectPr>
      </w:pP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19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819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8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Territoriales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D.F.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69" w:right="-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Asig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16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nacio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817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bilaciones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Fideico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8" w:right="97" w:firstLine="283"/>
      </w:pPr>
      <w:r>
        <w:pict>
          <v:group style="position:absolute;margin-left:57.92pt;margin-top:50.76pt;width:467.7pt;height:0.06pt;mso-position-horizontal-relative:page;mso-position-vertical-relative:page;z-index:-3165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MPU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edificados.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7" w:firstLine="283"/>
        <w:sectPr>
          <w:pgMar w:header="595" w:footer="0" w:top="780" w:bottom="280" w:left="1020" w:right="16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ablecimientos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83" w:firstLine="283"/>
      </w:pPr>
      <w:r>
        <w:pict>
          <v:group style="position:absolute;margin-left:86.74pt;margin-top:-5.40406pt;width:467.7pt;height:0.06pt;mso-position-horizontal-relative:page;mso-position-vertical-relative:paragraph;z-index:-3164" coordorigin="1735,-108" coordsize="9354,1">
            <v:shape style="position:absolute;left:1735;top:-108;width:9354;height:1" coordorigin="1735,-108" coordsize="9354,1" path="m1735,-108l11089,-10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jecución.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3"/>
        <w:sectPr>
          <w:pgMar w:header="595" w:footer="0" w:top="76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18" w:right="361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4" w:right="40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88" w:right="32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9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39" w:right="21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4" w:right="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39" w:right="211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104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0.312000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39" w:right="21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104" w:righ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39" w:right="21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4" w:right="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9" w:right="9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9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9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6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6" w:firstLine="283"/>
        <w:sectPr>
          <w:pgMar w:header="595" w:footer="0" w:top="780" w:bottom="280" w:left="1020" w:right="16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81" w:firstLine="283"/>
      </w:pPr>
      <w:r>
        <w:pict>
          <v:group style="position:absolute;margin-left:86.74pt;margin-top:-5.40406pt;width:467.7pt;height:0.06pt;mso-position-horizontal-relative:page;mso-position-vertical-relative:paragraph;z-index:-3163" coordorigin="1735,-108" coordsize="9354,1">
            <v:shape style="position:absolute;left:1735;top:-108;width:9354;height:1" coordorigin="1735,-108" coordsize="9354,1" path="m1735,-108l11089,-10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22" w:right="11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3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3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6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82" w:right="7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580" w:right="158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60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0" w:lineRule="exact" w:line="260"/>
        <w:ind w:left="3627" w:right="3632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9" w:right="40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45" w:right="20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2" w:right="444"/>
        <w:sectPr>
          <w:pgMar w:header="595" w:footer="0" w:top="76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9" w:hRule="exact"/>
        </w:trPr>
        <w:tc>
          <w:tcPr>
            <w:tcW w:w="5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3"/>
              <w:ind w:left="40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4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5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4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2" w:hRule="exact"/>
        </w:trPr>
        <w:tc>
          <w:tcPr>
            <w:tcW w:w="5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5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4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5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1" w:hRule="exact"/>
        </w:trPr>
        <w:tc>
          <w:tcPr>
            <w:tcW w:w="5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4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5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4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5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32" w:hRule="exact"/>
        </w:trPr>
        <w:tc>
          <w:tcPr>
            <w:tcW w:w="5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zac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nueva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régi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39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39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nfraes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4" w:lineRule="exact" w:line="520"/>
        <w:ind w:left="422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c/100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39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7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283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22" w:right="124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pgMar w:header="595" w:footer="0" w:top="780" w:bottom="280" w:left="1020" w:right="158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 w:right="-50"/>
      </w:pP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fraccionar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loti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urban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lotifi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840" w:bottom="280" w:left="1020" w:right="1580"/>
          <w:cols w:num="2" w:equalWidth="off">
            <w:col w:w="6837" w:space="2198"/>
            <w:col w:w="60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type w:val="continuous"/>
          <w:pgSz w:w="12240" w:h="15840"/>
          <w:pgMar w:top="840" w:bottom="280" w:left="1020" w:right="158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87"/>
      </w:pPr>
      <w:r>
        <w:pict>
          <v:group style="position:absolute;margin-left:86.74pt;margin-top:-4.26396pt;width:467.7pt;height:0.06pt;mso-position-horizontal-relative:page;mso-position-vertical-relative:paragraph;z-index:-3162" coordorigin="1735,-85" coordsize="9354,1">
            <v:shape style="position:absolute;left:1735;top:-85;width:9354;height:1" coordorigin="1735,-85" coordsize="9354,1" path="m1735,-85l1108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5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$2.79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0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0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09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0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nqueta,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deslinde,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6"/>
        <w:ind w:left="114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oyectos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presentado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oportuna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54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6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4856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6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1"/>
        <w:ind w:left="398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8.88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398" w:right="8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6"/>
        <w:sectPr>
          <w:pgMar w:header="595" w:footer="0" w:top="76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7" w:right="40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58" w:right="13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8" w:right="122" w:firstLine="283"/>
      </w:pPr>
      <w:r>
        <w:pict>
          <v:group style="position:absolute;margin-left:57.92pt;margin-top:50.76pt;width:467.7pt;height:0.06pt;mso-position-horizontal-relative:page;mso-position-vertical-relative:page;z-index:-3161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55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guarnicione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42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42" w:right="371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4"/>
        <w:ind w:left="44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41" w:right="12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8" w:right="117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0" w:right="3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18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8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62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691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Instalación,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reinstalación,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xión,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lización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4.38</w:t>
            </w:r>
          </w:p>
        </w:tc>
      </w:tr>
      <w:tr>
        <w:trPr>
          <w:trHeight w:val="496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6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9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8.88</w:t>
            </w:r>
          </w:p>
        </w:tc>
      </w:tr>
    </w:tbl>
    <w:p>
      <w:pPr>
        <w:sectPr>
          <w:pgMar w:header="595" w:footer="0" w:top="780" w:bottom="280" w:left="1000" w:right="1580"/>
          <w:pgSz w:w="12240" w:h="15840"/>
        </w:sectPr>
      </w:pP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/>
        <w:ind w:left="437"/>
      </w:pPr>
      <w:r>
        <w:pict>
          <v:group style="position:absolute;margin-left:86.74pt;margin-top:-4.25406pt;width:467.7pt;height:0.06pt;mso-position-horizontal-relative:page;mso-position-vertical-relative:paragraph;z-index:-3160" coordorigin="1735,-85" coordsize="9354,1">
            <v:shape style="position:absolute;left:1735;top:-85;width:9354;height:1" coordorigin="1735,-85" coordsize="9354,1" path="m1735,-85l1108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8.88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9.51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6.88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habitaciona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egr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 w:lineRule="exact" w:line="220"/>
        <w:ind w:left="154"/>
      </w:pP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4.55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31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31" w:hRule="exact"/>
        </w:trPr>
        <w:tc>
          <w:tcPr>
            <w:tcW w:w="8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319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4.38</w:t>
            </w:r>
          </w:p>
        </w:tc>
      </w:tr>
      <w:tr>
        <w:trPr>
          <w:trHeight w:val="532" w:hRule="exact"/>
        </w:trPr>
        <w:tc>
          <w:tcPr>
            <w:tcW w:w="8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0.05</w:t>
            </w:r>
          </w:p>
        </w:tc>
      </w:tr>
      <w:tr>
        <w:trPr>
          <w:trHeight w:val="532" w:hRule="exact"/>
        </w:trPr>
        <w:tc>
          <w:tcPr>
            <w:tcW w:w="8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9.53</w:t>
            </w:r>
          </w:p>
        </w:tc>
      </w:tr>
      <w:tr>
        <w:trPr>
          <w:trHeight w:val="532" w:hRule="exact"/>
        </w:trPr>
        <w:tc>
          <w:tcPr>
            <w:tcW w:w="8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6.32</w:t>
            </w:r>
          </w:p>
        </w:tc>
      </w:tr>
      <w:tr>
        <w:trPr>
          <w:trHeight w:val="532" w:hRule="exact"/>
        </w:trPr>
        <w:tc>
          <w:tcPr>
            <w:tcW w:w="8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0.05</w:t>
            </w:r>
          </w:p>
        </w:tc>
      </w:tr>
      <w:tr>
        <w:trPr>
          <w:trHeight w:val="732" w:hRule="exact"/>
        </w:trPr>
        <w:tc>
          <w:tcPr>
            <w:tcW w:w="8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693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repos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reins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uber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8.27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3" w:right="12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culo,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5.85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0.77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2.79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2.75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595" w:footer="0" w:top="760" w:bottom="280" w:left="158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9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2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iales.</w:t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2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arjeas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2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2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iales.</w:t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6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8" w:right="118" w:firstLine="283"/>
      </w:pPr>
      <w:r>
        <w:pict>
          <v:group style="position:absolute;margin-left:57.92pt;margin-top:50.76pt;width:467.7pt;height:0.06pt;mso-position-horizontal-relative:page;mso-position-vertical-relative:page;z-index:-3159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55"/>
        <w:ind w:left="401" w:right="53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7"/>
        <w:ind w:left="401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0.65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6.32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  <w:sectPr>
          <w:pgMar w:header="595" w:footer="0" w:top="780" w:bottom="280" w:left="1040" w:right="15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6.32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553" w:hRule="exact"/>
        </w:trPr>
        <w:tc>
          <w:tcPr>
            <w:tcW w:w="5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5.12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1.14</w:t>
            </w:r>
          </w:p>
        </w:tc>
      </w:tr>
      <w:tr>
        <w:trPr>
          <w:trHeight w:val="1604" w:hRule="exact"/>
        </w:trPr>
        <w:tc>
          <w:tcPr>
            <w:tcW w:w="5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0.07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6.95</w:t>
            </w:r>
          </w:p>
        </w:tc>
      </w:tr>
      <w:tr>
        <w:trPr>
          <w:trHeight w:val="536" w:hRule="exact"/>
        </w:trPr>
        <w:tc>
          <w:tcPr>
            <w:tcW w:w="5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9.52</w:t>
            </w:r>
          </w:p>
        </w:tc>
      </w:tr>
      <w:tr>
        <w:trPr>
          <w:trHeight w:val="536" w:hRule="exact"/>
        </w:trPr>
        <w:tc>
          <w:tcPr>
            <w:tcW w:w="5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1.13</w:t>
            </w:r>
          </w:p>
        </w:tc>
      </w:tr>
      <w:tr>
        <w:trPr>
          <w:trHeight w:val="468" w:hRule="exact"/>
        </w:trPr>
        <w:tc>
          <w:tcPr>
            <w:tcW w:w="5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6.32</w:t>
            </w:r>
          </w:p>
        </w:tc>
      </w:tr>
    </w:tbl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9"/>
        <w:ind w:left="114" w:right="121" w:firstLine="283"/>
      </w:pPr>
      <w:r>
        <w:pict>
          <v:group style="position:absolute;margin-left:86.74pt;margin-top:51.02pt;width:467.7pt;height:0.06pt;mso-position-horizontal-relative:page;mso-position-vertical-relative:page;z-index:-3158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14" w:right="12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0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8.80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8.80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5.70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4.51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8.39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1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/>
        <w:ind w:left="11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depart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7.65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1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materiales: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9"/>
        <w:ind w:left="397" w:right="123"/>
        <w:sectPr>
          <w:pgMar w:header="595" w:footer="0" w:top="760" w:bottom="280" w:left="162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3.07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4.29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8" w:hRule="exact"/>
        </w:trPr>
        <w:tc>
          <w:tcPr>
            <w:tcW w:w="8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8" w:hRule="exact"/>
        </w:trPr>
        <w:tc>
          <w:tcPr>
            <w:tcW w:w="8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40" w:hRule="exact"/>
        </w:trPr>
        <w:tc>
          <w:tcPr>
            <w:tcW w:w="8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74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opietar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1"/>
        <w:ind w:left="158" w:right="117" w:firstLine="283"/>
      </w:pPr>
      <w:r>
        <w:pict>
          <v:group style="position:absolute;margin-left:57.92pt;margin-top:50.76pt;width:467.7pt;height:0.06pt;mso-position-horizontal-relative:page;mso-position-vertical-relative:page;z-index:-3157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8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8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40" w:hRule="exact"/>
        </w:trPr>
        <w:tc>
          <w:tcPr>
            <w:tcW w:w="8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40" w:hRule="exact"/>
        </w:trPr>
        <w:tc>
          <w:tcPr>
            <w:tcW w:w="8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8.24</w:t>
            </w:r>
          </w:p>
        </w:tc>
      </w:tr>
      <w:tr>
        <w:trPr>
          <w:trHeight w:val="740" w:hRule="exact"/>
        </w:trPr>
        <w:tc>
          <w:tcPr>
            <w:tcW w:w="8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69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fór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participaciones.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54" w:right="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574" w:right="25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207" w:right="22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1.98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595" w:footer="0" w:top="780" w:bottom="280" w:left="1000" w:right="15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9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certificaciones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nstancias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oficiales.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1.98</w:t>
            </w:r>
          </w:p>
        </w:tc>
      </w:tr>
      <w:tr>
        <w:trPr>
          <w:trHeight w:val="532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6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actilares.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.60</w:t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3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29" w:right="14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00" w:right="647"/>
      </w:pPr>
      <w:r>
        <w:pict>
          <v:group style="position:absolute;margin-left:86.74pt;margin-top:51.02pt;width:467.7pt;height:0.06pt;mso-position-horizontal-relative:page;mso-position-vertical-relative:page;z-index:-3156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4"/>
        <w:ind w:left="39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 w:lineRule="auto" w:line="276"/>
        <w:ind w:left="113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1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sangre,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78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3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3" w:right="12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3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3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6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75" w:right="17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7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3" w:right="123" w:firstLine="283"/>
        <w:sectPr>
          <w:pgMar w:header="595" w:footer="0" w:top="760" w:bottom="280" w:left="162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7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1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8.80</w:t>
            </w:r>
          </w:p>
        </w:tc>
      </w:tr>
      <w:tr>
        <w:trPr>
          <w:trHeight w:val="532" w:hRule="exact"/>
        </w:trPr>
        <w:tc>
          <w:tcPr>
            <w:tcW w:w="7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0.05</w:t>
            </w:r>
          </w:p>
        </w:tc>
      </w:tr>
      <w:tr>
        <w:trPr>
          <w:trHeight w:val="532" w:hRule="exact"/>
        </w:trPr>
        <w:tc>
          <w:tcPr>
            <w:tcW w:w="7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etuidad:</w:t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7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lto.</w:t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8.80</w:t>
            </w:r>
          </w:p>
        </w:tc>
      </w:tr>
      <w:tr>
        <w:trPr>
          <w:trHeight w:val="532" w:hRule="exact"/>
        </w:trPr>
        <w:tc>
          <w:tcPr>
            <w:tcW w:w="7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8.80</w:t>
            </w:r>
          </w:p>
        </w:tc>
      </w:tr>
      <w:tr>
        <w:trPr>
          <w:trHeight w:val="532" w:hRule="exact"/>
        </w:trPr>
        <w:tc>
          <w:tcPr>
            <w:tcW w:w="7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das:</w:t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7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6.95</w:t>
            </w:r>
          </w:p>
        </w:tc>
      </w:tr>
      <w:tr>
        <w:trPr>
          <w:trHeight w:val="532" w:hRule="exact"/>
        </w:trPr>
        <w:tc>
          <w:tcPr>
            <w:tcW w:w="7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0.05</w:t>
            </w:r>
          </w:p>
        </w:tc>
      </w:tr>
      <w:tr>
        <w:trPr>
          <w:trHeight w:val="466" w:hRule="exact"/>
        </w:trPr>
        <w:tc>
          <w:tcPr>
            <w:tcW w:w="7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entos.</w:t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4.38</w:t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32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77"/>
              <w:ind w:left="40" w:right="692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Inhu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operac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ejan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perpetu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1.32</w:t>
            </w:r>
          </w:p>
        </w:tc>
      </w:tr>
      <w:tr>
        <w:trPr>
          <w:trHeight w:val="532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1.32</w:t>
            </w:r>
          </w:p>
        </w:tc>
      </w:tr>
      <w:tr>
        <w:trPr>
          <w:trHeight w:val="798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696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Exhu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requ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necesar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9.49</w:t>
            </w:r>
          </w:p>
        </w:tc>
      </w:tr>
      <w:tr>
        <w:trPr>
          <w:trHeight w:val="532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1.32</w:t>
            </w:r>
          </w:p>
        </w:tc>
      </w:tr>
      <w:tr>
        <w:trPr>
          <w:trHeight w:val="532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1.29</w:t>
            </w:r>
          </w:p>
        </w:tc>
      </w:tr>
      <w:tr>
        <w:trPr>
          <w:trHeight w:val="467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4.23</w:t>
            </w:r>
          </w:p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4" w:right="39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758" w:right="755"/>
      </w:pPr>
      <w:r>
        <w:pict>
          <v:group style="position:absolute;margin-left:57.92pt;margin-top:50.76pt;width:467.7pt;height:0.06pt;mso-position-horizontal-relative:page;mso-position-vertical-relative:page;z-index:-3155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desechos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bana: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$3.74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anitario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123" w:right="121"/>
        <w:sectPr>
          <w:pgMar w:header="595" w:footer="0" w:top="780" w:bottom="280" w:left="1000" w:right="15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4.80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83" w:firstLine="283"/>
      </w:pPr>
      <w:r>
        <w:pict>
          <v:group style="position:absolute;margin-left:86.74pt;margin-top:-4.26396pt;width:467.7pt;height:0.06pt;mso-position-horizontal-relative:page;mso-position-vertical-relative:paragraph;z-index:-3154" coordorigin="1735,-85" coordsize="9354,1">
            <v:shape style="position:absolute;left:1735;top:-85;width:9354;height:1" coordorigin="1735,-85" coordsize="9354,1" path="m1735,-85l1108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36" w:right="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0" w:right="40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150" w:right="115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55" w:right="13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841" w:right="8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solicita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orizac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0" w:right="42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3" w:right="365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copeo.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rvecerí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risqu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93"/>
        <w:ind w:left="397" w:right="1796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3899" w:right="3620"/>
        <w:sectPr>
          <w:pgMar w:header="595" w:footer="0" w:top="76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1,55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38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enajenación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8" w:right="39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795" w:right="7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815" w:right="18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0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nunc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alizac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35" w:right="42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83" w:right="37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9.26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Carteleras: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8" w:right="96" w:firstLine="283"/>
        <w:sectPr>
          <w:pgMar w:header="595" w:footer="0" w:top="780" w:bottom="280" w:left="1020" w:right="16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4" w:right="121" w:firstLine="283"/>
      </w:pPr>
      <w:r>
        <w:pict>
          <v:group style="position:absolute;margin-left:86.74pt;margin-top:-5.40406pt;width:467.7pt;height:0.06pt;mso-position-horizontal-relative:page;mso-position-vertical-relative:paragraph;z-index:-3153" coordorigin="1735,-108" coordsize="9354,1">
            <v:shape style="position:absolute;left:1735;top:-108;width:9354;height:1" coordorigin="1735,-108" coordsize="9354,1" path="m1735,-108l11089,-10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fueron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sistencia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6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787" w:right="17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53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9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6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14" w:hRule="exact"/>
        </w:trPr>
        <w:tc>
          <w:tcPr>
            <w:tcW w:w="8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44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eglo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6.32</w:t>
            </w:r>
          </w:p>
        </w:tc>
      </w:tr>
    </w:tbl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4" w:right="123" w:firstLine="283"/>
        <w:sectPr>
          <w:pgMar w:header="595" w:footer="0" w:top="760" w:bottom="280" w:left="1580" w:right="10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8" w:right="2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23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4"/>
        <w:ind w:left="44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42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4" w:right="39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2185" w:right="2183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8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1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21" w:right="11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aturales,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23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42" w:right="212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4" w:hRule="exact"/>
        </w:trPr>
        <w:tc>
          <w:tcPr>
            <w:tcW w:w="7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vertical.</w:t>
            </w:r>
          </w:p>
        </w:tc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75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7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4" w:hRule="exact"/>
        </w:trPr>
        <w:tc>
          <w:tcPr>
            <w:tcW w:w="7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56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pción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5.00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6" w:firstLine="283"/>
        <w:sectPr>
          <w:pgMar w:header="595" w:footer="0" w:top="780" w:bottom="280" w:left="1000" w:right="15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0" w:lineRule="exact" w:line="260"/>
        <w:ind w:left="3547" w:right="355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3" w:right="84" w:firstLine="283"/>
      </w:pPr>
      <w:r>
        <w:pict>
          <v:group style="position:absolute;margin-left:86.74pt;margin-top:51.02pt;width:467.7pt;height:0.06pt;mso-position-horizontal-relative:page;mso-position-vertical-relative:page;z-index:-3152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édulas,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1.32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0.07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2.54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4"/>
        <w:ind w:left="78" w:right="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quisiciones,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azón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convocatoria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6" w:right="37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42" w:right="29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9" w:right="40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02" w:right="36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1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89" w:right="35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3"/>
        <w:ind w:left="79" w:right="83"/>
        <w:sectPr>
          <w:pgMar w:header="595" w:footer="0" w:top="76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5.69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9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eludir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inspección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carnes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uctos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tanza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introduzc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57.92pt;margin-top:50.76pt;width:467.7pt;height:0.06pt;mso-position-horizontal-relative:page;mso-position-vertical-relative:page;z-index:-3151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124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9.49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124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9.49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9" w:right="2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124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0" w:right="3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07" w:right="29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8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8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1" w:right="38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2431" w:right="24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6" w:firstLine="283"/>
        <w:sectPr>
          <w:pgMar w:header="595" w:footer="0" w:top="780" w:bottom="280" w:left="1000" w:right="15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0" w:right="37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70" w:right="176"/>
      </w:pPr>
      <w:r>
        <w:pict>
          <v:group style="position:absolute;margin-left:86.74pt;margin-top:51.02pt;width:467.7pt;height:0.06pt;mso-position-horizontal-relative:page;mso-position-vertical-relative:page;z-index:-3150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30" w:right="7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aportaciones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32" w:right="24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29" w:right="38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DIB.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  <w:sectPr>
          <w:pgMar w:header="595" w:footer="0" w:top="76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3"/>
        <w:ind w:left="118" w:right="77" w:firstLine="283"/>
      </w:pPr>
      <w:r>
        <w:pict>
          <v:group style="position:absolute;margin-left:57.92pt;margin-top:50.76pt;width:467.7pt;height:0.06pt;mso-position-horizontal-relative:page;mso-position-vertical-relative:page;z-index:-3149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2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1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2"/>
        <w:ind w:left="928" w:right="92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2"/>
        <w:ind w:left="118" w:right="76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ústic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trucc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adrad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0" w:lineRule="auto" w:line="302"/>
        <w:ind w:left="118" w:right="7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2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2"/>
        <w:ind w:left="137" w:right="1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XAYACATLÁN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RAVO,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8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0" w:hRule="exact"/>
        </w:trPr>
        <w:tc>
          <w:tcPr>
            <w:tcW w:w="3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5"/>
              <w:ind w:left="14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5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5"/>
              <w:ind w:left="645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0" w:hRule="exact"/>
        </w:trPr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5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5"/>
              <w:ind w:left="645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0" w:hRule="exact"/>
        </w:trPr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5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5"/>
              <w:ind w:left="64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$350.00</w:t>
            </w:r>
          </w:p>
        </w:tc>
      </w:tr>
      <w:tr>
        <w:trPr>
          <w:trHeight w:val="301" w:hRule="exact"/>
        </w:trPr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5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5"/>
              <w:ind w:left="64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595" w:footer="0" w:top="780" w:bottom="280" w:left="1040" w:right="1620"/>
          <w:pgSz w:w="12240" w:h="15840"/>
        </w:sectPr>
      </w:pP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0" w:hRule="exact"/>
        </w:trPr>
        <w:tc>
          <w:tcPr>
            <w:tcW w:w="3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0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0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0" w:hRule="exact"/>
        </w:trPr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0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0" w:hRule="exact"/>
        </w:trPr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onte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06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0" w:hRule="exact"/>
        </w:trPr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0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69" w:right="1575"/>
      </w:pPr>
      <w:r>
        <w:pict>
          <v:group style="position:absolute;margin-left:86.74pt;margin-top:51.02pt;width:467.7pt;height:0.06pt;mso-position-horizontal-relative:page;mso-position-vertical-relative:page;z-index:-3148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 w:lineRule="exact" w:line="260"/>
        <w:ind w:left="1230" w:right="1235"/>
      </w:pPr>
      <w:r>
        <w:pict>
          <v:group style="position:absolute;margin-left:156.91pt;margin-top:53.1831pt;width:0pt;height:11.1pt;mso-position-horizontal-relative:page;mso-position-vertical-relative:paragraph;z-index:-3147" coordorigin="3138,1064" coordsize="0,222">
            <v:shape style="position:absolute;left:3138;top:1064;width:0;height:222" coordorigin="3138,1064" coordsize="0,222" path="m3138,1064l3138,1286e" filled="f" stroked="t" strokeweight="0.64pt" strokecolor="#FFFFFF">
              <v:path arrowok="t"/>
            </v:shape>
            <w10:wrap type="none"/>
          </v:group>
        </w:pict>
      </w:r>
      <w:r>
        <w:pict>
          <v:group style="position:absolute;margin-left:147.13pt;margin-top:52.8631pt;width:0.68pt;height:518.5pt;mso-position-horizontal-relative:page;mso-position-vertical-relative:paragraph;z-index:-3125" coordorigin="2943,1057" coordsize="14,10370">
            <v:shape style="position:absolute;left:2943;top:1062;width:0;height:10448" coordorigin="2943,1062" coordsize="0,10448" path="m2943,1062l2943,11421e" filled="f" stroked="t" strokeweight="0.06pt" strokecolor="#FFFFFF">
              <v:path arrowok="t"/>
            </v:shape>
            <v:shape style="position:absolute;left:2950;top:1064;width:0;height:10357" coordorigin="2950,1064" coordsize="0,10357" path="m2950,1064l2950,11421e" filled="f" stroked="t" strokeweight="0.64pt" strokecolor="#FFFFFF">
              <v:path arrowok="t"/>
            </v:shape>
            <w10:wrap type="none"/>
          </v:group>
        </w:pict>
      </w:r>
      <w:r>
        <w:pict>
          <v:group style="position:absolute;margin-left:517.37pt;margin-top:249.42pt;width:0.64pt;height:496.84pt;mso-position-horizontal-relative:page;mso-position-vertical-relative:page;z-index:-3121" coordorigin="10347,4988" coordsize="13,9937">
            <v:shape style="position:absolute;left:10354;top:4995;width:0;height:9924" coordorigin="10354,4995" coordsize="0,9924" path="m10354,4995l10354,14919e" filled="f" stroked="t" strokeweight="0.64pt" strokecolor="#FFFFFF">
              <v:path arrowok="t"/>
            </v:shape>
            <v:shape style="position:absolute;left:10358;top:12766;width:12;height:0" coordorigin="10358,12766" coordsize="12,0" path="m10359,12766l10358,12766e" filled="f" stroked="t" strokeweight="0.06pt" strokecolor="#DADCDD">
              <v:path arrowok="t"/>
            </v:shape>
            <v:shape style="position:absolute;left:10358;top:12766;width:12;height:0" coordorigin="10358,12766" coordsize="12,0" path="m10358,12766l10359,12766e" filled="f" stroked="t" strokeweight="0.06pt" strokecolor="#DADCDD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XAYACATLÁN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RAVO,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before="31"/>
        <w:ind w:left="2680"/>
      </w:pPr>
      <w:r>
        <w:pict>
          <v:group style="position:absolute;margin-left:254.77pt;margin-top:23.9233pt;width:0pt;height:11.1pt;mso-position-horizontal-relative:page;mso-position-vertical-relative:paragraph;z-index:-3143" coordorigin="5095,478" coordsize="0,222">
            <v:shape style="position:absolute;left:5095;top:478;width:0;height:222" coordorigin="5095,478" coordsize="0,222" path="m5095,478l5095,700e" filled="f" stroked="t" strokeweight="0.64pt" strokecolor="#FFFFFF">
              <v:path arrowok="t"/>
            </v:shape>
            <w10:wrap type="none"/>
          </v:group>
        </w:pict>
      </w:r>
      <w:r>
        <w:pict>
          <v:group style="position:absolute;margin-left:263.65pt;margin-top:23.9233pt;width:0pt;height:11.1pt;mso-position-horizontal-relative:page;mso-position-vertical-relative:paragraph;z-index:-3142" coordorigin="5273,478" coordsize="0,222">
            <v:shape style="position:absolute;left:5273;top:478;width:0;height:222" coordorigin="5273,478" coordsize="0,222" path="m5273,478l5273,700e" filled="f" stroked="t" strokeweight="0.64pt" strokecolor="#FFFFFF">
              <v:path arrowok="t"/>
            </v:shape>
            <w10:wrap type="none"/>
          </v:group>
        </w:pict>
      </w:r>
      <w:r>
        <w:pict>
          <v:group style="position:absolute;margin-left:270.88pt;margin-top:23.9233pt;width:0pt;height:11.1pt;mso-position-horizontal-relative:page;mso-position-vertical-relative:paragraph;z-index:-3141" coordorigin="5418,478" coordsize="0,222">
            <v:shape style="position:absolute;left:5418;top:478;width:0;height:222" coordorigin="5418,478" coordsize="0,222" path="m5418,478l5418,700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302.56pt;margin-top:23.9233pt;width:0pt;height:11.1pt;mso-position-horizontal-relative:page;mso-position-vertical-relative:paragraph;z-index:-3140" coordorigin="6051,478" coordsize="0,222">
            <v:shape style="position:absolute;left:6051;top:478;width:0;height:222" coordorigin="6051,478" coordsize="0,222" path="m6051,478l6051,700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346.45pt;margin-top:23.9233pt;width:0pt;height:11.1pt;mso-position-horizontal-relative:page;mso-position-vertical-relative:paragraph;z-index:-3139" coordorigin="6929,478" coordsize="0,222">
            <v:shape style="position:absolute;left:6929;top:478;width:0;height:222" coordorigin="6929,478" coordsize="0,222" path="m6929,478l6929,700e" filled="f" stroked="t" strokeweight="0.64pt" strokecolor="#FFFFFF">
              <v:path arrowok="t"/>
            </v:shape>
            <w10:wrap type="none"/>
          </v:group>
        </w:pict>
      </w:r>
      <w:r>
        <w:pict>
          <v:group style="position:absolute;margin-left:385.39pt;margin-top:23.9233pt;width:0pt;height:11.1pt;mso-position-horizontal-relative:page;mso-position-vertical-relative:paragraph;z-index:-3138" coordorigin="7708,478" coordsize="0,222">
            <v:shape style="position:absolute;left:7708;top:478;width:0;height:222" coordorigin="7708,478" coordsize="0,222" path="m7708,478l7708,700e" filled="f" stroked="t" strokeweight="0.64pt" strokecolor="#FFFFFF">
              <v:path arrowok="t"/>
            </v:shape>
            <w10:wrap type="none"/>
          </v:group>
        </w:pict>
      </w:r>
      <w:r>
        <w:pict>
          <v:group style="position:absolute;margin-left:311.11pt;margin-top:23.6033pt;width:0.68pt;height:518.5pt;mso-position-horizontal-relative:page;mso-position-vertical-relative:paragraph;z-index:-3122" coordorigin="6222,472" coordsize="14,10370">
            <v:shape style="position:absolute;left:6223;top:477;width:0;height:10427" coordorigin="6223,477" coordsize="0,10427" path="m6223,477l6223,10836e" filled="f" stroked="t" strokeweight="0.06pt" strokecolor="#FFFFFF">
              <v:path arrowok="t"/>
            </v:shape>
            <v:shape style="position:absolute;left:6229;top:478;width:0;height:10357" coordorigin="6229,478" coordsize="0,10357" path="m6229,478l6229,10836e" filled="f" stroked="t" strokeweight="0.64pt" strokecolor="#FFFFFF">
              <v:path arrowok="t"/>
            </v:shape>
            <w10:wrap type="none"/>
          </v:group>
        </w:pict>
      </w:r>
      <w:r>
        <w:pict>
          <v:group style="position:absolute;margin-left:335.57pt;margin-top:23.6033pt;width:0.64pt;height:518.5pt;mso-position-horizontal-relative:page;mso-position-vertical-relative:paragraph;z-index:-3120" coordorigin="6711,472" coordsize="13,10370">
            <v:shape style="position:absolute;left:6712;top:477;width:0;height:10427" coordorigin="6712,477" coordsize="0,10427" path="m6712,477l6712,10836e" filled="f" stroked="t" strokeweight="0.06pt" strokecolor="#FFFFFF">
              <v:path arrowok="t"/>
            </v:shape>
            <v:shape style="position:absolute;left:6718;top:478;width:0;height:10357" coordorigin="6718,478" coordsize="0,10357" path="m6718,478l6718,10836e" filled="f" stroked="t" strokeweight="0.64pt" strokecolor="#FFFFFF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-1"/>
          <w:w w:val="100"/>
          <w:sz w:val="17"/>
          <w:szCs w:val="17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.</w:t>
      </w:r>
      <w:r>
        <w:rPr>
          <w:rFonts w:cs="Calibri" w:hAnsi="Calibri" w:eastAsia="Calibri" w:ascii="Calibri"/>
          <w:b/>
          <w:spacing w:val="9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7"/>
          <w:szCs w:val="17"/>
        </w:rPr>
        <w:t>A</w:t>
      </w:r>
      <w:r>
        <w:rPr>
          <w:rFonts w:cs="Calibri" w:hAnsi="Calibri" w:eastAsia="Calibri" w:ascii="Calibri"/>
          <w:b/>
          <w:spacing w:val="4"/>
          <w:w w:val="100"/>
          <w:sz w:val="17"/>
          <w:szCs w:val="17"/>
        </w:rPr>
        <w:t>y</w:t>
      </w:r>
      <w:r>
        <w:rPr>
          <w:rFonts w:cs="Calibri" w:hAnsi="Calibri" w:eastAsia="Calibri" w:ascii="Calibri"/>
          <w:b/>
          <w:spacing w:val="5"/>
          <w:w w:val="100"/>
          <w:sz w:val="17"/>
          <w:szCs w:val="17"/>
        </w:rPr>
        <w:t>u</w:t>
      </w:r>
      <w:r>
        <w:rPr>
          <w:rFonts w:cs="Calibri" w:hAnsi="Calibri" w:eastAsia="Calibri" w:ascii="Calibri"/>
          <w:b/>
          <w:spacing w:val="4"/>
          <w:w w:val="100"/>
          <w:sz w:val="17"/>
          <w:szCs w:val="17"/>
        </w:rPr>
        <w:t>n</w:t>
      </w:r>
      <w:r>
        <w:rPr>
          <w:rFonts w:cs="Calibri" w:hAnsi="Calibri" w:eastAsia="Calibri" w:ascii="Calibri"/>
          <w:b/>
          <w:spacing w:val="6"/>
          <w:w w:val="100"/>
          <w:sz w:val="17"/>
          <w:szCs w:val="17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7"/>
          <w:szCs w:val="17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7"/>
          <w:szCs w:val="17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7"/>
          <w:szCs w:val="17"/>
        </w:rPr>
        <w:t>n</w:t>
      </w:r>
      <w:r>
        <w:rPr>
          <w:rFonts w:cs="Calibri" w:hAnsi="Calibri" w:eastAsia="Calibri" w:ascii="Calibri"/>
          <w:b/>
          <w:spacing w:val="4"/>
          <w:w w:val="100"/>
          <w:sz w:val="17"/>
          <w:szCs w:val="17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15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4"/>
          <w:w w:val="100"/>
          <w:sz w:val="17"/>
          <w:szCs w:val="17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7"/>
          <w:szCs w:val="17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l</w:t>
      </w:r>
      <w:r>
        <w:rPr>
          <w:rFonts w:cs="Calibri" w:hAnsi="Calibri" w:eastAsia="Calibri" w:ascii="Calibri"/>
          <w:b/>
          <w:spacing w:val="16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M</w:t>
      </w:r>
      <w:r>
        <w:rPr>
          <w:rFonts w:cs="Calibri" w:hAnsi="Calibri" w:eastAsia="Calibri" w:ascii="Calibri"/>
          <w:b/>
          <w:spacing w:val="5"/>
          <w:w w:val="100"/>
          <w:sz w:val="17"/>
          <w:szCs w:val="17"/>
        </w:rPr>
        <w:t>u</w:t>
      </w:r>
      <w:r>
        <w:rPr>
          <w:rFonts w:cs="Calibri" w:hAnsi="Calibri" w:eastAsia="Calibri" w:ascii="Calibri"/>
          <w:b/>
          <w:spacing w:val="4"/>
          <w:w w:val="100"/>
          <w:sz w:val="17"/>
          <w:szCs w:val="17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i</w:t>
      </w:r>
      <w:r>
        <w:rPr>
          <w:rFonts w:cs="Calibri" w:hAnsi="Calibri" w:eastAsia="Calibri" w:ascii="Calibri"/>
          <w:b/>
          <w:spacing w:val="4"/>
          <w:w w:val="100"/>
          <w:sz w:val="17"/>
          <w:szCs w:val="17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i</w:t>
      </w:r>
      <w:r>
        <w:rPr>
          <w:rFonts w:cs="Calibri" w:hAnsi="Calibri" w:eastAsia="Calibri" w:ascii="Calibri"/>
          <w:b/>
          <w:spacing w:val="4"/>
          <w:w w:val="100"/>
          <w:sz w:val="17"/>
          <w:szCs w:val="17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4"/>
          <w:w w:val="100"/>
          <w:sz w:val="17"/>
          <w:szCs w:val="17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e</w:t>
      </w:r>
      <w:r>
        <w:rPr>
          <w:rFonts w:cs="Calibri" w:hAnsi="Calibri" w:eastAsia="Calibri" w:ascii="Calibri"/>
          <w:b/>
          <w:spacing w:val="12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3"/>
          <w:w w:val="100"/>
          <w:sz w:val="17"/>
          <w:szCs w:val="17"/>
        </w:rPr>
        <w:t>X</w:t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a</w:t>
      </w:r>
      <w:r>
        <w:rPr>
          <w:rFonts w:cs="Calibri" w:hAnsi="Calibri" w:eastAsia="Calibri" w:ascii="Calibri"/>
          <w:b/>
          <w:spacing w:val="5"/>
          <w:w w:val="100"/>
          <w:sz w:val="17"/>
          <w:szCs w:val="17"/>
        </w:rPr>
        <w:t>y</w:t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a</w:t>
      </w:r>
      <w:r>
        <w:rPr>
          <w:rFonts w:cs="Calibri" w:hAnsi="Calibri" w:eastAsia="Calibri" w:ascii="Calibri"/>
          <w:b/>
          <w:spacing w:val="3"/>
          <w:w w:val="100"/>
          <w:sz w:val="17"/>
          <w:szCs w:val="17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a</w:t>
      </w:r>
      <w:r>
        <w:rPr>
          <w:rFonts w:cs="Calibri" w:hAnsi="Calibri" w:eastAsia="Calibri" w:ascii="Calibri"/>
          <w:b/>
          <w:spacing w:val="5"/>
          <w:w w:val="100"/>
          <w:sz w:val="17"/>
          <w:szCs w:val="17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7"/>
          <w:szCs w:val="17"/>
        </w:rPr>
        <w:t>á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7"/>
          <w:szCs w:val="17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7"/>
          <w:szCs w:val="17"/>
        </w:rPr>
        <w:t>e</w:t>
      </w:r>
      <w:r>
        <w:rPr>
          <w:rFonts w:cs="Calibri" w:hAnsi="Calibri" w:eastAsia="Calibri" w:ascii="Calibri"/>
          <w:b/>
          <w:spacing w:val="12"/>
          <w:w w:val="100"/>
          <w:sz w:val="17"/>
          <w:szCs w:val="17"/>
        </w:rPr>
        <w:t> </w:t>
      </w:r>
      <w:r>
        <w:rPr>
          <w:rFonts w:cs="Calibri" w:hAnsi="Calibri" w:eastAsia="Calibri" w:ascii="Calibri"/>
          <w:b/>
          <w:spacing w:val="0"/>
          <w:w w:val="104"/>
          <w:sz w:val="17"/>
          <w:szCs w:val="17"/>
        </w:rPr>
        <w:t>B</w:t>
      </w:r>
      <w:r>
        <w:rPr>
          <w:rFonts w:cs="Calibri" w:hAnsi="Calibri" w:eastAsia="Calibri" w:ascii="Calibri"/>
          <w:b/>
          <w:spacing w:val="4"/>
          <w:w w:val="104"/>
          <w:sz w:val="17"/>
          <w:szCs w:val="17"/>
        </w:rPr>
        <w:t>r</w:t>
      </w:r>
      <w:r>
        <w:rPr>
          <w:rFonts w:cs="Calibri" w:hAnsi="Calibri" w:eastAsia="Calibri" w:ascii="Calibri"/>
          <w:b/>
          <w:spacing w:val="1"/>
          <w:w w:val="104"/>
          <w:sz w:val="17"/>
          <w:szCs w:val="17"/>
        </w:rPr>
        <w:t>a</w:t>
      </w:r>
      <w:r>
        <w:rPr>
          <w:rFonts w:cs="Calibri" w:hAnsi="Calibri" w:eastAsia="Calibri" w:ascii="Calibri"/>
          <w:b/>
          <w:spacing w:val="5"/>
          <w:w w:val="104"/>
          <w:sz w:val="17"/>
          <w:szCs w:val="17"/>
        </w:rPr>
        <w:t>v</w:t>
      </w:r>
      <w:r>
        <w:rPr>
          <w:rFonts w:cs="Calibri" w:hAnsi="Calibri" w:eastAsia="Calibri" w:ascii="Calibri"/>
          <w:b/>
          <w:spacing w:val="0"/>
          <w:w w:val="104"/>
          <w:sz w:val="17"/>
          <w:szCs w:val="17"/>
        </w:rPr>
        <w:t>o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14"/>
        <w:ind w:left="2613"/>
      </w:pPr>
      <w:r>
        <w:pict>
          <v:group style="position:absolute;margin-left:189.16pt;margin-top:11.9807pt;width:0pt;height:11.1pt;mso-position-horizontal-relative:page;mso-position-vertical-relative:paragraph;z-index:-3146" coordorigin="3783,240" coordsize="0,222">
            <v:shape style="position:absolute;left:3783;top:240;width:0;height:222" coordorigin="3783,240" coordsize="0,222" path="m3783,240l3783,462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206.41pt;margin-top:11.9807pt;width:0pt;height:11.1pt;mso-position-horizontal-relative:page;mso-position-vertical-relative:paragraph;z-index:-3145" coordorigin="4128,240" coordsize="0,222">
            <v:shape style="position:absolute;left:4128;top:240;width:0;height:222" coordorigin="4128,240" coordsize="0,222" path="m4128,240l4128,462e" filled="f" stroked="t" strokeweight="0.64pt" strokecolor="#FFFFFF">
              <v:path arrowok="t"/>
            </v:shape>
            <w10:wrap type="none"/>
          </v:group>
        </w:pict>
      </w:r>
      <w:r>
        <w:pict>
          <v:group style="position:absolute;margin-left:223.63pt;margin-top:11.9807pt;width:0pt;height:11.1pt;mso-position-horizontal-relative:page;mso-position-vertical-relative:paragraph;z-index:-3144" coordorigin="4473,240" coordsize="0,222">
            <v:shape style="position:absolute;left:4473;top:240;width:0;height:222" coordorigin="4473,240" coordsize="0,222" path="m4473,240l4473,462e" filled="f" stroked="t" strokeweight="0.64pt" strokecolor="#FFFFFF">
              <v:path arrowok="t"/>
            </v:shape>
            <w10:wrap type="none"/>
          </v:group>
        </w:pict>
      </w:r>
      <w:r>
        <w:pict>
          <v:group style="position:absolute;margin-left:421.51pt;margin-top:11.9807pt;width:0pt;height:11.1pt;mso-position-horizontal-relative:page;mso-position-vertical-relative:paragraph;z-index:-3137" coordorigin="8430,240" coordsize="0,222">
            <v:shape style="position:absolute;left:8430;top:240;width:0;height:222" coordorigin="8430,240" coordsize="0,222" path="m8430,240l8430,462e" filled="f" stroked="t" strokeweight="0.64pt" strokecolor="#FFFFFF">
              <v:path arrowok="t"/>
            </v:shape>
            <w10:wrap type="none"/>
          </v:group>
        </w:pict>
      </w:r>
      <w:r>
        <w:pict>
          <v:group style="position:absolute;margin-left:449.29pt;margin-top:11.9807pt;width:0pt;height:11.1pt;mso-position-horizontal-relative:page;mso-position-vertical-relative:paragraph;z-index:-3136" coordorigin="8986,240" coordsize="0,222">
            <v:shape style="position:absolute;left:8986;top:240;width:0;height:222" coordorigin="8986,240" coordsize="0,222" path="m8986,240l8986,462e" filled="f" stroked="t" strokeweight="0.64pt" strokecolor="#FFFFFF">
              <v:path arrowok="t"/>
            </v:shape>
            <w10:wrap type="none"/>
          </v:group>
        </w:pict>
      </w:r>
      <w:r>
        <w:pict>
          <v:group style="position:absolute;margin-left:456.55pt;margin-top:11.9807pt;width:0pt;height:11.1pt;mso-position-horizontal-relative:page;mso-position-vertical-relative:paragraph;z-index:-3135" coordorigin="9131,240" coordsize="0,222">
            <v:shape style="position:absolute;left:9131;top:240;width:0;height:222" coordorigin="9131,240" coordsize="0,222" path="m9131,240l9131,462e" filled="f" stroked="t" strokeweight="0.64pt" strokecolor="#FFFFFF">
              <v:path arrowok="t"/>
            </v:shape>
            <w10:wrap type="none"/>
          </v:group>
        </w:pict>
      </w:r>
      <w:r>
        <w:pict>
          <v:group style="position:absolute;margin-left:517.37pt;margin-top:-12.2193pt;width:0.64pt;height:35.62pt;mso-position-horizontal-relative:page;mso-position-vertical-relative:paragraph;z-index:-3134" coordorigin="10347,-244" coordsize="13,712">
            <v:shape style="position:absolute;left:10354;top:-238;width:0;height:700" coordorigin="10354,-238" coordsize="0,700" path="m10354,-238l10354,462e" filled="f" stroked="t" strokeweight="0.64pt" strokecolor="#FFFFFF">
              <v:path arrowok="t"/>
            </v:shape>
            <v:shape style="position:absolute;left:10358;top:-238;width:12;height:0" coordorigin="10358,-238" coordsize="12,0" path="m10359,-238l10358,-238e" filled="f" stroked="t" strokeweight="0.06pt" strokecolor="#DADCDD">
              <v:path arrowok="t"/>
            </v:shape>
            <v:shape style="position:absolute;left:10358;top:-238;width:12;height:0" coordorigin="10358,-238" coordsize="12,0" path="m10358,-238l10359,-238e" filled="f" stroked="t" strokeweight="0.06pt" strokecolor="#DADCDD">
              <v:path arrowok="t"/>
            </v:shape>
            <v:shape style="position:absolute;left:10358;top:-5;width:12;height:0" coordorigin="10358,-5" coordsize="12,0" path="m10359,-5l10358,-5e" filled="f" stroked="t" strokeweight="0.06pt" strokecolor="#DADCDD">
              <v:path arrowok="t"/>
            </v:shape>
            <v:shape style="position:absolute;left:10358;top:-5;width:12;height:0" coordorigin="10358,-5" coordsize="12,0" path="m10358,-5l10359,-5e" filled="f" stroked="t" strokeweight="0.06pt" strokecolor="#DADCDD">
              <v:path arrowok="t"/>
            </v:shape>
            <v:shape style="position:absolute;left:10358;top:228;width:12;height:0" coordorigin="10358,228" coordsize="12,0" path="m10359,228l10358,228e" filled="f" stroked="t" strokeweight="0.06pt" strokecolor="#DADCDD">
              <v:path arrowok="t"/>
            </v:shape>
            <v:shape style="position:absolute;left:10358;top:228;width:12;height:0" coordorigin="10358,228" coordsize="12,0" path="m10358,228l10359,228e" filled="f" stroked="t" strokeweight="0.06pt" strokecolor="#DADCDD">
              <v:path arrowok="t"/>
            </v:shape>
            <w10:wrap type="none"/>
          </v:group>
        </w:pict>
      </w:r>
      <w:r>
        <w:pict>
          <v:group style="position:absolute;margin-left:189.16pt;margin-top:33.6407pt;width:0pt;height:11.64pt;mso-position-horizontal-relative:page;mso-position-vertical-relative:paragraph;z-index:-3133" coordorigin="3783,673" coordsize="0,233">
            <v:shape style="position:absolute;left:3783;top:673;width:0;height:233" coordorigin="3783,673" coordsize="0,233" path="m3783,673l3783,906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206.41pt;margin-top:33.6407pt;width:0pt;height:11.64pt;mso-position-horizontal-relative:page;mso-position-vertical-relative:paragraph;z-index:-3132" coordorigin="4128,673" coordsize="0,233">
            <v:shape style="position:absolute;left:4128;top:673;width:0;height:233" coordorigin="4128,673" coordsize="0,233" path="m4128,673l4128,906e" filled="f" stroked="t" strokeweight="0.64pt" strokecolor="#FFFFFF">
              <v:path arrowok="t"/>
            </v:shape>
            <w10:wrap type="none"/>
          </v:group>
        </w:pict>
      </w:r>
      <w:r>
        <w:pict>
          <v:group style="position:absolute;margin-left:385.39pt;margin-top:33.6407pt;width:0pt;height:11.64pt;mso-position-horizontal-relative:page;mso-position-vertical-relative:paragraph;z-index:-3131" coordorigin="7708,673" coordsize="0,233">
            <v:shape style="position:absolute;left:7708;top:673;width:0;height:233" coordorigin="7708,673" coordsize="0,233" path="m7708,673l7708,906e" filled="f" stroked="t" strokeweight="0.64pt" strokecolor="#FFFFFF">
              <v:path arrowok="t"/>
            </v:shape>
            <w10:wrap type="none"/>
          </v:group>
        </w:pict>
      </w:r>
      <w:r>
        <w:pict>
          <v:group style="position:absolute;margin-left:263.65pt;margin-top:33.6407pt;width:0pt;height:22.74pt;mso-position-horizontal-relative:page;mso-position-vertical-relative:paragraph;z-index:-3130" coordorigin="5273,673" coordsize="0,455">
            <v:shape style="position:absolute;left:5273;top:673;width:0;height:455" coordorigin="5273,673" coordsize="0,455" path="m5273,673l5273,1128e" filled="f" stroked="t" strokeweight="0.64pt" strokecolor="#FFFFFF">
              <v:path arrowok="t"/>
            </v:shape>
            <w10:wrap type="none"/>
          </v:group>
        </w:pict>
      </w:r>
      <w:r>
        <w:pict>
          <v:group style="position:absolute;margin-left:270.88pt;margin-top:33.6407pt;width:0pt;height:22.74pt;mso-position-horizontal-relative:page;mso-position-vertical-relative:paragraph;z-index:-3129" coordorigin="5418,673" coordsize="0,455">
            <v:shape style="position:absolute;left:5418;top:673;width:0;height:455" coordorigin="5418,673" coordsize="0,455" path="m5418,673l5418,1128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421.51pt;margin-top:33.6407pt;width:0pt;height:100.44pt;mso-position-horizontal-relative:page;mso-position-vertical-relative:paragraph;z-index:-3128" coordorigin="8430,673" coordsize="0,2009">
            <v:shape style="position:absolute;left:8430;top:673;width:0;height:2009" coordorigin="8430,673" coordsize="0,2009" path="m8430,673l8430,2682e" filled="f" stroked="t" strokeweight="0.64pt" strokecolor="#FFFFFF">
              <v:path arrowok="t"/>
            </v:shape>
            <w10:wrap type="none"/>
          </v:group>
        </w:pict>
      </w:r>
      <w:r>
        <w:pict>
          <v:group style="position:absolute;margin-left:223.63pt;margin-top:33.6407pt;width:0pt;height:111.6pt;mso-position-horizontal-relative:page;mso-position-vertical-relative:paragraph;z-index:-3127" coordorigin="4473,673" coordsize="0,2232">
            <v:shape style="position:absolute;left:4473;top:673;width:0;height:2232" coordorigin="4473,673" coordsize="0,2232" path="m4473,673l4473,2905e" filled="f" stroked="t" strokeweight="0.64pt" strokecolor="#FFFFFF">
              <v:path arrowok="t"/>
            </v:shape>
            <w10:wrap type="none"/>
          </v:group>
        </w:pict>
      </w:r>
      <w:r>
        <w:pict>
          <v:group style="position:absolute;margin-left:456.55pt;margin-top:33.6407pt;width:0pt;height:322.56pt;mso-position-horizontal-relative:page;mso-position-vertical-relative:paragraph;z-index:-3126" coordorigin="9131,673" coordsize="0,6451">
            <v:shape style="position:absolute;left:9131;top:673;width:0;height:6451" coordorigin="9131,673" coordsize="0,6451" path="m9131,673l9131,7124e" filled="f" stroked="t" strokeweight="0.64pt" strokecolor="#FFFFFF">
              <v:path arrowok="t"/>
            </v:shape>
            <w10:wrap type="none"/>
          </v:group>
        </w:pict>
      </w:r>
      <w:r>
        <w:pict>
          <v:group style="position:absolute;margin-left:254.77pt;margin-top:33.6407pt;width:0pt;height:496.2pt;mso-position-horizontal-relative:page;mso-position-vertical-relative:paragraph;z-index:-3124" coordorigin="5095,673" coordsize="0,9924">
            <v:shape style="position:absolute;left:5095;top:673;width:0;height:9924" coordorigin="5095,673" coordsize="0,9924" path="m5095,673l5095,10597e" filled="f" stroked="t" strokeweight="0.64pt" strokecolor="#FFFFFF">
              <v:path arrowok="t"/>
            </v:shape>
            <w10:wrap type="none"/>
          </v:group>
        </w:pict>
      </w:r>
      <w:r>
        <w:pict>
          <v:group style="position:absolute;margin-left:302.56pt;margin-top:33.6407pt;width:0pt;height:496.2pt;mso-position-horizontal-relative:page;mso-position-vertical-relative:paragraph;z-index:-3123" coordorigin="6051,673" coordsize="0,9924">
            <v:shape style="position:absolute;left:6051;top:673;width:0;height:9924" coordorigin="6051,673" coordsize="0,9924" path="m6051,673l6051,10597e" filled="f" stroked="t" strokeweight="0.7pt" strokecolor="#FFFFFF">
              <v:path arrowok="t"/>
            </v:shape>
            <w10:wrap type="none"/>
          </v:group>
        </w:pict>
      </w:r>
      <w:r>
        <w:pict>
          <v:group style="position:absolute;margin-left:123.01pt;margin-top:204.2pt;width:0pt;height:541.74pt;mso-position-horizontal-relative:page;mso-position-vertical-relative:page;z-index:-3119" coordorigin="2460,4084" coordsize="0,10835">
            <v:shape style="position:absolute;left:2460;top:4084;width:0;height:10835" coordorigin="2460,4084" coordsize="0,10835" path="m2460,4084l2460,14919e" filled="f" stroked="t" strokeweight="0.64pt" strokecolor="#FFFFFF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3"/>
          <w:w w:val="100"/>
          <w:sz w:val="14"/>
          <w:szCs w:val="14"/>
        </w:rPr>
        <w:t>V</w:t>
      </w:r>
      <w:r>
        <w:rPr>
          <w:rFonts w:cs="Calibri" w:hAnsi="Calibri" w:eastAsia="Calibri" w:ascii="Calibri"/>
          <w:b/>
          <w:spacing w:val="-4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3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1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-4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-5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1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un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-5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1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or</w:t>
      </w:r>
      <w:r>
        <w:rPr>
          <w:rFonts w:cs="Calibri" w:hAnsi="Calibri" w:eastAsia="Calibri" w:ascii="Calibri"/>
          <w:b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m</w:t>
      </w:r>
      <w:r>
        <w:rPr>
          <w:rFonts w:cs="Calibri" w:hAnsi="Calibri" w:eastAsia="Calibri" w:ascii="Calibri"/>
          <w:b/>
          <w:spacing w:val="0"/>
          <w:w w:val="100"/>
          <w:position w:val="8"/>
          <w:sz w:val="10"/>
          <w:szCs w:val="10"/>
        </w:rPr>
        <w:t>2</w:t>
      </w:r>
      <w:r>
        <w:rPr>
          <w:rFonts w:cs="Calibri" w:hAnsi="Calibri" w:eastAsia="Calibri" w:ascii="Calibri"/>
          <w:b/>
          <w:spacing w:val="19"/>
          <w:w w:val="100"/>
          <w:position w:val="8"/>
          <w:sz w:val="10"/>
          <w:szCs w:val="10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b/>
          <w:spacing w:val="-4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4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3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-4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0"/>
          <w:sz w:val="14"/>
          <w:szCs w:val="14"/>
        </w:rPr>
        <w:t>(</w:t>
      </w:r>
      <w:r>
        <w:rPr>
          <w:rFonts w:cs="Calibri" w:hAnsi="Calibri" w:eastAsia="Calibri" w:ascii="Calibri"/>
          <w:b/>
          <w:spacing w:val="-3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0"/>
          <w:sz w:val="14"/>
          <w:szCs w:val="14"/>
        </w:rPr>
        <w:t>)</w:t>
      </w:r>
      <w:r>
        <w:rPr>
          <w:rFonts w:cs="Calibri" w:hAnsi="Calibri" w:eastAsia="Calibri" w:ascii="Calibri"/>
          <w:b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5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0"/>
          <w:w w:val="100"/>
          <w:position w:val="0"/>
          <w:sz w:val="14"/>
          <w:szCs w:val="14"/>
        </w:rPr>
        <w:t>on</w:t>
      </w:r>
      <w:r>
        <w:rPr>
          <w:rFonts w:cs="Calibri" w:hAnsi="Calibri" w:eastAsia="Calibri" w:ascii="Calibri"/>
          <w:b/>
          <w:spacing w:val="-3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6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4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0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-5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-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-3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0"/>
          <w:sz w:val="14"/>
          <w:szCs w:val="14"/>
        </w:rPr>
        <w:t>ón</w:t>
      </w:r>
      <w:r>
        <w:rPr>
          <w:rFonts w:cs="Calibri" w:hAnsi="Calibri" w:eastAsia="Calibri" w:ascii="Calibri"/>
          <w:b/>
          <w:spacing w:val="-1"/>
          <w:w w:val="100"/>
          <w:position w:val="0"/>
          <w:sz w:val="14"/>
          <w:szCs w:val="14"/>
        </w:rPr>
        <w:t>(</w:t>
      </w:r>
      <w:r>
        <w:rPr>
          <w:rFonts w:cs="Calibri" w:hAnsi="Calibri" w:eastAsia="Calibri" w:ascii="Calibri"/>
          <w:b/>
          <w:spacing w:val="5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3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0"/>
          <w:sz w:val="14"/>
          <w:szCs w:val="14"/>
        </w:rPr>
        <w:t>)</w:t>
      </w:r>
      <w:r>
        <w:rPr>
          <w:rFonts w:cs="Calibri" w:hAnsi="Calibri" w:eastAsia="Calibri" w:ascii="Calibri"/>
          <w:b/>
          <w:spacing w:val="3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4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0"/>
          <w:sz w:val="14"/>
          <w:szCs w:val="14"/>
        </w:rPr>
        <w:t>ño</w:t>
      </w:r>
      <w:r>
        <w:rPr>
          <w:rFonts w:cs="Calibri" w:hAnsi="Calibri" w:eastAsia="Calibri" w:ascii="Calibri"/>
          <w:b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5"/>
          <w:w w:val="103"/>
          <w:position w:val="0"/>
          <w:sz w:val="14"/>
          <w:szCs w:val="14"/>
        </w:rPr>
        <w:t>2015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8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5" w:hRule="exact"/>
        </w:trPr>
        <w:tc>
          <w:tcPr>
            <w:tcW w:w="678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2"/>
              <w:ind w:left="22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2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3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9"/>
              <w:ind w:left="210"/>
            </w:pP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on</w:t>
            </w:r>
            <w:r>
              <w:rPr>
                <w:rFonts w:cs="Calibri" w:hAnsi="Calibri" w:eastAsia="Calibri" w:ascii="Calibri"/>
                <w:b/>
                <w:spacing w:val="-3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6"/>
                <w:w w:val="103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4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5"/>
                <w:w w:val="103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3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9"/>
              <w:ind w:left="319"/>
            </w:pPr>
            <w:r>
              <w:rPr>
                <w:rFonts w:cs="Calibri" w:hAnsi="Calibri" w:eastAsia="Calibri" w:ascii="Calibri"/>
                <w:b/>
                <w:spacing w:val="3"/>
                <w:w w:val="103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4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0" w:type="dxa"/>
            <w:tcBorders>
              <w:top w:val="single" w:sz="5" w:space="0" w:color="FFFFFF"/>
              <w:left w:val="nil" w:sz="6" w:space="0" w:color="auto"/>
              <w:bottom w:val="single" w:sz="5" w:space="0" w:color="FFFFFF"/>
              <w:right w:val="single" w:sz="5" w:space="0" w:color="FFFFFF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2"/>
              <w:ind w:left="205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ód</w:t>
            </w:r>
            <w:r>
              <w:rPr>
                <w:rFonts w:cs="Calibri" w:hAnsi="Calibri" w:eastAsia="Calibri" w:ascii="Calibri"/>
                <w:b/>
                <w:spacing w:val="-2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3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0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9"/>
              <w:ind w:left="234"/>
            </w:pP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on</w:t>
            </w:r>
            <w:r>
              <w:rPr>
                <w:rFonts w:cs="Calibri" w:hAnsi="Calibri" w:eastAsia="Calibri" w:ascii="Calibri"/>
                <w:b/>
                <w:spacing w:val="-3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6"/>
                <w:w w:val="103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4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5"/>
                <w:w w:val="103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3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49"/>
              <w:ind w:left="27"/>
            </w:pPr>
            <w:r>
              <w:rPr>
                <w:rFonts w:cs="Calibri" w:hAnsi="Calibri" w:eastAsia="Calibri" w:ascii="Calibri"/>
                <w:b/>
                <w:spacing w:val="3"/>
                <w:w w:val="103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4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8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222" w:hRule="exact"/>
        </w:trPr>
        <w:tc>
          <w:tcPr>
            <w:tcW w:w="678" w:type="dxa"/>
            <w:tcBorders>
              <w:top w:val="single" w:sz="5" w:space="0" w:color="FFFFFF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198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21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3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5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6"/>
                <w:w w:val="103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3"/>
                <w:w w:val="103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b/>
                <w:spacing w:val="-4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6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700" w:type="dxa"/>
            <w:tcBorders>
              <w:top w:val="single" w:sz="5" w:space="0" w:color="FFFFFF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220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sz w:val="26"/>
                <w:szCs w:val="26"/>
              </w:rPr>
              <w:jc w:val="left"/>
              <w:spacing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233"/>
            </w:pP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103"/>
                <w:sz w:val="14"/>
                <w:szCs w:val="14"/>
              </w:rPr>
              <w:t>ME</w:t>
            </w:r>
            <w:r>
              <w:rPr>
                <w:rFonts w:cs="Calibri" w:hAnsi="Calibri" w:eastAsia="Calibri" w:ascii="Calibri"/>
                <w:b/>
                <w:spacing w:val="-3"/>
                <w:w w:val="103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5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6"/>
                <w:w w:val="103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0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246" w:hRule="exact"/>
        </w:trPr>
        <w:tc>
          <w:tcPr>
            <w:tcW w:w="67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38"/>
              <w:ind w:left="299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38"/>
              <w:ind w:left="211"/>
            </w:pPr>
            <w:r>
              <w:rPr>
                <w:rFonts w:cs="Calibri" w:hAnsi="Calibri" w:eastAsia="Calibri" w:ascii="Calibri"/>
                <w:spacing w:val="-3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2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3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2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2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38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4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38"/>
              <w:ind w:right="54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29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0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38"/>
              <w:ind w:left="23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38"/>
              <w:ind w:left="180" w:right="122"/>
            </w:pP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38"/>
              <w:ind w:left="174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370</w:t>
            </w:r>
            <w:r>
              <w:rPr>
                <w:rFonts w:cs="Calibri" w:hAnsi="Calibri" w:eastAsia="Calibri" w:ascii="Calibri"/>
                <w:spacing w:val="-4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2" w:hRule="exact"/>
        </w:trPr>
        <w:tc>
          <w:tcPr>
            <w:tcW w:w="67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99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11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3"/>
                <w:sz w:val="14"/>
                <w:szCs w:val="14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4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3"/>
              <w:ind w:right="58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0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33"/>
            </w:pP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onó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3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13"/>
              <w:ind w:left="180" w:right="122"/>
            </w:pP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173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4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2" w:hRule="exact"/>
        </w:trPr>
        <w:tc>
          <w:tcPr>
            <w:tcW w:w="67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99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1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4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220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443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/>
        </w:tc>
      </w:tr>
      <w:tr>
        <w:trPr>
          <w:trHeight w:val="222" w:hRule="exact"/>
        </w:trPr>
        <w:tc>
          <w:tcPr>
            <w:tcW w:w="67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198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70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220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33"/>
            </w:pP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TRI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5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5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3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-3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/>
        </w:tc>
      </w:tr>
      <w:tr>
        <w:trPr>
          <w:trHeight w:val="222" w:hRule="exact"/>
        </w:trPr>
        <w:tc>
          <w:tcPr>
            <w:tcW w:w="67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198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1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3"/>
                <w:sz w:val="14"/>
                <w:szCs w:val="14"/>
              </w:rPr>
              <w:t>REG</w:t>
            </w:r>
            <w:r>
              <w:rPr>
                <w:rFonts w:cs="Calibri" w:hAnsi="Calibri" w:eastAsia="Calibri" w:ascii="Calibri"/>
                <w:b/>
                <w:spacing w:val="-5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3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4"/>
                <w:w w:val="103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70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3"/>
              <w:ind w:right="58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0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33"/>
            </w:pP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onó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3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13"/>
              <w:ind w:left="179" w:right="122"/>
            </w:pP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173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2" w:hRule="exact"/>
        </w:trPr>
        <w:tc>
          <w:tcPr>
            <w:tcW w:w="67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99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1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4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3"/>
              <w:ind w:right="54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32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0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33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2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-2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13"/>
              <w:ind w:left="179" w:right="122"/>
            </w:pP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173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280</w:t>
            </w:r>
            <w:r>
              <w:rPr>
                <w:rFonts w:cs="Calibri" w:hAnsi="Calibri" w:eastAsia="Calibri" w:ascii="Calibri"/>
                <w:spacing w:val="-4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8" w:hRule="exact"/>
        </w:trPr>
        <w:tc>
          <w:tcPr>
            <w:tcW w:w="67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99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10"/>
            </w:pP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onó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3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4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220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443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/>
        </w:tc>
      </w:tr>
      <w:tr>
        <w:trPr>
          <w:trHeight w:val="223" w:hRule="exact"/>
        </w:trPr>
        <w:tc>
          <w:tcPr>
            <w:tcW w:w="67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198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70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220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38"/>
              <w:ind w:left="23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3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3"/>
                <w:w w:val="103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6"/>
                <w:w w:val="103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3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6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‐</w:t>
            </w:r>
            <w:r>
              <w:rPr>
                <w:rFonts w:cs="Calibri" w:hAnsi="Calibri" w:eastAsia="Calibri" w:ascii="Calibri"/>
                <w:b/>
                <w:spacing w:val="-3"/>
                <w:w w:val="103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2"/>
                <w:w w:val="103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-6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5"/>
                <w:w w:val="103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/>
        </w:tc>
      </w:tr>
      <w:tr>
        <w:trPr>
          <w:trHeight w:val="245" w:hRule="exact"/>
        </w:trPr>
        <w:tc>
          <w:tcPr>
            <w:tcW w:w="67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198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37"/>
              <w:ind w:left="210"/>
            </w:pP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3"/>
                <w:sz w:val="14"/>
                <w:szCs w:val="14"/>
              </w:rPr>
              <w:t>REG</w:t>
            </w:r>
            <w:r>
              <w:rPr>
                <w:rFonts w:cs="Calibri" w:hAnsi="Calibri" w:eastAsia="Calibri" w:ascii="Calibri"/>
                <w:b/>
                <w:spacing w:val="-5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3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4"/>
                <w:w w:val="103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70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37"/>
              <w:ind w:right="54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33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0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37"/>
              <w:ind w:left="233"/>
            </w:pPr>
            <w:r>
              <w:rPr>
                <w:rFonts w:cs="Calibri" w:hAnsi="Calibri" w:eastAsia="Calibri" w:ascii="Calibri"/>
                <w:spacing w:val="-6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3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-2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37"/>
              <w:ind w:left="222"/>
            </w:pP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37"/>
              <w:ind w:left="96"/>
            </w:pPr>
            <w:r>
              <w:rPr>
                <w:rFonts w:cs="Calibri" w:hAnsi="Calibri" w:eastAsia="Calibri" w:ascii="Calibri"/>
                <w:spacing w:val="3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005</w:t>
            </w:r>
            <w:r>
              <w:rPr>
                <w:rFonts w:cs="Calibri" w:hAnsi="Calibri" w:eastAsia="Calibri" w:ascii="Calibri"/>
                <w:spacing w:val="-4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2" w:hRule="exact"/>
        </w:trPr>
        <w:tc>
          <w:tcPr>
            <w:tcW w:w="67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99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06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10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3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4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3"/>
              <w:ind w:right="54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34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0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3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3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13"/>
              <w:ind w:left="179" w:right="122"/>
            </w:pP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173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235</w:t>
            </w:r>
            <w:r>
              <w:rPr>
                <w:rFonts w:cs="Calibri" w:hAnsi="Calibri" w:eastAsia="Calibri" w:ascii="Calibri"/>
                <w:spacing w:val="-4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2" w:hRule="exact"/>
        </w:trPr>
        <w:tc>
          <w:tcPr>
            <w:tcW w:w="67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99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07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1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4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3"/>
              <w:ind w:right="54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35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0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3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13"/>
              <w:ind w:left="179" w:right="122"/>
            </w:pP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173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015</w:t>
            </w:r>
            <w:r>
              <w:rPr>
                <w:rFonts w:cs="Calibri" w:hAnsi="Calibri" w:eastAsia="Calibri" w:ascii="Calibri"/>
                <w:spacing w:val="-4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3" w:hRule="exact"/>
        </w:trPr>
        <w:tc>
          <w:tcPr>
            <w:tcW w:w="67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198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70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3"/>
              <w:ind w:right="59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0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33"/>
            </w:pP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onó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3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13"/>
              <w:ind w:left="179" w:right="122"/>
            </w:pP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173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3" w:hRule="exact"/>
        </w:trPr>
        <w:tc>
          <w:tcPr>
            <w:tcW w:w="67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198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210"/>
            </w:pP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2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3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2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4"/>
                <w:w w:val="103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-5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5"/>
                <w:w w:val="103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3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4"/>
                <w:w w:val="103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70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220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443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/>
        </w:tc>
      </w:tr>
      <w:tr>
        <w:trPr>
          <w:trHeight w:val="222" w:hRule="exact"/>
        </w:trPr>
        <w:tc>
          <w:tcPr>
            <w:tcW w:w="67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99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10"/>
            </w:pPr>
            <w:r>
              <w:rPr>
                <w:rFonts w:cs="Calibri" w:hAnsi="Calibri" w:eastAsia="Calibri" w:ascii="Calibri"/>
                <w:spacing w:val="-6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3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-2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4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220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443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/>
        </w:tc>
      </w:tr>
      <w:tr>
        <w:trPr>
          <w:trHeight w:val="222" w:hRule="exact"/>
        </w:trPr>
        <w:tc>
          <w:tcPr>
            <w:tcW w:w="67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99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10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3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4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220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3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3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6"/>
                <w:w w:val="103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3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/>
        </w:tc>
      </w:tr>
      <w:tr>
        <w:trPr>
          <w:trHeight w:val="222" w:hRule="exact"/>
        </w:trPr>
        <w:tc>
          <w:tcPr>
            <w:tcW w:w="67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99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1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4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3"/>
              <w:ind w:right="54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37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0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3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3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13"/>
              <w:ind w:left="179" w:right="122"/>
            </w:pP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173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755</w:t>
            </w:r>
            <w:r>
              <w:rPr>
                <w:rFonts w:cs="Calibri" w:hAnsi="Calibri" w:eastAsia="Calibri" w:ascii="Calibri"/>
                <w:spacing w:val="-4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2" w:hRule="exact"/>
        </w:trPr>
        <w:tc>
          <w:tcPr>
            <w:tcW w:w="67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299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210"/>
            </w:pP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3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40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4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4"/>
              <w:ind w:right="54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38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0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233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14"/>
              <w:ind w:left="179" w:right="122"/>
            </w:pP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173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100</w:t>
            </w:r>
            <w:r>
              <w:rPr>
                <w:rFonts w:cs="Calibri" w:hAnsi="Calibri" w:eastAsia="Calibri" w:ascii="Calibri"/>
                <w:spacing w:val="-4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2" w:hRule="exact"/>
        </w:trPr>
        <w:tc>
          <w:tcPr>
            <w:tcW w:w="67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299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210"/>
            </w:pP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2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3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3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2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2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40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4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4"/>
              <w:ind w:right="59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0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232"/>
            </w:pP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onó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3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14"/>
              <w:ind w:left="179" w:right="122"/>
            </w:pP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173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4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2" w:hRule="exact"/>
        </w:trPr>
        <w:tc>
          <w:tcPr>
            <w:tcW w:w="67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299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13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210"/>
            </w:pP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2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3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40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4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4"/>
              <w:ind w:right="54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40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0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233"/>
            </w:pPr>
            <w:r>
              <w:rPr>
                <w:rFonts w:cs="Calibri" w:hAnsi="Calibri" w:eastAsia="Calibri" w:ascii="Calibri"/>
                <w:spacing w:val="3"/>
                <w:w w:val="103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2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2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14"/>
              <w:ind w:left="179" w:right="122"/>
            </w:pP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174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435</w:t>
            </w:r>
            <w:r>
              <w:rPr>
                <w:rFonts w:cs="Calibri" w:hAnsi="Calibri" w:eastAsia="Calibri" w:ascii="Calibri"/>
                <w:spacing w:val="-4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2" w:hRule="exact"/>
        </w:trPr>
        <w:tc>
          <w:tcPr>
            <w:tcW w:w="67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99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14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10"/>
            </w:pPr>
            <w:r>
              <w:rPr>
                <w:rFonts w:cs="Calibri" w:hAnsi="Calibri" w:eastAsia="Calibri" w:ascii="Calibri"/>
                <w:spacing w:val="3"/>
                <w:w w:val="103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2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4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220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443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/>
        </w:tc>
      </w:tr>
      <w:tr>
        <w:trPr>
          <w:trHeight w:val="222" w:hRule="exact"/>
        </w:trPr>
        <w:tc>
          <w:tcPr>
            <w:tcW w:w="67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198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70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220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33" w:right="-84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5"/>
                <w:w w:val="103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3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6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03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3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4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5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3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‐</w:t>
            </w:r>
            <w:r>
              <w:rPr>
                <w:rFonts w:cs="Calibri" w:hAnsi="Calibri" w:eastAsia="Calibri" w:ascii="Calibri"/>
                <w:b/>
                <w:spacing w:val="-4"/>
                <w:w w:val="103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-6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03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6"/>
                <w:w w:val="103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/>
        </w:tc>
      </w:tr>
      <w:tr>
        <w:trPr>
          <w:trHeight w:val="222" w:hRule="exact"/>
        </w:trPr>
        <w:tc>
          <w:tcPr>
            <w:tcW w:w="67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198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10"/>
            </w:pP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CO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5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3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70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3"/>
              <w:ind w:right="54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41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0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-3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2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3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2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2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13"/>
              <w:ind w:left="179" w:right="122"/>
            </w:pP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173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855</w:t>
            </w:r>
            <w:r>
              <w:rPr>
                <w:rFonts w:cs="Calibri" w:hAnsi="Calibri" w:eastAsia="Calibri" w:ascii="Calibri"/>
                <w:spacing w:val="-4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2" w:hRule="exact"/>
        </w:trPr>
        <w:tc>
          <w:tcPr>
            <w:tcW w:w="67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98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15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10"/>
            </w:pPr>
            <w:r>
              <w:rPr>
                <w:rFonts w:cs="Calibri" w:hAnsi="Calibri" w:eastAsia="Calibri" w:ascii="Calibri"/>
                <w:spacing w:val="-6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3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-2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4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3"/>
              <w:ind w:right="54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42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0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3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13"/>
              <w:ind w:left="179" w:right="123"/>
            </w:pP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173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045</w:t>
            </w:r>
            <w:r>
              <w:rPr>
                <w:rFonts w:cs="Calibri" w:hAnsi="Calibri" w:eastAsia="Calibri" w:ascii="Calibri"/>
                <w:spacing w:val="-4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2" w:hRule="exact"/>
        </w:trPr>
        <w:tc>
          <w:tcPr>
            <w:tcW w:w="67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98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10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3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4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3"/>
              <w:ind w:right="55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43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0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13"/>
              <w:ind w:left="179" w:right="123"/>
            </w:pP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173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305</w:t>
            </w:r>
            <w:r>
              <w:rPr>
                <w:rFonts w:cs="Calibri" w:hAnsi="Calibri" w:eastAsia="Calibri" w:ascii="Calibri"/>
                <w:spacing w:val="-4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2" w:hRule="exact"/>
        </w:trPr>
        <w:tc>
          <w:tcPr>
            <w:tcW w:w="67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98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17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09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4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3"/>
              <w:ind w:right="55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44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0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3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13"/>
              <w:ind w:left="178" w:right="123"/>
            </w:pP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172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115</w:t>
            </w:r>
            <w:r>
              <w:rPr>
                <w:rFonts w:cs="Calibri" w:hAnsi="Calibri" w:eastAsia="Calibri" w:ascii="Calibri"/>
                <w:spacing w:val="-4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2" w:hRule="exact"/>
        </w:trPr>
        <w:tc>
          <w:tcPr>
            <w:tcW w:w="67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98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09"/>
            </w:pP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onó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3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4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220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443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/>
        </w:tc>
      </w:tr>
      <w:tr>
        <w:trPr>
          <w:trHeight w:val="199" w:hRule="exact"/>
        </w:trPr>
        <w:tc>
          <w:tcPr>
            <w:tcW w:w="67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98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19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09"/>
            </w:pP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2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3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4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220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443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/>
        </w:tc>
      </w:tr>
      <w:tr>
        <w:trPr>
          <w:trHeight w:val="467" w:hRule="exact"/>
        </w:trPr>
        <w:tc>
          <w:tcPr>
            <w:tcW w:w="67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198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209" w:right="-190"/>
            </w:pP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CO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5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6"/>
                <w:w w:val="103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03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4"/>
                <w:w w:val="103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4"/>
                <w:w w:val="103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5"/>
                <w:w w:val="103"/>
                <w:sz w:val="14"/>
                <w:szCs w:val="14"/>
              </w:rPr>
              <w:t>IE</w:t>
            </w:r>
            <w:r>
              <w:rPr>
                <w:rFonts w:cs="Calibri" w:hAnsi="Calibri" w:eastAsia="Calibri" w:ascii="Calibri"/>
                <w:b/>
                <w:spacing w:val="6"/>
                <w:w w:val="103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6"/>
                <w:w w:val="103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70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ind w:right="55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45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0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37"/>
              <w:ind w:left="232" w:right="-237"/>
            </w:pP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ME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5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3"/>
                <w:w w:val="103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-3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51"/>
              <w:ind w:left="232"/>
            </w:pPr>
            <w:r>
              <w:rPr>
                <w:rFonts w:cs="Calibri" w:hAnsi="Calibri" w:eastAsia="Calibri" w:ascii="Calibri"/>
                <w:spacing w:val="-6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3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-2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36"/>
              <w:ind w:left="-18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51"/>
              <w:ind w:left="70"/>
            </w:pP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172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770</w:t>
            </w:r>
            <w:r>
              <w:rPr>
                <w:rFonts w:cs="Calibri" w:hAnsi="Calibri" w:eastAsia="Calibri" w:ascii="Calibri"/>
                <w:spacing w:val="-4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2" w:hRule="exact"/>
        </w:trPr>
        <w:tc>
          <w:tcPr>
            <w:tcW w:w="67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98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09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3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4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3"/>
              <w:ind w:right="55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46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0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32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3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70"/>
            </w:pP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172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185</w:t>
            </w:r>
            <w:r>
              <w:rPr>
                <w:rFonts w:cs="Calibri" w:hAnsi="Calibri" w:eastAsia="Calibri" w:ascii="Calibri"/>
                <w:spacing w:val="-4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3" w:hRule="exact"/>
        </w:trPr>
        <w:tc>
          <w:tcPr>
            <w:tcW w:w="67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98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21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09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4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3"/>
              <w:ind w:right="55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47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0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3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70"/>
            </w:pP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172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890</w:t>
            </w:r>
            <w:r>
              <w:rPr>
                <w:rFonts w:cs="Calibri" w:hAnsi="Calibri" w:eastAsia="Calibri" w:ascii="Calibri"/>
                <w:spacing w:val="-4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84" w:hRule="exact"/>
        </w:trPr>
        <w:tc>
          <w:tcPr>
            <w:tcW w:w="67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298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22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209"/>
            </w:pP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3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42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4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0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14"/>
              <w:ind w:right="55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48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02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231"/>
            </w:pP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ó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3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70"/>
            </w:pP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172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510</w:t>
            </w:r>
            <w:r>
              <w:rPr>
                <w:rFonts w:cs="Calibri" w:hAnsi="Calibri" w:eastAsia="Calibri" w:ascii="Calibri"/>
                <w:spacing w:val="-4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9"/>
          <w:szCs w:val="9"/>
        </w:rPr>
        <w:jc w:val="left"/>
        <w:spacing w:before="9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3" w:hRule="exact"/>
        </w:trPr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2146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5"/>
              <w:ind w:left="209"/>
            </w:pP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CO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OF</w:t>
            </w:r>
            <w:r>
              <w:rPr>
                <w:rFonts w:cs="Calibri" w:hAnsi="Calibri" w:eastAsia="Calibri" w:ascii="Calibri"/>
                <w:b/>
                <w:spacing w:val="-6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4"/>
                <w:w w:val="103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48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2469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5"/>
              <w:ind w:left="231"/>
            </w:pP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ME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5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6"/>
                <w:w w:val="103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3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5"/>
              <w:ind w:left="-41"/>
            </w:pP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2" w:hRule="exact"/>
        </w:trPr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40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23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46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09"/>
            </w:pPr>
            <w:r>
              <w:rPr>
                <w:rFonts w:cs="Calibri" w:hAnsi="Calibri" w:eastAsia="Calibri" w:ascii="Calibri"/>
                <w:spacing w:val="-6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3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-2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4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97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49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9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31"/>
            </w:pPr>
            <w:r>
              <w:rPr>
                <w:rFonts w:cs="Calibri" w:hAnsi="Calibri" w:eastAsia="Calibri" w:ascii="Calibri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3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3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cr</w:t>
            </w:r>
            <w:r>
              <w:rPr>
                <w:rFonts w:cs="Calibri" w:hAnsi="Calibri" w:eastAsia="Calibri" w:ascii="Calibri"/>
                <w:spacing w:val="-5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3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14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      </w:t>
            </w:r>
            <w:r>
              <w:rPr>
                <w:rFonts w:cs="Calibri" w:hAnsi="Calibri" w:eastAsia="Calibri" w:ascii="Calibri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660</w:t>
            </w:r>
            <w:r>
              <w:rPr>
                <w:rFonts w:cs="Calibri" w:hAnsi="Calibri" w:eastAsia="Calibri" w:ascii="Calibri"/>
                <w:spacing w:val="-4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2" w:hRule="exact"/>
        </w:trPr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40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24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46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09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3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4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4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97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9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31"/>
            </w:pPr>
            <w:r>
              <w:rPr>
                <w:rFonts w:cs="Calibri" w:hAnsi="Calibri" w:eastAsia="Calibri" w:ascii="Calibri"/>
                <w:spacing w:val="-3"/>
                <w:w w:val="103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7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3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2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3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2"/>
                <w:w w:val="103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6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         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800</w:t>
            </w:r>
            <w:r>
              <w:rPr>
                <w:rFonts w:cs="Calibri" w:hAnsi="Calibri" w:eastAsia="Calibri" w:ascii="Calibri"/>
                <w:spacing w:val="-4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2" w:hRule="exact"/>
        </w:trPr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40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46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09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4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2469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3" w:hRule="exact"/>
        </w:trPr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 w:lineRule="exact" w:line="160"/>
              <w:ind w:left="40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46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 w:lineRule="exact" w:line="160"/>
              <w:ind w:left="209"/>
            </w:pP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onó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3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 w:lineRule="exact" w:line="160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4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2469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61" w:hRule="exact"/>
        </w:trPr>
        <w:tc>
          <w:tcPr>
            <w:tcW w:w="7596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52"/>
              <w:ind w:left="4232"/>
            </w:pP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ME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PA</w:t>
            </w:r>
            <w:r>
              <w:rPr>
                <w:rFonts w:cs="Calibri" w:hAnsi="Calibri" w:eastAsia="Calibri" w:ascii="Calibri"/>
                <w:b/>
                <w:spacing w:val="4"/>
                <w:w w:val="103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6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03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3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4"/>
                <w:w w:val="103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4"/>
                <w:w w:val="103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3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2" w:hRule="exact"/>
        </w:trPr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/>
        </w:tc>
        <w:tc>
          <w:tcPr>
            <w:tcW w:w="2146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09"/>
            </w:pP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TRI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-3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103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6" w:space="0" w:color="FFFFFF"/>
            </w:tcBorders>
          </w:tcPr>
          <w:p/>
        </w:tc>
        <w:tc>
          <w:tcPr>
            <w:tcW w:w="48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97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51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9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31"/>
            </w:pPr>
            <w:r>
              <w:rPr>
                <w:rFonts w:cs="Calibri" w:hAnsi="Calibri" w:eastAsia="Calibri" w:ascii="Calibri"/>
                <w:spacing w:val="1"/>
                <w:w w:val="103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3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3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cr</w:t>
            </w:r>
            <w:r>
              <w:rPr>
                <w:rFonts w:cs="Calibri" w:hAnsi="Calibri" w:eastAsia="Calibri" w:ascii="Calibri"/>
                <w:spacing w:val="-5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3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6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          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455</w:t>
            </w:r>
            <w:r>
              <w:rPr>
                <w:rFonts w:cs="Calibri" w:hAnsi="Calibri" w:eastAsia="Calibri" w:ascii="Calibri"/>
                <w:spacing w:val="-4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2" w:hRule="exact"/>
        </w:trPr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40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46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09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3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4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97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52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9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31"/>
            </w:pPr>
            <w:r>
              <w:rPr>
                <w:rFonts w:cs="Calibri" w:hAnsi="Calibri" w:eastAsia="Calibri" w:ascii="Calibri"/>
                <w:spacing w:val="-6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2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3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7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-2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3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6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         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350</w:t>
            </w:r>
            <w:r>
              <w:rPr>
                <w:rFonts w:cs="Calibri" w:hAnsi="Calibri" w:eastAsia="Calibri" w:ascii="Calibri"/>
                <w:spacing w:val="-4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83" w:hRule="exact"/>
        </w:trPr>
        <w:tc>
          <w:tcPr>
            <w:tcW w:w="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40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46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0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4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64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4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3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5" w:space="0" w:color="FFFFFF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97"/>
            </w:pP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53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69" w:type="dxa"/>
            <w:tcBorders>
              <w:top w:val="nil" w:sz="6" w:space="0" w:color="auto"/>
              <w:left w:val="single" w:sz="5" w:space="0" w:color="FFFFFF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3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3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2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3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2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3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3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13"/>
              <w:ind w:left="26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                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260</w:t>
            </w:r>
            <w:r>
              <w:rPr>
                <w:rFonts w:cs="Calibri" w:hAnsi="Calibri" w:eastAsia="Calibri" w:ascii="Calibri"/>
                <w:spacing w:val="-4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3"/>
                <w:sz w:val="14"/>
                <w:szCs w:val="1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pgMar w:header="595" w:footer="0" w:top="800" w:bottom="280" w:left="1620" w:right="1040"/>
          <w:pgSz w:w="12240" w:h="1584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95" w:footer="0" w:top="780" w:bottom="280" w:left="1040" w:right="16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before="25" w:lineRule="exact" w:line="200"/>
        <w:ind w:left="158" w:right="-45"/>
      </w:pPr>
      <w:r>
        <w:pict>
          <v:group style="position:absolute;margin-left:57.92pt;margin-top:50.76pt;width:467.7pt;height:0.06pt;mso-position-horizontal-relative:page;mso-position-vertical-relative:page;z-index:-3118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86.93pt;margin-top:51.5833pt;width:0pt;height:13.74pt;mso-position-horizontal-relative:page;mso-position-vertical-relative:paragraph;z-index:-3116" coordorigin="1739,1032" coordsize="0,275">
            <v:shape style="position:absolute;left:1739;top:1032;width:0;height:275" coordorigin="1739,1032" coordsize="0,275" path="m1739,1032l1739,1306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86.93pt;margin-top:78.4033pt;width:0pt;height:26.16pt;mso-position-horizontal-relative:page;mso-position-vertical-relative:paragraph;z-index:-3115" coordorigin="1739,1568" coordsize="0,523">
            <v:shape style="position:absolute;left:1739;top:1568;width:0;height:523" coordorigin="1739,1568" coordsize="0,523" path="m1739,1568l1739,2091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98.03pt;margin-top:51.5833pt;width:0pt;height:52.98pt;mso-position-horizontal-relative:page;mso-position-vertical-relative:paragraph;z-index:-3114" coordorigin="1961,1032" coordsize="0,1060">
            <v:shape style="position:absolute;left:1961;top:1032;width:0;height:1060" coordorigin="1961,1032" coordsize="0,1060" path="m1961,1032l1961,2091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135.83pt;margin-top:51.5833pt;width:0pt;height:52.98pt;mso-position-horizontal-relative:page;mso-position-vertical-relative:paragraph;z-index:-3113" coordorigin="2717,1032" coordsize="0,1060">
            <v:shape style="position:absolute;left:2717;top:1032;width:0;height:1060" coordorigin="2717,1032" coordsize="0,1060" path="m2717,1032l2717,2091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176.27pt;margin-top:51.5833pt;width:0pt;height:52.98pt;mso-position-horizontal-relative:page;mso-position-vertical-relative:paragraph;z-index:-3112" coordorigin="3525,1032" coordsize="0,1060">
            <v:shape style="position:absolute;left:3525;top:1032;width:0;height:1060" coordorigin="3525,1032" coordsize="0,1060" path="m3525,1032l3525,2091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223.19pt;margin-top:51.5833pt;width:0pt;height:52.98pt;mso-position-horizontal-relative:page;mso-position-vertical-relative:paragraph;z-index:-3111" coordorigin="4464,1032" coordsize="0,1060">
            <v:shape style="position:absolute;left:4464;top:1032;width:0;height:1060" coordorigin="4464,1032" coordsize="0,1060" path="m4464,1032l4464,2091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231.65pt;margin-top:51.5833pt;width:0pt;height:52.98pt;mso-position-horizontal-relative:page;mso-position-vertical-relative:paragraph;z-index:-3110" coordorigin="4633,1032" coordsize="0,1060">
            <v:shape style="position:absolute;left:4633;top:1032;width:0;height:1060" coordorigin="4633,1032" coordsize="0,1060" path="m4633,1032l4633,2091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86.93pt;margin-top:171.223pt;width:0pt;height:13.08pt;mso-position-horizontal-relative:page;mso-position-vertical-relative:paragraph;z-index:-3109" coordorigin="1739,3424" coordsize="0,262">
            <v:shape style="position:absolute;left:1739;top:3424;width:0;height:262" coordorigin="1739,3424" coordsize="0,262" path="m1739,3424l1739,3686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98.03pt;margin-top:171.223pt;width:0pt;height:13.08pt;mso-position-horizontal-relative:page;mso-position-vertical-relative:paragraph;z-index:-3108" coordorigin="1961,3424" coordsize="0,262">
            <v:shape style="position:absolute;left:1961;top:3424;width:0;height:262" coordorigin="1961,3424" coordsize="0,262" path="m1961,3424l1961,3686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135.83pt;margin-top:130.723pt;width:0pt;height:53.58pt;mso-position-horizontal-relative:page;mso-position-vertical-relative:paragraph;z-index:-3107" coordorigin="2717,2614" coordsize="0,1072">
            <v:shape style="position:absolute;left:2717;top:2614;width:0;height:1072" coordorigin="2717,2614" coordsize="0,1072" path="m2717,2614l2717,3686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176.27pt;margin-top:130.723pt;width:0pt;height:53.58pt;mso-position-horizontal-relative:page;mso-position-vertical-relative:paragraph;z-index:-3106" coordorigin="3525,2614" coordsize="0,1072">
            <v:shape style="position:absolute;left:3525;top:2614;width:0;height:1072" coordorigin="3525,2614" coordsize="0,1072" path="m3525,2614l3525,3686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223.19pt;margin-top:130.723pt;width:0pt;height:53.58pt;mso-position-horizontal-relative:page;mso-position-vertical-relative:paragraph;z-index:-3105" coordorigin="4464,2614" coordsize="0,1072">
            <v:shape style="position:absolute;left:4464;top:2614;width:0;height:1072" coordorigin="4464,2614" coordsize="0,1072" path="m4464,2614l4464,3686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231.65pt;margin-top:130.723pt;width:0pt;height:53.58pt;mso-position-horizontal-relative:page;mso-position-vertical-relative:paragraph;z-index:-3104" coordorigin="4633,2614" coordsize="0,1072">
            <v:shape style="position:absolute;left:4633;top:2614;width:0;height:1072" coordorigin="4633,2614" coordsize="0,1072" path="m4633,2614l4633,3686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98.03pt;margin-top:209.803pt;width:0pt;height:13.74pt;mso-position-horizontal-relative:page;mso-position-vertical-relative:paragraph;z-index:-3103" coordorigin="1961,4196" coordsize="0,275">
            <v:shape style="position:absolute;left:1961;top:4196;width:0;height:275" coordorigin="1961,4196" coordsize="0,275" path="m1961,4196l1961,4471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223.19pt;margin-top:209.803pt;width:0pt;height:79.14pt;mso-position-horizontal-relative:page;mso-position-vertical-relative:paragraph;z-index:-3100" coordorigin="4464,4196" coordsize="0,1583">
            <v:shape style="position:absolute;left:4464;top:4196;width:0;height:1583" coordorigin="4464,4196" coordsize="0,1583" path="m4464,4196l4464,5779e" filled="f" stroked="t" strokeweight="0.76pt" strokecolor="#FFFFFF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w w:val="99"/>
          <w:sz w:val="17"/>
          <w:szCs w:val="17"/>
        </w:rPr>
        <w:t>Fa</w:t>
      </w:r>
      <w:r>
        <w:rPr>
          <w:rFonts w:cs="Calibri" w:hAnsi="Calibri" w:eastAsia="Calibri" w:ascii="Calibri"/>
          <w:spacing w:val="-29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6"/>
          <w:w w:val="100"/>
          <w:sz w:val="17"/>
          <w:szCs w:val="17"/>
        </w:rPr>
        <w:t>c</w:t>
      </w:r>
      <w:r>
        <w:rPr>
          <w:rFonts w:cs="Calibri" w:hAnsi="Calibri" w:eastAsia="Calibri" w:ascii="Calibri"/>
          <w:spacing w:val="-4"/>
          <w:w w:val="100"/>
          <w:sz w:val="17"/>
          <w:szCs w:val="17"/>
        </w:rPr>
        <w:t>t</w: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o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r</w:t>
      </w:r>
      <w:r>
        <w:rPr>
          <w:rFonts w:cs="Calibri" w:hAnsi="Calibri" w:eastAsia="Calibri" w:ascii="Calibri"/>
          <w:spacing w:val="6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d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e</w:t>
      </w:r>
      <w:r>
        <w:rPr>
          <w:rFonts w:cs="Calibri" w:hAnsi="Calibri" w:eastAsia="Calibri" w:ascii="Calibri"/>
          <w:spacing w:val="-8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10"/>
          <w:w w:val="99"/>
          <w:sz w:val="17"/>
          <w:szCs w:val="17"/>
        </w:rPr>
        <w:t>a</w:t>
      </w:r>
      <w:r>
        <w:rPr>
          <w:rFonts w:cs="Calibri" w:hAnsi="Calibri" w:eastAsia="Calibri" w:ascii="Calibri"/>
          <w:spacing w:val="0"/>
          <w:w w:val="99"/>
          <w:sz w:val="17"/>
          <w:szCs w:val="17"/>
        </w:rPr>
        <w:t>j</w:t>
      </w:r>
      <w:r>
        <w:rPr>
          <w:rFonts w:cs="Calibri" w:hAnsi="Calibri" w:eastAsia="Calibri" w:ascii="Calibri"/>
          <w:spacing w:val="-26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2"/>
          <w:w w:val="99"/>
          <w:sz w:val="17"/>
          <w:szCs w:val="17"/>
        </w:rPr>
        <w:t>u</w:t>
      </w:r>
      <w:r>
        <w:rPr>
          <w:rFonts w:cs="Calibri" w:hAnsi="Calibri" w:eastAsia="Calibri" w:ascii="Calibri"/>
          <w:spacing w:val="0"/>
          <w:w w:val="99"/>
          <w:sz w:val="17"/>
          <w:szCs w:val="17"/>
        </w:rPr>
        <w:t>s</w:t>
      </w:r>
      <w:r>
        <w:rPr>
          <w:rFonts w:cs="Calibri" w:hAnsi="Calibri" w:eastAsia="Calibri" w:ascii="Calibri"/>
          <w:spacing w:val="-27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-4"/>
          <w:w w:val="100"/>
          <w:sz w:val="17"/>
          <w:szCs w:val="17"/>
        </w:rPr>
        <w:t>t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before="25" w:lineRule="exact" w:line="200"/>
        <w:sectPr>
          <w:type w:val="continuous"/>
          <w:pgSz w:w="12240" w:h="15840"/>
          <w:pgMar w:top="840" w:bottom="280" w:left="1040" w:right="1620"/>
          <w:cols w:num="2" w:equalWidth="off">
            <w:col w:w="1312" w:space="4491"/>
            <w:col w:w="3777"/>
          </w:cols>
        </w:sectPr>
      </w:pPr>
      <w:r>
        <w:br w:type="column"/>
      </w:r>
      <w:r>
        <w:rPr>
          <w:rFonts w:cs="Calibri" w:hAnsi="Calibri" w:eastAsia="Calibri" w:ascii="Calibri"/>
          <w:spacing w:val="-7"/>
          <w:sz w:val="17"/>
          <w:szCs w:val="17"/>
        </w:rPr>
        <w:t>A</w:t>
      </w:r>
      <w:r>
        <w:rPr>
          <w:rFonts w:cs="Calibri" w:hAnsi="Calibri" w:eastAsia="Calibri" w:ascii="Calibri"/>
          <w:spacing w:val="1"/>
          <w:sz w:val="17"/>
          <w:szCs w:val="17"/>
        </w:rPr>
        <w:t>v</w:t>
      </w:r>
      <w:r>
        <w:rPr>
          <w:rFonts w:cs="Calibri" w:hAnsi="Calibri" w:eastAsia="Calibri" w:ascii="Calibri"/>
          <w:spacing w:val="0"/>
          <w:w w:val="99"/>
          <w:sz w:val="17"/>
          <w:szCs w:val="17"/>
        </w:rPr>
        <w:t>a</w:t>
      </w:r>
      <w:r>
        <w:rPr>
          <w:rFonts w:cs="Calibri" w:hAnsi="Calibri" w:eastAsia="Calibri" w:ascii="Calibri"/>
          <w:spacing w:val="-28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l</w:t>
      </w:r>
      <w:r>
        <w:rPr>
          <w:rFonts w:cs="Calibri" w:hAnsi="Calibri" w:eastAsia="Calibri" w:ascii="Calibri"/>
          <w:spacing w:val="-26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3"/>
          <w:w w:val="100"/>
          <w:sz w:val="17"/>
          <w:szCs w:val="17"/>
        </w:rPr>
        <w:t>ú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o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d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e</w:t>
      </w:r>
      <w:r>
        <w:rPr>
          <w:rFonts w:cs="Calibri" w:hAnsi="Calibri" w:eastAsia="Calibri" w:ascii="Calibri"/>
          <w:spacing w:val="-7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6"/>
          <w:w w:val="100"/>
          <w:sz w:val="17"/>
          <w:szCs w:val="17"/>
        </w:rPr>
        <w:t>c</w:t>
      </w:r>
      <w:r>
        <w:rPr>
          <w:rFonts w:cs="Calibri" w:hAnsi="Calibri" w:eastAsia="Calibri" w:ascii="Calibri"/>
          <w:spacing w:val="2"/>
          <w:w w:val="99"/>
          <w:sz w:val="17"/>
          <w:szCs w:val="17"/>
        </w:rPr>
        <w:t>on</w:t>
      </w:r>
      <w:r>
        <w:rPr>
          <w:rFonts w:cs="Calibri" w:hAnsi="Calibri" w:eastAsia="Calibri" w:ascii="Calibri"/>
          <w:spacing w:val="0"/>
          <w:w w:val="99"/>
          <w:sz w:val="17"/>
          <w:szCs w:val="17"/>
        </w:rPr>
        <w:t>s</w:t>
      </w:r>
      <w:r>
        <w:rPr>
          <w:rFonts w:cs="Calibri" w:hAnsi="Calibri" w:eastAsia="Calibri" w:ascii="Calibri"/>
          <w:spacing w:val="-26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-5"/>
          <w:w w:val="100"/>
          <w:sz w:val="17"/>
          <w:szCs w:val="17"/>
        </w:rPr>
        <w:t>t</w:t>
      </w:r>
      <w:r>
        <w:rPr>
          <w:rFonts w:cs="Calibri" w:hAnsi="Calibri" w:eastAsia="Calibri" w:ascii="Calibri"/>
          <w:spacing w:val="6"/>
          <w:w w:val="100"/>
          <w:sz w:val="17"/>
          <w:szCs w:val="17"/>
        </w:rPr>
        <w:t>r</w: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u</w:t>
      </w:r>
      <w:r>
        <w:rPr>
          <w:rFonts w:cs="Calibri" w:hAnsi="Calibri" w:eastAsia="Calibri" w:ascii="Calibri"/>
          <w:spacing w:val="7"/>
          <w:w w:val="100"/>
          <w:sz w:val="17"/>
          <w:szCs w:val="17"/>
        </w:rPr>
        <w:t>c</w:t>
      </w:r>
      <w:r>
        <w:rPr>
          <w:rFonts w:cs="Calibri" w:hAnsi="Calibri" w:eastAsia="Calibri" w:ascii="Calibri"/>
          <w:spacing w:val="6"/>
          <w:w w:val="100"/>
          <w:sz w:val="17"/>
          <w:szCs w:val="17"/>
        </w:rPr>
        <w:t>c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i</w:t>
      </w:r>
      <w:r>
        <w:rPr>
          <w:rFonts w:cs="Calibri" w:hAnsi="Calibri" w:eastAsia="Calibri" w:ascii="Calibri"/>
          <w:spacing w:val="-26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ó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n</w: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-6"/>
          <w:w w:val="99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99"/>
          <w:sz w:val="17"/>
          <w:szCs w:val="17"/>
        </w:rPr>
        <w:t>s</w:t>
      </w:r>
      <w:r>
        <w:rPr>
          <w:rFonts w:cs="Calibri" w:hAnsi="Calibri" w:eastAsia="Calibri" w:ascii="Calibri"/>
          <w:spacing w:val="-27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2"/>
          <w:w w:val="99"/>
          <w:sz w:val="17"/>
          <w:szCs w:val="17"/>
        </w:rPr>
        <w:t>p</w:t>
      </w:r>
      <w:r>
        <w:rPr>
          <w:rFonts w:cs="Calibri" w:hAnsi="Calibri" w:eastAsia="Calibri" w:ascii="Calibri"/>
          <w:spacing w:val="-5"/>
          <w:w w:val="99"/>
          <w:sz w:val="17"/>
          <w:szCs w:val="17"/>
        </w:rPr>
        <w:t>e</w:t>
      </w:r>
      <w:r>
        <w:rPr>
          <w:rFonts w:cs="Calibri" w:hAnsi="Calibri" w:eastAsia="Calibri" w:ascii="Calibri"/>
          <w:spacing w:val="6"/>
          <w:w w:val="100"/>
          <w:sz w:val="17"/>
          <w:szCs w:val="17"/>
        </w:rPr>
        <w:t>c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i</w:t>
      </w:r>
      <w:r>
        <w:rPr>
          <w:rFonts w:cs="Calibri" w:hAnsi="Calibri" w:eastAsia="Calibri" w:ascii="Calibri"/>
          <w:spacing w:val="-26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99"/>
          <w:sz w:val="17"/>
          <w:szCs w:val="17"/>
        </w:rPr>
        <w:t>a</w:t>
      </w:r>
      <w:r>
        <w:rPr>
          <w:rFonts w:cs="Calibri" w:hAnsi="Calibri" w:eastAsia="Calibri" w:ascii="Calibri"/>
          <w:spacing w:val="-29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l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4" w:hRule="exact"/>
        </w:trPr>
        <w:tc>
          <w:tcPr>
            <w:tcW w:w="236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51"/>
              <w:ind w:left="25"/>
            </w:pPr>
            <w:r>
              <w:rPr>
                <w:rFonts w:cs="Calibri" w:hAnsi="Calibri" w:eastAsia="Calibri" w:ascii="Calibri"/>
                <w:spacing w:val="-4"/>
                <w:w w:val="99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2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99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99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single" w:sz="6" w:space="0" w:color="FFFFFF"/>
              <w:right w:val="nil" w:sz="6" w:space="0" w:color="auto"/>
            </w:tcBorders>
          </w:tcPr>
          <w:p/>
        </w:tc>
        <w:tc>
          <w:tcPr>
            <w:tcW w:w="4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51"/>
              <w:ind w:left="38" w:right="-23"/>
            </w:pP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99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99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nd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2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99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7"/>
                <w:w w:val="99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qu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un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99"/>
                <w:sz w:val="17"/>
                <w:szCs w:val="17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2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7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qu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99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7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99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2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ponda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62" w:hRule="exact"/>
        </w:trPr>
        <w:tc>
          <w:tcPr>
            <w:tcW w:w="236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9"/>
              <w:ind w:left="25"/>
            </w:pP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-6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9"/>
              <w:ind w:left="123"/>
            </w:pPr>
            <w:r>
              <w:rPr>
                <w:rFonts w:cs="Calibri" w:hAnsi="Calibri" w:eastAsia="Calibri" w:ascii="Calibri"/>
                <w:spacing w:val="2"/>
                <w:w w:val="99"/>
                <w:sz w:val="17"/>
                <w:szCs w:val="17"/>
              </w:rPr>
              <w:t>Cód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9"/>
              <w:ind w:left="150"/>
            </w:pPr>
            <w:r>
              <w:rPr>
                <w:rFonts w:cs="Calibri" w:hAnsi="Calibri" w:eastAsia="Calibri" w:ascii="Calibri"/>
                <w:w w:val="99"/>
                <w:sz w:val="17"/>
                <w:szCs w:val="17"/>
              </w:rPr>
              <w:t>Fa</w:t>
            </w:r>
            <w:r>
              <w:rPr>
                <w:rFonts w:cs="Calibri" w:hAnsi="Calibri" w:eastAsia="Calibri" w:ascii="Calibri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-4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5" w:type="dxa"/>
            <w:tcBorders>
              <w:top w:val="single" w:sz="6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ind w:left="38" w:right="-26"/>
            </w:pP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3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-2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10"/>
                <w:w w:val="99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99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-2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99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99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spacing w:val="-6"/>
                <w:w w:val="99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99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á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99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99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10"/>
                <w:w w:val="99"/>
                <w:sz w:val="17"/>
                <w:szCs w:val="17"/>
              </w:rPr>
              <w:t>á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2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99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62" w:hRule="exact"/>
        </w:trPr>
        <w:tc>
          <w:tcPr>
            <w:tcW w:w="236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9"/>
              <w:ind w:left="25"/>
            </w:pP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6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9"/>
              <w:ind w:left="311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1</w:t>
            </w:r>
          </w:p>
        </w:tc>
        <w:tc>
          <w:tcPr>
            <w:tcW w:w="75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9"/>
              <w:ind w:left="208"/>
            </w:pP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3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60"/>
              <w:ind w:left="30" w:right="-31"/>
            </w:pPr>
            <w:r>
              <w:rPr>
                <w:rFonts w:cs="Calibri" w:hAnsi="Calibri" w:eastAsia="Calibri" w:ascii="Calibri"/>
                <w:spacing w:val="6"/>
                <w:position w:val="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3"/>
                <w:w w:val="99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position w:val="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6"/>
                <w:w w:val="100"/>
                <w:position w:val="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99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9"/>
                <w:position w:val="1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26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99"/>
                <w:position w:val="1"/>
                <w:sz w:val="17"/>
                <w:szCs w:val="17"/>
              </w:rPr>
              <w:t>pond</w:t>
            </w:r>
            <w:r>
              <w:rPr>
                <w:rFonts w:cs="Calibri" w:hAnsi="Calibri" w:eastAsia="Calibri" w:ascii="Calibri"/>
                <w:spacing w:val="0"/>
                <w:w w:val="99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6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99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99"/>
                <w:position w:val="1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-6"/>
                <w:w w:val="99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9"/>
                <w:position w:val="1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27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23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37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7"/>
                <w:szCs w:val="17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99"/>
                <w:position w:val="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9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-26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100"/>
                <w:position w:val="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10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37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9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position w:val="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99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99"/>
                <w:position w:val="1"/>
                <w:sz w:val="17"/>
                <w:szCs w:val="17"/>
              </w:rPr>
              <w:t>po</w:t>
            </w:r>
            <w:r>
              <w:rPr>
                <w:rFonts w:cs="Calibri" w:hAnsi="Calibri" w:eastAsia="Calibri" w:ascii="Calibri"/>
                <w:spacing w:val="0"/>
                <w:w w:val="99"/>
                <w:position w:val="1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27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6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6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14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27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position w:val="1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27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99"/>
                <w:position w:val="1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-4"/>
                <w:w w:val="100"/>
                <w:position w:val="1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6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-25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6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99"/>
                <w:position w:val="1"/>
                <w:sz w:val="17"/>
                <w:szCs w:val="17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99"/>
                <w:position w:val="1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9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7"/>
                <w:szCs w:val="17"/>
              </w:rPr>
              <w:t>á</w:t>
            </w:r>
            <w:r>
              <w:rPr>
                <w:rFonts w:cs="Calibri" w:hAnsi="Calibri" w:eastAsia="Calibri" w:ascii="Calibri"/>
                <w:spacing w:val="36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position w:val="1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position w:val="1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13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position w:val="1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62" w:hRule="exact"/>
        </w:trPr>
        <w:tc>
          <w:tcPr>
            <w:tcW w:w="236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9"/>
              <w:ind w:left="25"/>
            </w:pPr>
            <w:r>
              <w:rPr>
                <w:rFonts w:cs="Calibri" w:hAnsi="Calibri" w:eastAsia="Calibri" w:ascii="Calibri"/>
                <w:spacing w:val="-1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99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99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-2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r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9"/>
              <w:ind w:left="311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2</w:t>
            </w:r>
          </w:p>
        </w:tc>
        <w:tc>
          <w:tcPr>
            <w:tcW w:w="75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9"/>
              <w:ind w:left="208"/>
            </w:pP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75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3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lineRule="exact" w:line="120"/>
              <w:ind w:left="30"/>
            </w:pPr>
            <w:r>
              <w:rPr>
                <w:rFonts w:cs="Calibri" w:hAnsi="Calibri" w:eastAsia="Calibri" w:ascii="Calibri"/>
                <w:spacing w:val="1"/>
                <w:w w:val="99"/>
                <w:position w:val="2"/>
                <w:sz w:val="17"/>
                <w:szCs w:val="17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99"/>
                <w:position w:val="2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7"/>
                <w:w w:val="100"/>
                <w:position w:val="2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-26"/>
                <w:w w:val="100"/>
                <w:position w:val="2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2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6"/>
                <w:w w:val="100"/>
                <w:position w:val="2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2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6"/>
                <w:w w:val="100"/>
                <w:position w:val="2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position w:val="2"/>
                <w:sz w:val="17"/>
                <w:szCs w:val="17"/>
              </w:rPr>
              <w:t>ov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6"/>
                <w:w w:val="100"/>
                <w:position w:val="2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position w:val="2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27"/>
                <w:w w:val="100"/>
                <w:position w:val="2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5"/>
                <w:w w:val="100"/>
                <w:position w:val="2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99"/>
                <w:position w:val="2"/>
                <w:sz w:val="17"/>
                <w:szCs w:val="17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99"/>
                <w:position w:val="2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9"/>
                <w:w w:val="100"/>
                <w:position w:val="2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14"/>
                <w:w w:val="100"/>
                <w:position w:val="2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position w:val="2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2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position w:val="2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9"/>
                <w:w w:val="100"/>
                <w:position w:val="2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2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position w:val="2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2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2"/>
                <w:w w:val="100"/>
                <w:position w:val="2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position w:val="2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3"/>
                <w:w w:val="100"/>
                <w:position w:val="2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position w:val="2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100"/>
                <w:position w:val="2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-25"/>
                <w:w w:val="100"/>
                <w:position w:val="2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2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2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position w:val="2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position w:val="2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2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3"/>
                <w:w w:val="100"/>
                <w:position w:val="2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10"/>
                <w:w w:val="100"/>
                <w:position w:val="2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99"/>
                <w:position w:val="2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6"/>
                <w:w w:val="100"/>
                <w:position w:val="2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99"/>
                <w:position w:val="2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9"/>
                <w:position w:val="2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26"/>
                <w:w w:val="100"/>
                <w:position w:val="2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position w:val="2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position w:val="2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position w:val="2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8"/>
                <w:w w:val="100"/>
                <w:position w:val="2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position w:val="2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9"/>
                <w:w w:val="100"/>
                <w:position w:val="2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99"/>
                <w:position w:val="2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-26"/>
                <w:w w:val="100"/>
                <w:position w:val="2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position w:val="2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9"/>
                <w:w w:val="100"/>
                <w:position w:val="2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2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4" w:lineRule="exact" w:line="100"/>
              <w:ind w:left="30" w:right="-20"/>
            </w:pPr>
            <w:r>
              <w:rPr>
                <w:rFonts w:cs="Calibri" w:hAnsi="Calibri" w:eastAsia="Calibri" w:ascii="Calibri"/>
                <w:spacing w:val="5"/>
                <w:w w:val="100"/>
                <w:position w:val="-7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-7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36"/>
                <w:w w:val="100"/>
                <w:position w:val="-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99"/>
                <w:position w:val="-7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99"/>
                <w:position w:val="-7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9"/>
                <w:w w:val="100"/>
                <w:position w:val="-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position w:val="-7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-7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-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100"/>
                <w:position w:val="-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position w:val="-7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7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-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-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99"/>
                <w:position w:val="-7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99"/>
                <w:position w:val="-7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8"/>
                <w:w w:val="100"/>
                <w:position w:val="-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position w:val="-7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27"/>
                <w:w w:val="100"/>
                <w:position w:val="-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7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-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position w:val="-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-7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7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19"/>
                <w:w w:val="100"/>
                <w:position w:val="-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7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-25"/>
                <w:w w:val="100"/>
                <w:position w:val="-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position w:val="-7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9"/>
                <w:w w:val="100"/>
                <w:position w:val="-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7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2"/>
                <w:w w:val="100"/>
                <w:position w:val="-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99"/>
                <w:position w:val="-7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99"/>
                <w:position w:val="-7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-7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5"/>
                <w:w w:val="100"/>
                <w:position w:val="-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position w:val="-7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-7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5"/>
                <w:w w:val="100"/>
                <w:position w:val="-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99"/>
                <w:position w:val="-7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99"/>
                <w:position w:val="-7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8"/>
                <w:w w:val="100"/>
                <w:position w:val="-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position w:val="-7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7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5"/>
                <w:w w:val="100"/>
                <w:position w:val="-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position w:val="-7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position w:val="-7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100"/>
                <w:position w:val="-7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-7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35"/>
                <w:w w:val="100"/>
                <w:position w:val="-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position w:val="-7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-7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-26"/>
                <w:w w:val="100"/>
                <w:position w:val="-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position w:val="-7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9"/>
                <w:w w:val="100"/>
                <w:position w:val="-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position w:val="-7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27"/>
                <w:w w:val="100"/>
                <w:position w:val="-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7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5"/>
                <w:w w:val="100"/>
                <w:position w:val="-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position w:val="-7"/>
                <w:sz w:val="17"/>
                <w:szCs w:val="17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position w:val="-7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5"/>
                <w:w w:val="100"/>
                <w:position w:val="-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position w:val="-7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99"/>
                <w:position w:val="-7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9"/>
                <w:w w:val="100"/>
                <w:position w:val="-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99"/>
                <w:position w:val="-7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9"/>
                <w:position w:val="-7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9"/>
                <w:w w:val="100"/>
                <w:position w:val="-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-7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-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3"/>
                <w:w w:val="100"/>
                <w:position w:val="-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position w:val="-7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position w:val="-7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position w:val="-7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-7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26"/>
                <w:w w:val="100"/>
                <w:position w:val="-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position w:val="-7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9"/>
                <w:w w:val="100"/>
                <w:position w:val="-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99"/>
                <w:position w:val="-7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position w:val="-7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-7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5"/>
                <w:w w:val="100"/>
                <w:position w:val="-7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position w:val="-7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position w:val="-7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-7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510" w:hRule="exact"/>
        </w:trPr>
        <w:tc>
          <w:tcPr>
            <w:tcW w:w="236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9"/>
              <w:ind w:left="25"/>
            </w:pPr>
            <w:r>
              <w:rPr>
                <w:rFonts w:cs="Calibri" w:hAnsi="Calibri" w:eastAsia="Calibri" w:ascii="Calibri"/>
                <w:spacing w:val="-2"/>
                <w:w w:val="99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-2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9"/>
              <w:ind w:left="311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3</w:t>
            </w:r>
          </w:p>
        </w:tc>
        <w:tc>
          <w:tcPr>
            <w:tcW w:w="75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9"/>
              <w:ind w:left="208"/>
            </w:pP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3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92" w:lineRule="atLeast" w:line="220"/>
              <w:ind w:left="30" w:right="-15"/>
            </w:pPr>
            <w:r>
              <w:rPr>
                <w:rFonts w:cs="Calibri" w:hAnsi="Calibri" w:eastAsia="Calibri" w:ascii="Calibri"/>
                <w:spacing w:val="2"/>
                <w:sz w:val="17"/>
                <w:szCs w:val="17"/>
              </w:rPr>
              <w:t>h</w:t>
            </w:r>
            <w:r>
              <w:rPr>
                <w:rFonts w:cs="Calibri" w:hAnsi="Calibri" w:eastAsia="Calibri" w:ascii="Calibri"/>
                <w:spacing w:val="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5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2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3"/>
                <w:w w:val="99"/>
                <w:sz w:val="17"/>
                <w:szCs w:val="17"/>
              </w:rPr>
              <w:t>ó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99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99"/>
                <w:sz w:val="17"/>
                <w:szCs w:val="17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-2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á</w:t>
            </w:r>
            <w:r>
              <w:rPr>
                <w:rFonts w:cs="Calibri" w:hAnsi="Calibri" w:eastAsia="Calibri" w:ascii="Calibri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99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99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6"/>
                <w:w w:val="99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99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-6"/>
                <w:w w:val="99"/>
                <w:sz w:val="17"/>
                <w:szCs w:val="17"/>
              </w:rPr>
              <w:t>é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cs="Calibri" w:hAnsi="Calibri" w:eastAsia="Calibri" w:ascii="Calibri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qu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99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6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spacing w:val="-6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á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99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2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99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99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2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99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6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99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á</w:t>
            </w:r>
            <w:r>
              <w:rPr>
                <w:rFonts w:cs="Calibri" w:hAnsi="Calibri" w:eastAsia="Calibri" w:ascii="Calibri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-2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-2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6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Calibri" w:hAnsi="Calibri" w:eastAsia="Calibri" w:ascii="Calibri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-2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r</w:t>
            </w:r>
          </w:p>
        </w:tc>
      </w:tr>
      <w:tr>
        <w:trPr>
          <w:trHeight w:val="275" w:hRule="exact"/>
        </w:trPr>
        <w:tc>
          <w:tcPr>
            <w:tcW w:w="236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53"/>
              <w:ind w:left="25"/>
            </w:pPr>
            <w:r>
              <w:rPr>
                <w:rFonts w:cs="Calibri" w:hAnsi="Calibri" w:eastAsia="Calibri" w:ascii="Calibri"/>
                <w:spacing w:val="-7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1"/>
                <w:sz w:val="17"/>
                <w:szCs w:val="17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ob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single" w:sz="6" w:space="0" w:color="FFFFFF"/>
              <w:right w:val="nil" w:sz="6" w:space="0" w:color="auto"/>
            </w:tcBorders>
          </w:tcPr>
          <w:p/>
        </w:tc>
        <w:tc>
          <w:tcPr>
            <w:tcW w:w="4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9"/>
              <w:ind w:left="38"/>
            </w:pPr>
            <w:r>
              <w:rPr>
                <w:rFonts w:cs="Calibri" w:hAnsi="Calibri" w:eastAsia="Calibri" w:ascii="Calibri"/>
                <w:spacing w:val="2"/>
                <w:w w:val="99"/>
                <w:sz w:val="17"/>
                <w:szCs w:val="17"/>
              </w:rPr>
              <w:t>pub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-2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do.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6" w:hRule="exact"/>
        </w:trPr>
        <w:tc>
          <w:tcPr>
            <w:tcW w:w="236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9"/>
              <w:ind w:left="25"/>
            </w:pP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-6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9"/>
              <w:ind w:left="122"/>
            </w:pPr>
            <w:r>
              <w:rPr>
                <w:rFonts w:cs="Calibri" w:hAnsi="Calibri" w:eastAsia="Calibri" w:ascii="Calibri"/>
                <w:spacing w:val="2"/>
                <w:w w:val="99"/>
                <w:sz w:val="17"/>
                <w:szCs w:val="17"/>
              </w:rPr>
              <w:t>Cód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9"/>
              <w:ind w:left="150"/>
            </w:pPr>
            <w:r>
              <w:rPr>
                <w:rFonts w:cs="Calibri" w:hAnsi="Calibri" w:eastAsia="Calibri" w:ascii="Calibri"/>
                <w:w w:val="99"/>
                <w:sz w:val="17"/>
                <w:szCs w:val="17"/>
              </w:rPr>
              <w:t>Fa</w:t>
            </w:r>
            <w:r>
              <w:rPr>
                <w:rFonts w:cs="Calibri" w:hAnsi="Calibri" w:eastAsia="Calibri" w:ascii="Calibri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-4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5" w:type="dxa"/>
            <w:tcBorders>
              <w:top w:val="single" w:sz="6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38" w:type="dxa"/>
            <w:tcBorders>
              <w:top w:val="nil" w:sz="6" w:space="0" w:color="auto"/>
              <w:left w:val="nil" w:sz="6" w:space="0" w:color="auto"/>
              <w:bottom w:val="single" w:sz="11" w:space="0" w:color="000000"/>
              <w:right w:val="single" w:sz="11" w:space="0" w:color="000000"/>
            </w:tcBorders>
          </w:tcPr>
          <w:p/>
        </w:tc>
      </w:tr>
      <w:tr>
        <w:trPr>
          <w:trHeight w:val="274" w:hRule="exact"/>
        </w:trPr>
        <w:tc>
          <w:tcPr>
            <w:tcW w:w="236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7"/>
              <w:ind w:left="25"/>
            </w:pPr>
            <w:r>
              <w:rPr>
                <w:rFonts w:cs="Calibri" w:hAnsi="Calibri" w:eastAsia="Calibri" w:ascii="Calibri"/>
                <w:spacing w:val="-5"/>
                <w:w w:val="99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-6"/>
                <w:w w:val="99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99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7"/>
              <w:ind w:left="310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1</w:t>
            </w:r>
          </w:p>
        </w:tc>
        <w:tc>
          <w:tcPr>
            <w:tcW w:w="75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7"/>
              <w:ind w:left="207"/>
            </w:pP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38" w:type="dxa"/>
            <w:tcBorders>
              <w:top w:val="single" w:sz="11" w:space="0" w:color="000000"/>
              <w:left w:val="single" w:sz="6" w:space="0" w:color="FFFFFF"/>
              <w:bottom w:val="single" w:sz="11" w:space="0" w:color="000000"/>
              <w:right w:val="single" w:sz="11" w:space="0" w:color="000000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23"/>
              <w:ind w:left="448"/>
            </w:pP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99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un</w:t>
            </w:r>
            <w:r>
              <w:rPr>
                <w:rFonts w:cs="Calibri" w:hAnsi="Calibri" w:eastAsia="Calibri" w:ascii="Calibri"/>
                <w:spacing w:val="-4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99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6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99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99"/>
                <w:sz w:val="17"/>
                <w:szCs w:val="17"/>
              </w:rPr>
              <w:t>un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99"/>
                <w:sz w:val="17"/>
                <w:szCs w:val="17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á</w:t>
            </w:r>
            <w:r>
              <w:rPr>
                <w:rFonts w:cs="Calibri" w:hAnsi="Calibri" w:eastAsia="Calibri" w:ascii="Calibri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7"/>
                <w:szCs w:val="17"/>
              </w:rPr>
              <w:t>B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89" w:hRule="exact"/>
        </w:trPr>
        <w:tc>
          <w:tcPr>
            <w:tcW w:w="236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9"/>
              <w:ind w:left="25"/>
            </w:pPr>
            <w:r>
              <w:rPr>
                <w:rFonts w:cs="Calibri" w:hAnsi="Calibri" w:eastAsia="Calibri" w:ascii="Calibri"/>
                <w:spacing w:val="4"/>
                <w:w w:val="99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7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99"/>
                <w:sz w:val="17"/>
                <w:szCs w:val="17"/>
              </w:rPr>
              <w:t>up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S/</w:t>
            </w:r>
            <w:r>
              <w:rPr>
                <w:rFonts w:cs="Calibri" w:hAnsi="Calibri" w:eastAsia="Calibri" w:ascii="Calibri"/>
                <w:spacing w:val="-5"/>
                <w:w w:val="99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-6"/>
                <w:w w:val="99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99"/>
                <w:sz w:val="17"/>
                <w:szCs w:val="17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99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r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9"/>
              <w:ind w:left="311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2</w:t>
            </w:r>
          </w:p>
        </w:tc>
        <w:tc>
          <w:tcPr>
            <w:tcW w:w="75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9"/>
              <w:ind w:left="207"/>
            </w:pP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38" w:type="dxa"/>
            <w:tcBorders>
              <w:top w:val="single" w:sz="11" w:space="0" w:color="000000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482" w:hRule="exact"/>
        </w:trPr>
        <w:tc>
          <w:tcPr>
            <w:tcW w:w="236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/>
              <w:ind w:left="25"/>
            </w:pPr>
            <w:r>
              <w:rPr>
                <w:rFonts w:cs="Calibri" w:hAnsi="Calibri" w:eastAsia="Calibri" w:ascii="Calibri"/>
                <w:spacing w:val="4"/>
                <w:w w:val="100"/>
                <w:sz w:val="17"/>
                <w:szCs w:val="17"/>
              </w:rPr>
              <w:t>Ob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/>
              <w:ind w:left="311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3</w:t>
            </w:r>
          </w:p>
        </w:tc>
        <w:tc>
          <w:tcPr>
            <w:tcW w:w="75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/>
              <w:ind w:left="208"/>
            </w:pP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3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275" w:hRule="exact"/>
        </w:trPr>
        <w:tc>
          <w:tcPr>
            <w:tcW w:w="236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53"/>
              <w:ind w:left="25"/>
            </w:pPr>
            <w:r>
              <w:rPr>
                <w:rFonts w:cs="Calibri" w:hAnsi="Calibri" w:eastAsia="Calibri" w:ascii="Calibri"/>
                <w:spacing w:val="-7"/>
                <w:w w:val="99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99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99"/>
                <w:sz w:val="17"/>
                <w:szCs w:val="17"/>
              </w:rPr>
              <w:t>ü</w:t>
            </w:r>
            <w:r>
              <w:rPr>
                <w:rFonts w:cs="Calibri" w:hAnsi="Calibri" w:eastAsia="Calibri" w:ascii="Calibri"/>
                <w:spacing w:val="-7"/>
                <w:w w:val="99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99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single" w:sz="6" w:space="0" w:color="FFFFFF"/>
              <w:right w:val="nil" w:sz="6" w:space="0" w:color="auto"/>
            </w:tcBorders>
          </w:tcPr>
          <w:p/>
        </w:tc>
        <w:tc>
          <w:tcPr>
            <w:tcW w:w="4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262" w:hRule="exact"/>
        </w:trPr>
        <w:tc>
          <w:tcPr>
            <w:tcW w:w="236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9"/>
              <w:ind w:left="25"/>
            </w:pP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-6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9"/>
              <w:ind w:left="122"/>
            </w:pPr>
            <w:r>
              <w:rPr>
                <w:rFonts w:cs="Calibri" w:hAnsi="Calibri" w:eastAsia="Calibri" w:ascii="Calibri"/>
                <w:spacing w:val="2"/>
                <w:w w:val="99"/>
                <w:sz w:val="17"/>
                <w:szCs w:val="17"/>
              </w:rPr>
              <w:t>Cód</w:t>
            </w:r>
            <w:r>
              <w:rPr>
                <w:rFonts w:cs="Calibri" w:hAnsi="Calibri" w:eastAsia="Calibri" w:ascii="Calibri"/>
                <w:spacing w:val="0"/>
                <w:w w:val="99"/>
                <w:sz w:val="17"/>
                <w:szCs w:val="17"/>
              </w:rPr>
              <w:t>i</w:t>
            </w:r>
            <w:r>
              <w:rPr>
                <w:rFonts w:cs="Calibri" w:hAnsi="Calibri" w:eastAsia="Calibri" w:ascii="Calibri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7"/>
                <w:szCs w:val="17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9"/>
              <w:ind w:left="150"/>
            </w:pPr>
            <w:r>
              <w:rPr>
                <w:rFonts w:cs="Calibri" w:hAnsi="Calibri" w:eastAsia="Calibri" w:ascii="Calibri"/>
                <w:w w:val="99"/>
                <w:sz w:val="17"/>
                <w:szCs w:val="17"/>
              </w:rPr>
              <w:t>Fa</w:t>
            </w:r>
            <w:r>
              <w:rPr>
                <w:rFonts w:cs="Calibri" w:hAnsi="Calibri" w:eastAsia="Calibri" w:ascii="Calibri"/>
                <w:spacing w:val="-29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17"/>
                <w:szCs w:val="17"/>
              </w:rPr>
              <w:t>c</w:t>
            </w:r>
            <w:r>
              <w:rPr>
                <w:rFonts w:cs="Calibri" w:hAnsi="Calibri" w:eastAsia="Calibri" w:ascii="Calibri"/>
                <w:spacing w:val="-4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5" w:type="dxa"/>
            <w:tcBorders>
              <w:top w:val="single" w:sz="6" w:space="0" w:color="FFFFF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262" w:hRule="exact"/>
        </w:trPr>
        <w:tc>
          <w:tcPr>
            <w:tcW w:w="236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9"/>
              <w:ind w:left="25"/>
            </w:pP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‐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ñ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9"/>
              <w:ind w:left="311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1</w:t>
            </w:r>
          </w:p>
        </w:tc>
        <w:tc>
          <w:tcPr>
            <w:tcW w:w="75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9"/>
              <w:ind w:left="207"/>
            </w:pP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3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236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9"/>
              <w:ind w:left="25"/>
            </w:pP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11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‐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ñ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9"/>
              <w:ind w:left="311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2</w:t>
            </w:r>
          </w:p>
        </w:tc>
        <w:tc>
          <w:tcPr>
            <w:tcW w:w="75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39"/>
              <w:ind w:left="207"/>
            </w:pP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3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262" w:hRule="exact"/>
        </w:trPr>
        <w:tc>
          <w:tcPr>
            <w:tcW w:w="236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/>
              <w:ind w:left="25"/>
            </w:pP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21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‐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ñ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/>
              <w:ind w:left="311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3</w:t>
            </w:r>
          </w:p>
        </w:tc>
        <w:tc>
          <w:tcPr>
            <w:tcW w:w="75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/>
              <w:ind w:left="207"/>
            </w:pP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3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261" w:hRule="exact"/>
        </w:trPr>
        <w:tc>
          <w:tcPr>
            <w:tcW w:w="236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/>
              <w:ind w:left="25"/>
            </w:pP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31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‐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ñ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/>
              <w:ind w:left="311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4</w:t>
            </w:r>
          </w:p>
        </w:tc>
        <w:tc>
          <w:tcPr>
            <w:tcW w:w="75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/>
              <w:ind w:left="207"/>
            </w:pP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3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261" w:hRule="exact"/>
        </w:trPr>
        <w:tc>
          <w:tcPr>
            <w:tcW w:w="236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/>
              <w:ind w:left="25"/>
            </w:pP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41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‐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ñ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/>
              <w:ind w:left="311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5</w:t>
            </w:r>
          </w:p>
        </w:tc>
        <w:tc>
          <w:tcPr>
            <w:tcW w:w="75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/>
              <w:ind w:left="207"/>
            </w:pP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5</w:t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3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  <w:tr>
        <w:trPr>
          <w:trHeight w:val="235" w:hRule="exact"/>
        </w:trPr>
        <w:tc>
          <w:tcPr>
            <w:tcW w:w="2360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/>
              <w:ind w:left="25"/>
            </w:pP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51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‐</w:t>
            </w:r>
            <w:r>
              <w:rPr>
                <w:rFonts w:cs="Calibri" w:hAnsi="Calibri" w:eastAsia="Calibri" w:ascii="Calibri"/>
                <w:spacing w:val="-5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99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99"/>
                <w:sz w:val="17"/>
                <w:szCs w:val="17"/>
              </w:rPr>
              <w:t>d</w:t>
            </w:r>
            <w:r>
              <w:rPr>
                <w:rFonts w:cs="Calibri" w:hAnsi="Calibri" w:eastAsia="Calibri" w:ascii="Calibri"/>
                <w:spacing w:val="-6"/>
                <w:w w:val="99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Calibri" w:hAnsi="Calibri" w:eastAsia="Calibri" w:ascii="Calibri"/>
                <w:spacing w:val="-25"/>
                <w:w w:val="100"/>
                <w:sz w:val="17"/>
                <w:szCs w:val="17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100"/>
                <w:sz w:val="17"/>
                <w:szCs w:val="17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7"/>
                <w:szCs w:val="17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17"/>
                <w:szCs w:val="17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/>
              <w:ind w:left="311"/>
            </w:pP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6</w:t>
            </w:r>
          </w:p>
        </w:tc>
        <w:tc>
          <w:tcPr>
            <w:tcW w:w="751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6" w:space="0" w:color="FFFFFF"/>
            </w:tcBorders>
          </w:tcPr>
          <w:p>
            <w:pPr>
              <w:rPr>
                <w:rFonts w:cs="Calibri" w:hAnsi="Calibri" w:eastAsia="Calibri" w:ascii="Calibri"/>
                <w:sz w:val="17"/>
                <w:szCs w:val="17"/>
              </w:rPr>
              <w:jc w:val="left"/>
              <w:spacing w:before="11"/>
              <w:ind w:left="207"/>
            </w:pP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17"/>
                <w:szCs w:val="17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17"/>
                <w:szCs w:val="17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7"/>
                <w:szCs w:val="17"/>
              </w:rPr>
              <w:t>0</w:t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38" w:type="dxa"/>
            <w:tcBorders>
              <w:top w:val="nil" w:sz="6" w:space="0" w:color="auto"/>
              <w:left w:val="single" w:sz="6" w:space="0" w:color="FFFFFF"/>
              <w:bottom w:val="nil" w:sz="6" w:space="0" w:color="auto"/>
              <w:right w:val="single" w:sz="11" w:space="0" w:color="000000"/>
            </w:tcBorders>
          </w:tcPr>
          <w:p/>
        </w:tc>
      </w:tr>
    </w:tbl>
    <w:p>
      <w:pPr>
        <w:rPr>
          <w:rFonts w:cs="Calibri" w:hAnsi="Calibri" w:eastAsia="Calibri" w:ascii="Calibri"/>
          <w:sz w:val="17"/>
          <w:szCs w:val="17"/>
        </w:rPr>
        <w:jc w:val="left"/>
        <w:spacing w:before="10" w:lineRule="auto" w:line="258"/>
        <w:ind w:left="157" w:right="5328"/>
      </w:pPr>
      <w:r>
        <w:pict>
          <v:group style="position:absolute;margin-left:57.54pt;margin-top:56.32pt;width:464.65pt;height:368.35pt;mso-position-horizontal-relative:page;mso-position-vertical-relative:page;z-index:-3117" coordorigin="1151,1126" coordsize="9293,7367">
            <v:shape style="position:absolute;left:1172;top:1354;width:4212;height:287" coordorigin="1172,1354" coordsize="4212,287" path="m1172,1640l5384,1640,5384,1354,1172,1354,1172,1640xe" filled="t" fillcolor="#D9D9D9" stroked="f">
              <v:path arrowok="t"/>
              <v:fill/>
            </v:shape>
            <v:shape style="position:absolute;left:1732;top:-10938;width:0;height:12304" coordorigin="1732,-10938" coordsize="0,12304" path="m1732,1134l1732,1366e" filled="f" stroked="t" strokeweight="0.06pt" strokecolor="#FFFFFF">
              <v:path arrowok="t"/>
            </v:shape>
            <v:shape style="position:absolute;left:1739;top:1134;width:0;height:233" coordorigin="1739,1134" coordsize="0,233" path="m1739,1134l1739,1367e" filled="f" stroked="t" strokeweight="0.76pt" strokecolor="#FFFFFF">
              <v:path arrowok="t"/>
            </v:shape>
            <v:shape style="position:absolute;left:1953;top:-10415;width:0;height:11780" coordorigin="1953,-10415" coordsize="0,11780" path="m1953,1134l1953,1366e" filled="f" stroked="t" strokeweight="0.06pt" strokecolor="#FFFFFF">
              <v:path arrowok="t"/>
            </v:shape>
            <v:shape style="position:absolute;left:1961;top:1134;width:0;height:233" coordorigin="1961,1134" coordsize="0,233" path="m1961,1134l1961,1367e" filled="f" stroked="t" strokeweight="0.76pt" strokecolor="#FFFFFF">
              <v:path arrowok="t"/>
            </v:shape>
            <v:shape style="position:absolute;left:2710;top:569;width:0;height:797" coordorigin="2710,569" coordsize="0,797" path="m2710,1134l2710,1366e" filled="f" stroked="t" strokeweight="0.06pt" strokecolor="#FFFFFF">
              <v:path arrowok="t"/>
            </v:shape>
            <v:shape style="position:absolute;left:2717;top:1134;width:0;height:233" coordorigin="2717,1134" coordsize="0,233" path="m2717,1134l2717,1367e" filled="f" stroked="t" strokeweight="0.76pt" strokecolor="#FFFFFF">
              <v:path arrowok="t"/>
            </v:shape>
            <v:shape style="position:absolute;left:3113;top:569;width:0;height:797" coordorigin="3113,569" coordsize="0,797" path="m3113,1134l3113,1366e" filled="f" stroked="t" strokeweight="0.06pt" strokecolor="#FFFFFF">
              <v:path arrowok="t"/>
            </v:shape>
            <v:shape style="position:absolute;left:3121;top:1134;width:0;height:233" coordorigin="3121,1134" coordsize="0,233" path="m3121,1134l3121,1367e" filled="f" stroked="t" strokeweight="0.76pt" strokecolor="#FFFFFF">
              <v:path arrowok="t"/>
            </v:shape>
            <v:shape style="position:absolute;left:3518;top:-2309;width:0;height:3674" coordorigin="3518,-2309" coordsize="0,3674" path="m3518,1134l3518,1366e" filled="f" stroked="t" strokeweight="0.06pt" strokecolor="#FFFFFF">
              <v:path arrowok="t"/>
            </v:shape>
            <v:shape style="position:absolute;left:3525;top:1134;width:0;height:233" coordorigin="3525,1134" coordsize="0,233" path="m3525,1134l3525,1367e" filled="f" stroked="t" strokeweight="0.76pt" strokecolor="#FFFFFF">
              <v:path arrowok="t"/>
            </v:shape>
            <v:shape style="position:absolute;left:4248;top:-10428;width:0;height:11794" coordorigin="4248,-10428" coordsize="0,11794" path="m4248,1134l4248,1366e" filled="f" stroked="t" strokeweight="0.06pt" strokecolor="#FFFFFF">
              <v:path arrowok="t"/>
            </v:shape>
            <v:shape style="position:absolute;left:4255;top:1134;width:0;height:233" coordorigin="4255,1134" coordsize="0,233" path="m4255,1134l4255,1367e" filled="f" stroked="t" strokeweight="0.76pt" strokecolor="#FFFFFF">
              <v:path arrowok="t"/>
            </v:shape>
            <v:shape style="position:absolute;left:4464;top:1134;width:0;height:233" coordorigin="4464,1134" coordsize="0,233" path="m4464,1134l4464,1367e" filled="f" stroked="t" strokeweight="0.76pt" strokecolor="#FFFFFF">
              <v:path arrowok="t"/>
            </v:shape>
            <v:shape style="position:absolute;left:4633;top:1134;width:0;height:233" coordorigin="4633,1134" coordsize="0,233" path="m4633,1134l4633,1367e" filled="f" stroked="t" strokeweight="0.76pt" strokecolor="#FFFFFF">
              <v:path arrowok="t"/>
            </v:shape>
            <v:shape style="position:absolute;left:5369;top:-10428;width:0;height:11794" coordorigin="5369,-10428" coordsize="0,11794" path="m5369,1134l5369,1366e" filled="f" stroked="t" strokeweight="0.06pt" strokecolor="#FFFFFF">
              <v:path arrowok="t"/>
            </v:shape>
            <v:shape style="position:absolute;left:5377;top:1134;width:0;height:233" coordorigin="5377,1134" coordsize="0,233" path="m5377,1134l5377,1367e" filled="f" stroked="t" strokeweight="0.76pt" strokecolor="#FFFFFF">
              <v:path arrowok="t"/>
            </v:shape>
            <v:shape style="position:absolute;left:1739;top:1628;width:0;height:274" coordorigin="1739,1628" coordsize="0,274" path="m1739,1628l1739,1902e" filled="f" stroked="t" strokeweight="0.76pt" strokecolor="#FFFFFF">
              <v:path arrowok="t"/>
            </v:shape>
            <v:shape style="position:absolute;left:1961;top:1628;width:0;height:274" coordorigin="1961,1628" coordsize="0,274" path="m1961,1628l1961,1902e" filled="f" stroked="t" strokeweight="0.76pt" strokecolor="#FFFFFF">
              <v:path arrowok="t"/>
            </v:shape>
            <v:shape style="position:absolute;left:2717;top:1628;width:0;height:274" coordorigin="2717,1628" coordsize="0,274" path="m2717,1628l2717,1902e" filled="f" stroked="t" strokeweight="0.76pt" strokecolor="#FFFFFF">
              <v:path arrowok="t"/>
            </v:shape>
            <v:shape style="position:absolute;left:3121;top:1628;width:0;height:274" coordorigin="3121,1628" coordsize="0,274" path="m3121,1628l3121,1902e" filled="f" stroked="t" strokeweight="0.76pt" strokecolor="#FFFFFF">
              <v:path arrowok="t"/>
            </v:shape>
            <v:shape style="position:absolute;left:3525;top:1628;width:0;height:274" coordorigin="3525,1628" coordsize="0,274" path="m3525,1628l3525,1902e" filled="f" stroked="t" strokeweight="0.76pt" strokecolor="#FFFFFF">
              <v:path arrowok="t"/>
            </v:shape>
            <v:shape style="position:absolute;left:4255;top:1628;width:0;height:274" coordorigin="4255,1628" coordsize="0,274" path="m4255,1628l4255,1902e" filled="f" stroked="t" strokeweight="0.76pt" strokecolor="#FFFFFF">
              <v:path arrowok="t"/>
            </v:shape>
            <v:shape style="position:absolute;left:4464;top:1628;width:0;height:274" coordorigin="4464,1628" coordsize="0,274" path="m4464,1628l4464,1902e" filled="f" stroked="t" strokeweight="0.76pt" strokecolor="#FFFFFF">
              <v:path arrowok="t"/>
            </v:shape>
            <v:shape style="position:absolute;left:4633;top:1628;width:0;height:274" coordorigin="4633,1628" coordsize="0,274" path="m4633,1628l4633,1902e" filled="f" stroked="t" strokeweight="0.76pt" strokecolor="#FFFFFF">
              <v:path arrowok="t"/>
            </v:shape>
            <v:shape style="position:absolute;left:5377;top:1628;width:0;height:274" coordorigin="5377,1628" coordsize="0,274" path="m5377,1628l5377,1902e" filled="f" stroked="t" strokeweight="0.76pt" strokecolor="#FFFFFF">
              <v:path arrowok="t"/>
            </v:shape>
            <v:shape style="position:absolute;left:5579;top:1354;width:4850;height:287" coordorigin="5579,1354" coordsize="4850,287" path="m5579,1640l10430,1640,10430,1354,5579,1354,5579,1640xe" filled="t" fillcolor="#D9D9D9" stroked="f">
              <v:path arrowok="t"/>
              <v:fill/>
            </v:shape>
            <v:shape style="position:absolute;left:5578;top:-10938;width:0;height:12277" coordorigin="5578,-10938" coordsize="0,12277" path="m5578,1134l5578,1339e" filled="f" stroked="t" strokeweight="0.06pt" strokecolor="#FFFFFF">
              <v:path arrowok="t"/>
            </v:shape>
            <v:shape style="position:absolute;left:5591;top:1354;width:4838;height:0" coordorigin="5591,1354" coordsize="4838,0" path="m5591,1354l10430,1354e" filled="f" stroked="t" strokeweight="1.42pt" strokecolor="#000000">
              <v:path arrowok="t"/>
            </v:shape>
            <v:shape style="position:absolute;left:10416;top:-10428;width:0;height:11767" coordorigin="10416,-10428" coordsize="0,11767" path="m10416,1134l10416,1339e" filled="f" stroked="t" strokeweight="0.06pt" strokecolor="#FFFFFF">
              <v:path arrowok="t"/>
            </v:shape>
            <v:shape style="position:absolute;left:5591;top:1628;width:4838;height:0" coordorigin="5591,1628" coordsize="4838,0" path="m5591,1628l10430,1628e" filled="f" stroked="t" strokeweight="1.36pt" strokecolor="#000000">
              <v:path arrowok="t"/>
            </v:shape>
            <v:shape style="position:absolute;left:5377;top:5576;width:0;height:2903" coordorigin="5377,5576" coordsize="0,2903" path="m5377,5576l5377,8479e" filled="f" stroked="t" strokeweight="0.76pt" strokecolor="#FFFFFF">
              <v:path arrowok="t"/>
            </v:shape>
            <v:shape style="position:absolute;left:1158;top:8473;width:4408;height:0" coordorigin="1158,8473" coordsize="4408,0" path="m1158,8473l5566,8473e" filled="f" stroked="t" strokeweight="0.76pt" strokecolor="#FFFFFF">
              <v:path arrowok="t"/>
            </v:shape>
            <v:shape style="position:absolute;left:5579;top:1340;width:0;height:7139" coordorigin="5579,1340" coordsize="0,7139" path="m5579,1340l5579,8479e" filled="f" stroked="t" strokeweight="1.36pt" strokecolor="#000000">
              <v:path arrowok="t"/>
            </v:shape>
            <v:shape style="position:absolute;left:6152;top:-10938;width:0;height:12277" coordorigin="6152,-10938" coordsize="0,12277" path="m6152,1134l6152,1339e" filled="f" stroked="t" strokeweight="0.06pt" strokecolor="#FFFFFF">
              <v:path arrowok="t"/>
            </v:shape>
            <v:shape style="position:absolute;left:6400;top:-10415;width:0;height:11754" coordorigin="6400,-10415" coordsize="0,11754" path="m6400,1134l6400,1339e" filled="f" stroked="t" strokeweight="0.06pt" strokecolor="#FFFFFF">
              <v:path arrowok="t"/>
            </v:shape>
            <v:shape style="position:absolute;left:8160;top:307;width:0;height:1032" coordorigin="8160,307" coordsize="0,1032" path="m8160,1134l8160,1339e" filled="f" stroked="t" strokeweight="0.06pt" strokecolor="#FFFFFF">
              <v:path arrowok="t"/>
            </v:shape>
            <v:shape style="position:absolute;left:8812;top:307;width:0;height:1032" coordorigin="8812,307" coordsize="0,1032" path="m8812,1134l8812,1339e" filled="f" stroked="t" strokeweight="0.06pt" strokecolor="#FFFFFF">
              <v:path arrowok="t"/>
            </v:shape>
            <v:shape style="position:absolute;left:8981;top:307;width:0;height:1032" coordorigin="8981,307" coordsize="0,1032" path="m8981,1134l8981,1339e" filled="f" stroked="t" strokeweight="0.06pt" strokecolor="#FFFFFF">
              <v:path arrowok="t"/>
            </v:shape>
            <v:shape style="position:absolute;left:5591;top:8466;width:4838;height:0" coordorigin="5591,8466" coordsize="4838,0" path="m5591,8466l10430,8466e" filled="f" stroked="t" strokeweight="1.42pt" strokecolor="#000000">
              <v:path arrowok="t"/>
            </v:shape>
            <v:shape style="position:absolute;left:10416;top:1367;width:0;height:7112" coordorigin="10416,1367" coordsize="0,7112" path="m10416,1367l10416,8479e" filled="f" stroked="t" strokeweight="1.42pt" strokecolor="#000000">
              <v:path arrowok="t"/>
            </v:shape>
            <v:shape style="position:absolute;left:1165;top:1134;width:0;height:7345" coordorigin="1165,1134" coordsize="0,7345" path="m1165,1134l1165,8479e" filled="f" stroked="t" strokeweight="0.76pt" strokecolor="#FFFFFF">
              <v:path arrowok="t"/>
            </v:shape>
            <v:shape style="position:absolute;left:10428;top:1352;width:13;height:0" coordorigin="10428,1352" coordsize="13,0" path="m10430,1352l10428,1352e" filled="f" stroked="t" strokeweight="0.06pt" strokecolor="#DADCDD">
              <v:path arrowok="t"/>
            </v:shape>
            <v:shape style="position:absolute;left:10428;top:1352;width:13;height:0" coordorigin="10428,1352" coordsize="13,0" path="m10428,1352l10430,1352e" filled="f" stroked="t" strokeweight="0.06pt" strokecolor="#DADCDD">
              <v:path arrowok="t"/>
            </v:shape>
            <v:shape style="position:absolute;left:10428;top:1627;width:13;height:0" coordorigin="10428,1627" coordsize="13,0" path="m10430,1627l10428,1627e" filled="f" stroked="t" strokeweight="0.06pt" strokecolor="#DADCDD">
              <v:path arrowok="t"/>
            </v:shape>
            <v:shape style="position:absolute;left:10428;top:1627;width:13;height:0" coordorigin="10428,1627" coordsize="13,0" path="m10428,1627l10430,1627e" filled="f" stroked="t" strokeweight="0.06pt" strokecolor="#DADCDD">
              <v:path arrowok="t"/>
            </v:shape>
            <v:shape style="position:absolute;left:10428;top:7406;width:13;height:0" coordorigin="10428,7406" coordsize="13,0" path="m10430,7406l10428,7406e" filled="f" stroked="t" strokeweight="0.06pt" strokecolor="#DADCDD">
              <v:path arrowok="t"/>
            </v:shape>
            <v:shape style="position:absolute;left:10428;top:7406;width:13;height:0" coordorigin="10428,7406" coordsize="13,0" path="m10428,7406l10430,7406e" filled="f" stroked="t" strokeweight="0.06pt" strokecolor="#DADCDD">
              <v:path arrowok="t"/>
            </v:shape>
            <v:shape style="position:absolute;left:10428;top:7668;width:13;height:0" coordorigin="10428,7668" coordsize="13,0" path="m10430,7668l10428,7668e" filled="f" stroked="t" strokeweight="0.06pt" strokecolor="#DADCDD">
              <v:path arrowok="t"/>
            </v:shape>
            <v:shape style="position:absolute;left:10428;top:7668;width:13;height:0" coordorigin="10428,7668" coordsize="13,0" path="m10428,7668l10430,7668e" filled="f" stroked="t" strokeweight="0.06pt" strokecolor="#DADCDD">
              <v:path arrowok="t"/>
            </v:shape>
            <v:shape style="position:absolute;left:10428;top:7930;width:13;height:0" coordorigin="10428,7930" coordsize="13,0" path="m10430,7930l10428,7930e" filled="f" stroked="t" strokeweight="0.06pt" strokecolor="#DADCDD">
              <v:path arrowok="t"/>
            </v:shape>
            <v:shape style="position:absolute;left:10428;top:7930;width:13;height:0" coordorigin="10428,7930" coordsize="13,0" path="m10428,7930l10430,7930e" filled="f" stroked="t" strokeweight="0.06pt" strokecolor="#DADCDD">
              <v:path arrowok="t"/>
            </v:shape>
            <v:shape style="position:absolute;left:10428;top:8191;width:13;height:0" coordorigin="10428,8191" coordsize="13,0" path="m10430,8191l10428,8191e" filled="f" stroked="t" strokeweight="0.06pt" strokecolor="#DADCDD">
              <v:path arrowok="t"/>
            </v:shape>
            <v:shape style="position:absolute;left:10428;top:8191;width:13;height:0" coordorigin="10428,8191" coordsize="13,0" path="m10428,8191l10430,8191e" filled="f" stroked="t" strokeweight="0.06pt" strokecolor="#DADCDD">
              <v:path arrowok="t"/>
            </v:shape>
            <v:shape style="position:absolute;left:10428;top:8466;width:13;height:0" coordorigin="10428,8466" coordsize="13,0" path="m10430,8466l10428,8466e" filled="f" stroked="t" strokeweight="0.06pt" strokecolor="#DADCDD">
              <v:path arrowok="t"/>
            </v:shape>
            <v:shape style="position:absolute;left:10428;top:8466;width:13;height:0" coordorigin="10428,8466" coordsize="13,0" path="m10428,8466l10430,8466e" filled="f" stroked="t" strokeweight="0.06pt" strokecolor="#DADCDD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5"/>
          <w:w w:val="100"/>
          <w:sz w:val="17"/>
          <w:szCs w:val="17"/>
        </w:rPr>
        <w:t>1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.</w:t>
      </w:r>
      <w:r>
        <w:rPr>
          <w:rFonts w:cs="Calibri" w:hAnsi="Calibri" w:eastAsia="Calibri" w:ascii="Calibri"/>
          <w:spacing w:val="-3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-5"/>
          <w:w w:val="100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n</w:t>
      </w:r>
      <w:r>
        <w:rPr>
          <w:rFonts w:cs="Calibri" w:hAnsi="Calibri" w:eastAsia="Calibri" w:ascii="Calibri"/>
          <w:spacing w:val="1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-6"/>
          <w:w w:val="100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l</w:t>
      </w:r>
      <w:r>
        <w:rPr>
          <w:rFonts w:cs="Calibri" w:hAnsi="Calibri" w:eastAsia="Calibri" w:ascii="Calibri"/>
          <w:spacing w:val="14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6"/>
          <w:w w:val="99"/>
          <w:sz w:val="17"/>
          <w:szCs w:val="17"/>
        </w:rPr>
        <w:t>c</w:t>
      </w:r>
      <w:r>
        <w:rPr>
          <w:rFonts w:cs="Calibri" w:hAnsi="Calibri" w:eastAsia="Calibri" w:ascii="Calibri"/>
          <w:spacing w:val="0"/>
          <w:w w:val="99"/>
          <w:sz w:val="17"/>
          <w:szCs w:val="17"/>
        </w:rPr>
        <w:t>a</w:t>
      </w:r>
      <w:r>
        <w:rPr>
          <w:rFonts w:cs="Calibri" w:hAnsi="Calibri" w:eastAsia="Calibri" w:ascii="Calibri"/>
          <w:spacing w:val="-28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-5"/>
          <w:w w:val="100"/>
          <w:sz w:val="17"/>
          <w:szCs w:val="17"/>
        </w:rPr>
        <w:t>m</w: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p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o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d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e</w:t>
      </w:r>
      <w:r>
        <w:rPr>
          <w:rFonts w:cs="Calibri" w:hAnsi="Calibri" w:eastAsia="Calibri" w:ascii="Calibri"/>
          <w:spacing w:val="-7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10"/>
          <w:w w:val="99"/>
          <w:sz w:val="17"/>
          <w:szCs w:val="17"/>
        </w:rPr>
        <w:t>a</w:t>
      </w:r>
      <w:r>
        <w:rPr>
          <w:rFonts w:cs="Calibri" w:hAnsi="Calibri" w:eastAsia="Calibri" w:ascii="Calibri"/>
          <w:spacing w:val="2"/>
          <w:w w:val="99"/>
          <w:sz w:val="17"/>
          <w:szCs w:val="17"/>
        </w:rPr>
        <w:t>n</w:t>
      </w:r>
      <w:r>
        <w:rPr>
          <w:rFonts w:cs="Calibri" w:hAnsi="Calibri" w:eastAsia="Calibri" w:ascii="Calibri"/>
          <w:spacing w:val="-5"/>
          <w:w w:val="100"/>
          <w:sz w:val="17"/>
          <w:szCs w:val="17"/>
        </w:rPr>
        <w:t>t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i</w:t>
      </w:r>
      <w:r>
        <w:rPr>
          <w:rFonts w:cs="Calibri" w:hAnsi="Calibri" w:eastAsia="Calibri" w:ascii="Calibri"/>
          <w:spacing w:val="-25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-2"/>
          <w:w w:val="100"/>
          <w:sz w:val="17"/>
          <w:szCs w:val="17"/>
        </w:rPr>
        <w:t>g</w: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ü</w:t>
      </w:r>
      <w:r>
        <w:rPr>
          <w:rFonts w:cs="Calibri" w:hAnsi="Calibri" w:eastAsia="Calibri" w:ascii="Calibri"/>
          <w:spacing w:val="-6"/>
          <w:w w:val="100"/>
          <w:sz w:val="17"/>
          <w:szCs w:val="17"/>
        </w:rPr>
        <w:t>e</w: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d</w:t>
      </w:r>
      <w:r>
        <w:rPr>
          <w:rFonts w:cs="Calibri" w:hAnsi="Calibri" w:eastAsia="Calibri" w:ascii="Calibri"/>
          <w:spacing w:val="10"/>
          <w:w w:val="100"/>
          <w:sz w:val="17"/>
          <w:szCs w:val="17"/>
        </w:rPr>
        <w:t>a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d</w:t>
      </w:r>
      <w:r>
        <w:rPr>
          <w:rFonts w:cs="Calibri" w:hAnsi="Calibri" w:eastAsia="Calibri" w:ascii="Calibri"/>
          <w:spacing w:val="-1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12"/>
          <w:w w:val="100"/>
          <w:sz w:val="17"/>
          <w:szCs w:val="17"/>
        </w:rPr>
        <w:t>s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e</w:t>
      </w:r>
      <w:r>
        <w:rPr>
          <w:rFonts w:cs="Calibri" w:hAnsi="Calibri" w:eastAsia="Calibri" w:ascii="Calibri"/>
          <w:spacing w:val="-7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10"/>
          <w:w w:val="99"/>
          <w:sz w:val="17"/>
          <w:szCs w:val="17"/>
        </w:rPr>
        <w:t>a</w:t>
      </w:r>
      <w:r>
        <w:rPr>
          <w:rFonts w:cs="Calibri" w:hAnsi="Calibri" w:eastAsia="Calibri" w:ascii="Calibri"/>
          <w:spacing w:val="2"/>
          <w:w w:val="99"/>
          <w:sz w:val="17"/>
          <w:szCs w:val="17"/>
        </w:rPr>
        <w:t>n</w:t>
      </w:r>
      <w:r>
        <w:rPr>
          <w:rFonts w:cs="Calibri" w:hAnsi="Calibri" w:eastAsia="Calibri" w:ascii="Calibri"/>
          <w:spacing w:val="2"/>
          <w:w w:val="99"/>
          <w:sz w:val="17"/>
          <w:szCs w:val="17"/>
        </w:rPr>
        <w:t>o</w:t>
      </w:r>
      <w:r>
        <w:rPr>
          <w:rFonts w:cs="Calibri" w:hAnsi="Calibri" w:eastAsia="Calibri" w:ascii="Calibri"/>
          <w:spacing w:val="-5"/>
          <w:w w:val="100"/>
          <w:sz w:val="17"/>
          <w:szCs w:val="17"/>
        </w:rPr>
        <w:t>t</w:t>
      </w:r>
      <w:r>
        <w:rPr>
          <w:rFonts w:cs="Calibri" w:hAnsi="Calibri" w:eastAsia="Calibri" w:ascii="Calibri"/>
          <w:spacing w:val="0"/>
          <w:w w:val="99"/>
          <w:sz w:val="17"/>
          <w:szCs w:val="17"/>
        </w:rPr>
        <w:t>a</w:t>
      </w:r>
      <w:r>
        <w:rPr>
          <w:rFonts w:cs="Calibri" w:hAnsi="Calibri" w:eastAsia="Calibri" w:ascii="Calibri"/>
          <w:spacing w:val="-27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6"/>
          <w:w w:val="100"/>
          <w:sz w:val="17"/>
          <w:szCs w:val="17"/>
        </w:rPr>
        <w:t>r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á</w:t>
      </w:r>
      <w:r>
        <w:rPr>
          <w:rFonts w:cs="Calibri" w:hAnsi="Calibri" w:eastAsia="Calibri" w:ascii="Calibri"/>
          <w:spacing w:val="10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-6"/>
          <w:w w:val="100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l</w:t>
      </w:r>
      <w:r>
        <w:rPr>
          <w:rFonts w:cs="Calibri" w:hAnsi="Calibri" w:eastAsia="Calibri" w:ascii="Calibri"/>
          <w:spacing w:val="14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10"/>
          <w:w w:val="100"/>
          <w:sz w:val="17"/>
          <w:szCs w:val="17"/>
        </w:rPr>
        <w:t>a</w: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ñ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o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-6"/>
          <w:w w:val="100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n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-5"/>
          <w:w w:val="100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l</w:t>
      </w:r>
      <w:r>
        <w:rPr>
          <w:rFonts w:cs="Calibri" w:hAnsi="Calibri" w:eastAsia="Calibri" w:ascii="Calibri"/>
          <w:spacing w:val="14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que</w: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-5"/>
          <w:w w:val="100"/>
          <w:sz w:val="17"/>
          <w:szCs w:val="17"/>
        </w:rPr>
        <w:t>t</w:t>
      </w:r>
      <w:r>
        <w:rPr>
          <w:rFonts w:cs="Calibri" w:hAnsi="Calibri" w:eastAsia="Calibri" w:ascii="Calibri"/>
          <w:spacing w:val="-6"/>
          <w:w w:val="100"/>
          <w:sz w:val="17"/>
          <w:szCs w:val="17"/>
        </w:rPr>
        <w:t>e</w:t>
      </w:r>
      <w:r>
        <w:rPr>
          <w:rFonts w:cs="Calibri" w:hAnsi="Calibri" w:eastAsia="Calibri" w:ascii="Calibri"/>
          <w:spacing w:val="7"/>
          <w:w w:val="100"/>
          <w:sz w:val="17"/>
          <w:szCs w:val="17"/>
        </w:rPr>
        <w:t>r</w:t>
      </w:r>
      <w:r>
        <w:rPr>
          <w:rFonts w:cs="Calibri" w:hAnsi="Calibri" w:eastAsia="Calibri" w:ascii="Calibri"/>
          <w:spacing w:val="-6"/>
          <w:w w:val="99"/>
          <w:sz w:val="17"/>
          <w:szCs w:val="17"/>
        </w:rPr>
        <w:t>m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i</w:t>
      </w:r>
      <w:r>
        <w:rPr>
          <w:rFonts w:cs="Calibri" w:hAnsi="Calibri" w:eastAsia="Calibri" w:ascii="Calibri"/>
          <w:spacing w:val="-25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n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ó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u</w: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o</w:t>
      </w:r>
      <w:r>
        <w:rPr>
          <w:rFonts w:cs="Calibri" w:hAnsi="Calibri" w:eastAsia="Calibri" w:ascii="Calibri"/>
          <w:spacing w:val="6"/>
          <w:w w:val="100"/>
          <w:sz w:val="17"/>
          <w:szCs w:val="17"/>
        </w:rPr>
        <w:t>c</w: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u</w:t>
      </w:r>
      <w:r>
        <w:rPr>
          <w:rFonts w:cs="Calibri" w:hAnsi="Calibri" w:eastAsia="Calibri" w:ascii="Calibri"/>
          <w:spacing w:val="3"/>
          <w:w w:val="100"/>
          <w:sz w:val="17"/>
          <w:szCs w:val="17"/>
        </w:rPr>
        <w:t>p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ó</w:t>
      </w:r>
      <w:r>
        <w:rPr>
          <w:rFonts w:cs="Calibri" w:hAnsi="Calibri" w:eastAsia="Calibri" w:ascii="Calibri"/>
          <w:spacing w:val="-1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14"/>
          <w:w w:val="100"/>
          <w:sz w:val="17"/>
          <w:szCs w:val="17"/>
        </w:rPr>
        <w:t>l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a</w:t>
      </w:r>
      <w:r>
        <w:rPr>
          <w:rFonts w:cs="Calibri" w:hAnsi="Calibri" w:eastAsia="Calibri" w:ascii="Calibri"/>
          <w:spacing w:val="9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7"/>
          <w:w w:val="100"/>
          <w:sz w:val="17"/>
          <w:szCs w:val="17"/>
        </w:rPr>
        <w:t>c</w:t>
      </w:r>
      <w:r>
        <w:rPr>
          <w:rFonts w:cs="Calibri" w:hAnsi="Calibri" w:eastAsia="Calibri" w:ascii="Calibri"/>
          <w:spacing w:val="2"/>
          <w:w w:val="99"/>
          <w:sz w:val="17"/>
          <w:szCs w:val="17"/>
        </w:rPr>
        <w:t>on</w:t>
      </w:r>
      <w:r>
        <w:rPr>
          <w:rFonts w:cs="Calibri" w:hAnsi="Calibri" w:eastAsia="Calibri" w:ascii="Calibri"/>
          <w:spacing w:val="0"/>
          <w:w w:val="99"/>
          <w:sz w:val="17"/>
          <w:szCs w:val="17"/>
        </w:rPr>
        <w:t>s</w:t>
      </w:r>
      <w:r>
        <w:rPr>
          <w:rFonts w:cs="Calibri" w:hAnsi="Calibri" w:eastAsia="Calibri" w:ascii="Calibri"/>
          <w:spacing w:val="-27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-5"/>
          <w:w w:val="100"/>
          <w:sz w:val="17"/>
          <w:szCs w:val="17"/>
        </w:rPr>
        <w:t>t</w:t>
      </w:r>
      <w:r>
        <w:rPr>
          <w:rFonts w:cs="Calibri" w:hAnsi="Calibri" w:eastAsia="Calibri" w:ascii="Calibri"/>
          <w:spacing w:val="7"/>
          <w:w w:val="100"/>
          <w:sz w:val="17"/>
          <w:szCs w:val="17"/>
        </w:rPr>
        <w:t>r</w: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u</w:t>
      </w:r>
      <w:r>
        <w:rPr>
          <w:rFonts w:cs="Calibri" w:hAnsi="Calibri" w:eastAsia="Calibri" w:ascii="Calibri"/>
          <w:spacing w:val="6"/>
          <w:w w:val="100"/>
          <w:sz w:val="17"/>
          <w:szCs w:val="17"/>
        </w:rPr>
        <w:t>c</w:t>
      </w:r>
      <w:r>
        <w:rPr>
          <w:rFonts w:cs="Calibri" w:hAnsi="Calibri" w:eastAsia="Calibri" w:ascii="Calibri"/>
          <w:spacing w:val="6"/>
          <w:w w:val="100"/>
          <w:sz w:val="17"/>
          <w:szCs w:val="17"/>
        </w:rPr>
        <w:t>c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i</w:t>
      </w:r>
      <w:r>
        <w:rPr>
          <w:rFonts w:cs="Calibri" w:hAnsi="Calibri" w:eastAsia="Calibri" w:ascii="Calibri"/>
          <w:spacing w:val="-25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ón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both"/>
        <w:spacing w:before="50" w:lineRule="auto" w:line="257"/>
        <w:ind w:left="157" w:right="5508"/>
      </w:pPr>
      <w:r>
        <w:pict>
          <v:group style="position:absolute;margin-left:176.27pt;margin-top:-103.407pt;width:0pt;height:79.14pt;mso-position-horizontal-relative:page;mso-position-vertical-relative:paragraph;z-index:-3101" coordorigin="3525,-2068" coordsize="0,1583">
            <v:shape style="position:absolute;left:3525;top:-2068;width:0;height:1583" coordorigin="3525,-2068" coordsize="0,1583" path="m3525,-2068l3525,-485e" filled="f" stroked="t" strokeweight="0.76pt" strokecolor="#FFFFFF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5"/>
          <w:w w:val="100"/>
          <w:sz w:val="17"/>
          <w:szCs w:val="17"/>
        </w:rPr>
        <w:t>2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.</w:t>
      </w:r>
      <w:r>
        <w:rPr>
          <w:rFonts w:cs="Calibri" w:hAnsi="Calibri" w:eastAsia="Calibri" w:ascii="Calibri"/>
          <w:spacing w:val="-3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3"/>
          <w:w w:val="99"/>
          <w:sz w:val="17"/>
          <w:szCs w:val="17"/>
        </w:rPr>
        <w:t>P</w:t>
      </w:r>
      <w:r>
        <w:rPr>
          <w:rFonts w:cs="Calibri" w:hAnsi="Calibri" w:eastAsia="Calibri" w:ascii="Calibri"/>
          <w:spacing w:val="0"/>
          <w:w w:val="99"/>
          <w:sz w:val="17"/>
          <w:szCs w:val="17"/>
        </w:rPr>
        <w:t>a</w:t>
      </w:r>
      <w:r>
        <w:rPr>
          <w:rFonts w:cs="Calibri" w:hAnsi="Calibri" w:eastAsia="Calibri" w:ascii="Calibri"/>
          <w:spacing w:val="-28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6"/>
          <w:w w:val="100"/>
          <w:sz w:val="17"/>
          <w:szCs w:val="17"/>
        </w:rPr>
        <w:t>r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a</w:t>
      </w:r>
      <w:r>
        <w:rPr>
          <w:rFonts w:cs="Calibri" w:hAnsi="Calibri" w:eastAsia="Calibri" w:ascii="Calibri"/>
          <w:spacing w:val="10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-6"/>
          <w:w w:val="100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l</w:t>
      </w:r>
      <w:r>
        <w:rPr>
          <w:rFonts w:cs="Calibri" w:hAnsi="Calibri" w:eastAsia="Calibri" w:ascii="Calibri"/>
          <w:spacing w:val="14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6"/>
          <w:w w:val="99"/>
          <w:sz w:val="17"/>
          <w:szCs w:val="17"/>
        </w:rPr>
        <w:t>c</w:t>
      </w:r>
      <w:r>
        <w:rPr>
          <w:rFonts w:cs="Calibri" w:hAnsi="Calibri" w:eastAsia="Calibri" w:ascii="Calibri"/>
          <w:spacing w:val="0"/>
          <w:w w:val="99"/>
          <w:sz w:val="17"/>
          <w:szCs w:val="17"/>
        </w:rPr>
        <w:t>a</w:t>
      </w:r>
      <w:r>
        <w:rPr>
          <w:rFonts w:cs="Calibri" w:hAnsi="Calibri" w:eastAsia="Calibri" w:ascii="Calibri"/>
          <w:spacing w:val="-27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99"/>
          <w:sz w:val="17"/>
          <w:szCs w:val="17"/>
        </w:rPr>
        <w:t>s</w:t>
      </w:r>
      <w:r>
        <w:rPr>
          <w:rFonts w:cs="Calibri" w:hAnsi="Calibri" w:eastAsia="Calibri" w:ascii="Calibri"/>
          <w:spacing w:val="-27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o</w:t>
      </w:r>
      <w:r>
        <w:rPr>
          <w:rFonts w:cs="Calibri" w:hAnsi="Calibri" w:eastAsia="Calibri" w:ascii="Calibri"/>
          <w:spacing w:val="1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d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e</w:t>
      </w:r>
      <w:r>
        <w:rPr>
          <w:rFonts w:cs="Calibri" w:hAnsi="Calibri" w:eastAsia="Calibri" w:ascii="Calibri"/>
          <w:spacing w:val="-7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14"/>
          <w:w w:val="99"/>
          <w:sz w:val="17"/>
          <w:szCs w:val="17"/>
        </w:rPr>
        <w:t>l</w:t>
      </w:r>
      <w:r>
        <w:rPr>
          <w:rFonts w:cs="Calibri" w:hAnsi="Calibri" w:eastAsia="Calibri" w:ascii="Calibri"/>
          <w:spacing w:val="0"/>
          <w:w w:val="99"/>
          <w:sz w:val="17"/>
          <w:szCs w:val="17"/>
        </w:rPr>
        <w:t>a</w:t>
      </w:r>
      <w:r>
        <w:rPr>
          <w:rFonts w:cs="Calibri" w:hAnsi="Calibri" w:eastAsia="Calibri" w:ascii="Calibri"/>
          <w:spacing w:val="-29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s</w:t>
      </w:r>
      <w:r>
        <w:rPr>
          <w:rFonts w:cs="Calibri" w:hAnsi="Calibri" w:eastAsia="Calibri" w:ascii="Calibri"/>
          <w:spacing w:val="12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-6"/>
          <w:w w:val="99"/>
          <w:sz w:val="17"/>
          <w:szCs w:val="17"/>
        </w:rPr>
        <w:t>e</w:t>
      </w:r>
      <w:r>
        <w:rPr>
          <w:rFonts w:cs="Calibri" w:hAnsi="Calibri" w:eastAsia="Calibri" w:ascii="Calibri"/>
          <w:spacing w:val="2"/>
          <w:w w:val="99"/>
          <w:sz w:val="17"/>
          <w:szCs w:val="17"/>
        </w:rPr>
        <w:t>d</w:t>
      </w:r>
      <w:r>
        <w:rPr>
          <w:rFonts w:cs="Calibri" w:hAnsi="Calibri" w:eastAsia="Calibri" w:ascii="Calibri"/>
          <w:spacing w:val="13"/>
          <w:w w:val="100"/>
          <w:sz w:val="17"/>
          <w:szCs w:val="17"/>
        </w:rPr>
        <w:t>i</w:t>
      </w:r>
      <w:r>
        <w:rPr>
          <w:rFonts w:cs="Calibri" w:hAnsi="Calibri" w:eastAsia="Calibri" w:ascii="Calibri"/>
          <w:spacing w:val="1"/>
          <w:w w:val="100"/>
          <w:sz w:val="17"/>
          <w:szCs w:val="17"/>
        </w:rPr>
        <w:t>f</w:t>
      </w:r>
      <w:r>
        <w:rPr>
          <w:rFonts w:cs="Calibri" w:hAnsi="Calibri" w:eastAsia="Calibri" w:ascii="Calibri"/>
          <w:spacing w:val="13"/>
          <w:w w:val="100"/>
          <w:sz w:val="17"/>
          <w:szCs w:val="17"/>
        </w:rPr>
        <w:t>i</w:t>
      </w:r>
      <w:r>
        <w:rPr>
          <w:rFonts w:cs="Calibri" w:hAnsi="Calibri" w:eastAsia="Calibri" w:ascii="Calibri"/>
          <w:spacing w:val="6"/>
          <w:w w:val="100"/>
          <w:sz w:val="17"/>
          <w:szCs w:val="17"/>
        </w:rPr>
        <w:t>c</w:t>
      </w:r>
      <w:r>
        <w:rPr>
          <w:rFonts w:cs="Calibri" w:hAnsi="Calibri" w:eastAsia="Calibri" w:ascii="Calibri"/>
          <w:spacing w:val="0"/>
          <w:w w:val="99"/>
          <w:sz w:val="17"/>
          <w:szCs w:val="17"/>
        </w:rPr>
        <w:t>a</w:t>
      </w:r>
      <w:r>
        <w:rPr>
          <w:rFonts w:cs="Calibri" w:hAnsi="Calibri" w:eastAsia="Calibri" w:ascii="Calibri"/>
          <w:spacing w:val="-27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6"/>
          <w:w w:val="100"/>
          <w:sz w:val="17"/>
          <w:szCs w:val="17"/>
        </w:rPr>
        <w:t>c</w:t>
      </w:r>
      <w:r>
        <w:rPr>
          <w:rFonts w:cs="Calibri" w:hAnsi="Calibri" w:eastAsia="Calibri" w:ascii="Calibri"/>
          <w:spacing w:val="13"/>
          <w:w w:val="100"/>
          <w:sz w:val="17"/>
          <w:szCs w:val="17"/>
        </w:rPr>
        <w:t>i</w:t>
      </w:r>
      <w:r>
        <w:rPr>
          <w:rFonts w:cs="Calibri" w:hAnsi="Calibri" w:eastAsia="Calibri" w:ascii="Calibri"/>
          <w:spacing w:val="1"/>
          <w:w w:val="100"/>
          <w:sz w:val="17"/>
          <w:szCs w:val="17"/>
        </w:rPr>
        <w:t>o</w: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n</w:t>
      </w:r>
      <w:r>
        <w:rPr>
          <w:rFonts w:cs="Calibri" w:hAnsi="Calibri" w:eastAsia="Calibri" w:ascii="Calibri"/>
          <w:spacing w:val="-6"/>
          <w:w w:val="100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s</w:t>
      </w:r>
      <w:r>
        <w:rPr>
          <w:rFonts w:cs="Calibri" w:hAnsi="Calibri" w:eastAsia="Calibri" w:ascii="Calibri"/>
          <w:spacing w:val="10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6"/>
          <w:w w:val="100"/>
          <w:sz w:val="17"/>
          <w:szCs w:val="17"/>
        </w:rPr>
        <w:t>c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l</w:t>
      </w:r>
      <w:r>
        <w:rPr>
          <w:rFonts w:cs="Calibri" w:hAnsi="Calibri" w:eastAsia="Calibri" w:ascii="Calibri"/>
          <w:spacing w:val="-25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10"/>
          <w:w w:val="99"/>
          <w:sz w:val="17"/>
          <w:szCs w:val="17"/>
        </w:rPr>
        <w:t>a</w:t>
      </w:r>
      <w:r>
        <w:rPr>
          <w:rFonts w:cs="Calibri" w:hAnsi="Calibri" w:eastAsia="Calibri" w:ascii="Calibri"/>
          <w:spacing w:val="0"/>
          <w:w w:val="99"/>
          <w:sz w:val="17"/>
          <w:szCs w:val="17"/>
        </w:rPr>
        <w:t>s</w:t>
      </w:r>
      <w:r>
        <w:rPr>
          <w:rFonts w:cs="Calibri" w:hAnsi="Calibri" w:eastAsia="Calibri" w:ascii="Calibri"/>
          <w:spacing w:val="-27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i</w:t>
      </w:r>
      <w:r>
        <w:rPr>
          <w:rFonts w:cs="Calibri" w:hAnsi="Calibri" w:eastAsia="Calibri" w:ascii="Calibri"/>
          <w:spacing w:val="-25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99"/>
          <w:sz w:val="17"/>
          <w:szCs w:val="17"/>
        </w:rPr>
        <w:t>f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i</w:t>
      </w:r>
      <w:r>
        <w:rPr>
          <w:rFonts w:cs="Calibri" w:hAnsi="Calibri" w:eastAsia="Calibri" w:ascii="Calibri"/>
          <w:spacing w:val="-25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6"/>
          <w:w w:val="100"/>
          <w:sz w:val="17"/>
          <w:szCs w:val="17"/>
        </w:rPr>
        <w:t>c</w:t>
      </w:r>
      <w:r>
        <w:rPr>
          <w:rFonts w:cs="Calibri" w:hAnsi="Calibri" w:eastAsia="Calibri" w:ascii="Calibri"/>
          <w:spacing w:val="10"/>
          <w:w w:val="100"/>
          <w:sz w:val="17"/>
          <w:szCs w:val="17"/>
        </w:rPr>
        <w:t>a</w: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d</w:t>
      </w:r>
      <w:r>
        <w:rPr>
          <w:rFonts w:cs="Calibri" w:hAnsi="Calibri" w:eastAsia="Calibri" w:ascii="Calibri"/>
          <w:spacing w:val="10"/>
          <w:w w:val="100"/>
          <w:sz w:val="17"/>
          <w:szCs w:val="17"/>
        </w:rPr>
        <w:t>a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s</w:t>
      </w:r>
      <w:r>
        <w:rPr>
          <w:rFonts w:cs="Calibri" w:hAnsi="Calibri" w:eastAsia="Calibri" w:ascii="Calibri"/>
          <w:spacing w:val="10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6"/>
          <w:w w:val="100"/>
          <w:sz w:val="17"/>
          <w:szCs w:val="17"/>
        </w:rPr>
        <w:t>c</w: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o</w:t>
      </w:r>
      <w:r>
        <w:rPr>
          <w:rFonts w:cs="Calibri" w:hAnsi="Calibri" w:eastAsia="Calibri" w:ascii="Calibri"/>
          <w:spacing w:val="-5"/>
          <w:w w:val="100"/>
          <w:sz w:val="17"/>
          <w:szCs w:val="17"/>
        </w:rPr>
        <w:t>m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o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10"/>
          <w:w w:val="100"/>
          <w:sz w:val="17"/>
          <w:szCs w:val="17"/>
        </w:rPr>
        <w:t>a</w: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n</w:t>
      </w:r>
      <w:r>
        <w:rPr>
          <w:rFonts w:cs="Calibri" w:hAnsi="Calibri" w:eastAsia="Calibri" w:ascii="Calibri"/>
          <w:spacing w:val="-5"/>
          <w:w w:val="100"/>
          <w:sz w:val="17"/>
          <w:szCs w:val="17"/>
        </w:rPr>
        <w:t>t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i</w:t>
      </w:r>
      <w:r>
        <w:rPr>
          <w:rFonts w:cs="Calibri" w:hAnsi="Calibri" w:eastAsia="Calibri" w:ascii="Calibri"/>
          <w:spacing w:val="-25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-2"/>
          <w:w w:val="100"/>
          <w:sz w:val="17"/>
          <w:szCs w:val="17"/>
        </w:rPr>
        <w:t>g</w: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u</w:t>
      </w:r>
      <w:r>
        <w:rPr>
          <w:rFonts w:cs="Calibri" w:hAnsi="Calibri" w:eastAsia="Calibri" w:ascii="Calibri"/>
          <w:spacing w:val="10"/>
          <w:w w:val="100"/>
          <w:sz w:val="17"/>
          <w:szCs w:val="17"/>
        </w:rPr>
        <w:t>a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s</w:t>
      </w:r>
      <w:r>
        <w:rPr>
          <w:rFonts w:cs="Calibri" w:hAnsi="Calibri" w:eastAsia="Calibri" w:ascii="Calibri"/>
          <w:spacing w:val="11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h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i</w:t>
      </w:r>
      <w:r>
        <w:rPr>
          <w:rFonts w:cs="Calibri" w:hAnsi="Calibri" w:eastAsia="Calibri" w:ascii="Calibri"/>
          <w:spacing w:val="-26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99"/>
          <w:sz w:val="17"/>
          <w:szCs w:val="17"/>
        </w:rPr>
        <w:t>s</w:t>
      </w:r>
      <w:r>
        <w:rPr>
          <w:rFonts w:cs="Calibri" w:hAnsi="Calibri" w:eastAsia="Calibri" w:ascii="Calibri"/>
          <w:spacing w:val="-26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-5"/>
          <w:w w:val="100"/>
          <w:sz w:val="17"/>
          <w:szCs w:val="17"/>
        </w:rPr>
        <w:t>t</w:t>
      </w:r>
      <w:r>
        <w:rPr>
          <w:rFonts w:cs="Calibri" w:hAnsi="Calibri" w:eastAsia="Calibri" w:ascii="Calibri"/>
          <w:spacing w:val="2"/>
          <w:w w:val="99"/>
          <w:sz w:val="17"/>
          <w:szCs w:val="17"/>
        </w:rPr>
        <w:t>ó</w:t>
      </w:r>
      <w:r>
        <w:rPr>
          <w:rFonts w:cs="Calibri" w:hAnsi="Calibri" w:eastAsia="Calibri" w:ascii="Calibri"/>
          <w:spacing w:val="6"/>
          <w:w w:val="99"/>
          <w:sz w:val="17"/>
          <w:szCs w:val="17"/>
        </w:rPr>
        <w:t>r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i</w:t>
      </w:r>
      <w:r>
        <w:rPr>
          <w:rFonts w:cs="Calibri" w:hAnsi="Calibri" w:eastAsia="Calibri" w:ascii="Calibri"/>
          <w:spacing w:val="-25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6"/>
          <w:w w:val="100"/>
          <w:sz w:val="17"/>
          <w:szCs w:val="17"/>
        </w:rPr>
        <w:t>c</w:t>
      </w:r>
      <w:r>
        <w:rPr>
          <w:rFonts w:cs="Calibri" w:hAnsi="Calibri" w:eastAsia="Calibri" w:ascii="Calibri"/>
          <w:spacing w:val="0"/>
          <w:w w:val="99"/>
          <w:sz w:val="17"/>
          <w:szCs w:val="17"/>
        </w:rPr>
        <w:t>a</w:t>
      </w:r>
      <w:r>
        <w:rPr>
          <w:rFonts w:cs="Calibri" w:hAnsi="Calibri" w:eastAsia="Calibri" w:ascii="Calibri"/>
          <w:spacing w:val="-29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s</w:t>
      </w:r>
      <w:r>
        <w:rPr>
          <w:rFonts w:cs="Calibri" w:hAnsi="Calibri" w:eastAsia="Calibri" w:ascii="Calibri"/>
          <w:spacing w:val="12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y</w: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10"/>
          <w:w w:val="99"/>
          <w:sz w:val="17"/>
          <w:szCs w:val="17"/>
        </w:rPr>
        <w:t>a</w:t>
      </w:r>
      <w:r>
        <w:rPr>
          <w:rFonts w:cs="Calibri" w:hAnsi="Calibri" w:eastAsia="Calibri" w:ascii="Calibri"/>
          <w:spacing w:val="2"/>
          <w:w w:val="99"/>
          <w:sz w:val="17"/>
          <w:szCs w:val="17"/>
        </w:rPr>
        <w:t>n</w:t>
      </w:r>
      <w:r>
        <w:rPr>
          <w:rFonts w:cs="Calibri" w:hAnsi="Calibri" w:eastAsia="Calibri" w:ascii="Calibri"/>
          <w:spacing w:val="-5"/>
          <w:w w:val="100"/>
          <w:sz w:val="17"/>
          <w:szCs w:val="17"/>
        </w:rPr>
        <w:t>t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i</w:t>
      </w:r>
      <w:r>
        <w:rPr>
          <w:rFonts w:cs="Calibri" w:hAnsi="Calibri" w:eastAsia="Calibri" w:ascii="Calibri"/>
          <w:spacing w:val="-25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-2"/>
          <w:w w:val="100"/>
          <w:sz w:val="17"/>
          <w:szCs w:val="17"/>
        </w:rPr>
        <w:t>g</w: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u</w:t>
      </w:r>
      <w:r>
        <w:rPr>
          <w:rFonts w:cs="Calibri" w:hAnsi="Calibri" w:eastAsia="Calibri" w:ascii="Calibri"/>
          <w:spacing w:val="10"/>
          <w:w w:val="100"/>
          <w:sz w:val="17"/>
          <w:szCs w:val="17"/>
        </w:rPr>
        <w:t>a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s</w:t>
      </w:r>
      <w:r>
        <w:rPr>
          <w:rFonts w:cs="Calibri" w:hAnsi="Calibri" w:eastAsia="Calibri" w:ascii="Calibri"/>
          <w:spacing w:val="11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6"/>
          <w:w w:val="100"/>
          <w:sz w:val="17"/>
          <w:szCs w:val="17"/>
        </w:rPr>
        <w:t>r</w:t>
      </w:r>
      <w:r>
        <w:rPr>
          <w:rFonts w:cs="Calibri" w:hAnsi="Calibri" w:eastAsia="Calibri" w:ascii="Calibri"/>
          <w:spacing w:val="-6"/>
          <w:w w:val="100"/>
          <w:sz w:val="17"/>
          <w:szCs w:val="17"/>
        </w:rPr>
        <w:t>e</w:t>
      </w:r>
      <w:r>
        <w:rPr>
          <w:rFonts w:cs="Calibri" w:hAnsi="Calibri" w:eastAsia="Calibri" w:ascii="Calibri"/>
          <w:spacing w:val="-1"/>
          <w:w w:val="100"/>
          <w:sz w:val="17"/>
          <w:szCs w:val="17"/>
        </w:rPr>
        <w:t>g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i</w:t>
      </w:r>
      <w:r>
        <w:rPr>
          <w:rFonts w:cs="Calibri" w:hAnsi="Calibri" w:eastAsia="Calibri" w:ascii="Calibri"/>
          <w:spacing w:val="-26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2"/>
          <w:w w:val="99"/>
          <w:sz w:val="17"/>
          <w:szCs w:val="17"/>
        </w:rPr>
        <w:t>o</w:t>
      </w:r>
      <w:r>
        <w:rPr>
          <w:rFonts w:cs="Calibri" w:hAnsi="Calibri" w:eastAsia="Calibri" w:ascii="Calibri"/>
          <w:spacing w:val="2"/>
          <w:w w:val="99"/>
          <w:sz w:val="17"/>
          <w:szCs w:val="17"/>
        </w:rPr>
        <w:t>n</w:t>
      </w:r>
      <w:r>
        <w:rPr>
          <w:rFonts w:cs="Calibri" w:hAnsi="Calibri" w:eastAsia="Calibri" w:ascii="Calibri"/>
          <w:spacing w:val="0"/>
          <w:w w:val="99"/>
          <w:sz w:val="17"/>
          <w:szCs w:val="17"/>
        </w:rPr>
        <w:t>a</w:t>
      </w:r>
      <w:r>
        <w:rPr>
          <w:rFonts w:cs="Calibri" w:hAnsi="Calibri" w:eastAsia="Calibri" w:ascii="Calibri"/>
          <w:spacing w:val="-29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l</w:t>
      </w:r>
      <w:r>
        <w:rPr>
          <w:rFonts w:cs="Calibri" w:hAnsi="Calibri" w:eastAsia="Calibri" w:ascii="Calibri"/>
          <w:spacing w:val="-25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-6"/>
          <w:w w:val="99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99"/>
          <w:sz w:val="17"/>
          <w:szCs w:val="17"/>
        </w:rPr>
        <w:t>s</w:t>
      </w:r>
      <w:r>
        <w:rPr>
          <w:rFonts w:cs="Calibri" w:hAnsi="Calibri" w:eastAsia="Calibri" w:ascii="Calibri"/>
          <w:spacing w:val="-27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,</w:t>
      </w:r>
      <w:r>
        <w:rPr>
          <w:rFonts w:cs="Calibri" w:hAnsi="Calibri" w:eastAsia="Calibri" w:ascii="Calibri"/>
          <w:spacing w:val="-3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n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o</w:t>
      </w:r>
      <w:r>
        <w:rPr>
          <w:rFonts w:cs="Calibri" w:hAnsi="Calibri" w:eastAsia="Calibri" w:ascii="Calibri"/>
          <w:spacing w:val="1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10"/>
          <w:w w:val="99"/>
          <w:sz w:val="17"/>
          <w:szCs w:val="17"/>
        </w:rPr>
        <w:t>a</w:t>
      </w:r>
      <w:r>
        <w:rPr>
          <w:rFonts w:cs="Calibri" w:hAnsi="Calibri" w:eastAsia="Calibri" w:ascii="Calibri"/>
          <w:spacing w:val="2"/>
          <w:w w:val="99"/>
          <w:sz w:val="17"/>
          <w:szCs w:val="17"/>
        </w:rPr>
        <w:t>p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l</w:t>
      </w:r>
      <w:r>
        <w:rPr>
          <w:rFonts w:cs="Calibri" w:hAnsi="Calibri" w:eastAsia="Calibri" w:ascii="Calibri"/>
          <w:spacing w:val="-25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i</w:t>
      </w:r>
      <w:r>
        <w:rPr>
          <w:rFonts w:cs="Calibri" w:hAnsi="Calibri" w:eastAsia="Calibri" w:ascii="Calibri"/>
          <w:spacing w:val="-26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6"/>
          <w:w w:val="100"/>
          <w:sz w:val="17"/>
          <w:szCs w:val="17"/>
        </w:rPr>
        <w:t>c</w:t>
      </w:r>
      <w:r>
        <w:rPr>
          <w:rFonts w:cs="Calibri" w:hAnsi="Calibri" w:eastAsia="Calibri" w:ascii="Calibri"/>
          <w:spacing w:val="10"/>
          <w:w w:val="100"/>
          <w:sz w:val="17"/>
          <w:szCs w:val="17"/>
        </w:rPr>
        <w:t>a</w:t>
      </w:r>
      <w:r>
        <w:rPr>
          <w:rFonts w:cs="Calibri" w:hAnsi="Calibri" w:eastAsia="Calibri" w:ascii="Calibri"/>
          <w:spacing w:val="7"/>
          <w:w w:val="100"/>
          <w:sz w:val="17"/>
          <w:szCs w:val="17"/>
        </w:rPr>
        <w:t>r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á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-6"/>
          <w:w w:val="100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s</w:t>
      </w:r>
      <w:r>
        <w:rPr>
          <w:rFonts w:cs="Calibri" w:hAnsi="Calibri" w:eastAsia="Calibri" w:ascii="Calibri"/>
          <w:spacing w:val="-27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-4"/>
          <w:w w:val="100"/>
          <w:sz w:val="17"/>
          <w:szCs w:val="17"/>
        </w:rPr>
        <w:t>t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e</w:t>
      </w:r>
      <w:r>
        <w:rPr>
          <w:rFonts w:cs="Calibri" w:hAnsi="Calibri" w:eastAsia="Calibri" w:ascii="Calibri"/>
          <w:spacing w:val="-8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2"/>
          <w:w w:val="99"/>
          <w:sz w:val="17"/>
          <w:szCs w:val="17"/>
        </w:rPr>
        <w:t>d</w:t>
      </w:r>
      <w:r>
        <w:rPr>
          <w:rFonts w:cs="Calibri" w:hAnsi="Calibri" w:eastAsia="Calibri" w:ascii="Calibri"/>
          <w:spacing w:val="-5"/>
          <w:w w:val="99"/>
          <w:sz w:val="17"/>
          <w:szCs w:val="17"/>
        </w:rPr>
        <w:t>e</w:t>
      </w:r>
      <w:r>
        <w:rPr>
          <w:rFonts w:cs="Calibri" w:hAnsi="Calibri" w:eastAsia="Calibri" w:ascii="Calibri"/>
          <w:spacing w:val="-6"/>
          <w:w w:val="99"/>
          <w:sz w:val="17"/>
          <w:szCs w:val="17"/>
        </w:rPr>
        <w:t>m</w:t>
      </w:r>
      <w:r>
        <w:rPr>
          <w:rFonts w:cs="Calibri" w:hAnsi="Calibri" w:eastAsia="Calibri" w:ascii="Calibri"/>
          <w:spacing w:val="-6"/>
          <w:w w:val="99"/>
          <w:sz w:val="17"/>
          <w:szCs w:val="17"/>
        </w:rPr>
        <w:t>é</w:t>
      </w:r>
      <w:r>
        <w:rPr>
          <w:rFonts w:cs="Calibri" w:hAnsi="Calibri" w:eastAsia="Calibri" w:ascii="Calibri"/>
          <w:spacing w:val="7"/>
          <w:w w:val="100"/>
          <w:sz w:val="17"/>
          <w:szCs w:val="17"/>
        </w:rPr>
        <w:t>r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i</w:t>
      </w:r>
      <w:r>
        <w:rPr>
          <w:rFonts w:cs="Calibri" w:hAnsi="Calibri" w:eastAsia="Calibri" w:ascii="Calibri"/>
          <w:spacing w:val="-26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-4"/>
          <w:w w:val="100"/>
          <w:sz w:val="17"/>
          <w:szCs w:val="17"/>
        </w:rPr>
        <w:t>t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o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1" w:right="3897"/>
      </w:pPr>
      <w:r>
        <w:pict>
          <v:group style="position:absolute;margin-left:135.83pt;margin-top:-168.547pt;width:0pt;height:79.14pt;mso-position-horizontal-relative:page;mso-position-vertical-relative:paragraph;z-index:-3102" coordorigin="2717,-3371" coordsize="0,1583">
            <v:shape style="position:absolute;left:2717;top:-3371;width:0;height:1583" coordorigin="2717,-3371" coordsize="0,1583" path="m2717,-3371l2717,-1788e" filled="f" stroked="t" strokeweight="0.76pt" strokecolor="#FFFFFF">
              <v:path arrowok="t"/>
            </v:shape>
            <w10:wrap type="none"/>
          </v:group>
        </w:pict>
      </w:r>
      <w:r>
        <w:pict>
          <v:group style="position:absolute;margin-left:231.65pt;margin-top:-168.547pt;width:0pt;height:79.14pt;mso-position-horizontal-relative:page;mso-position-vertical-relative:paragraph;z-index:-3099" coordorigin="4633,-3371" coordsize="0,1583">
            <v:shape style="position:absolute;left:4633;top:-3371;width:0;height:1583" coordorigin="4633,-3371" coordsize="0,1583" path="m4633,-3371l4633,-1788e" filled="f" stroked="t" strokeweight="0.76pt" strokecolor="#FFFFFF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9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17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1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type w:val="continuous"/>
      <w:pgSz w:w="12240" w:h="15840"/>
      <w:pgMar w:top="840" w:bottom="280" w:left="1040" w:right="162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86pt;margin-top:25.0972pt;width:14.0801pt;height:21.02pt;mso-position-horizontal-relative:page;mso-position-vertical-relative:page;z-index:-3173" filled="f" stroked="f">
          <v:textbox inset="0,0,0,0">
            <w:txbxContent>
              <w:p>
                <w:pPr>
                  <w:rPr>
                    <w:sz w:val="17"/>
                    <w:szCs w:val="17"/>
                  </w:rPr>
                  <w:jc w:val="left"/>
                  <w:spacing w:before="5" w:lineRule="exact" w:line="160"/>
                </w:pPr>
                <w:r>
                  <w:rPr>
                    <w:sz w:val="17"/>
                    <w:szCs w:val="17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26.061pt;margin-top:34.5772pt;width:77.2492pt;height:12.02pt;mso-position-horizontal-relative:page;mso-position-vertical-relative:page;z-index:-317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37.784pt;margin-top:34.5772pt;width:165.564pt;height:12.02pt;mso-position-horizontal-relative:page;mso-position-vertical-relative:page;z-index:-317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4.381pt;margin-top:34.5772pt;width:131.095pt;height:12.02pt;mso-position-horizontal-relative:page;mso-position-vertical-relative:page;z-index:-317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Martes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6.92pt;margin-top:35.5772pt;width:131.095pt;height:12.02pt;mso-position-horizontal-relative:page;mso-position-vertical-relative:page;z-index:-316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Martes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09.024pt;margin-top:35.5772pt;width:165.564pt;height:12.02pt;mso-position-horizontal-relative:page;mso-position-vertical-relative:page;z-index:-316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2.039pt;margin-top:35.5772pt;width:77.2492pt;height:12.02pt;mso-position-horizontal-relative:page;mso-position-vertical-relative:page;z-index:-316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12.82pt;margin-top:35.8771pt;width:14.0801pt;height:12.02pt;mso-position-horizontal-relative:page;mso-position-vertical-relative:page;z-index:-316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