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2905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2904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29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3.47pt;margin-top:-52.7362pt;width:510.4pt;height:55.66pt;mso-position-horizontal-relative:page;mso-position-vertical-relative:paragraph;z-index:-2903" coordorigin="1069,-1055" coordsize="10208,1113">
            <v:shape style="position:absolute;left:1100;top:-1024;width:10146;height:0" coordorigin="1100,-1024" coordsize="10146,0" path="m1100,-1024l11246,-1024e" filled="f" stroked="t" strokeweight="3.1pt" strokecolor="#000000">
              <v:path arrowok="t"/>
            </v:shape>
            <v:shape style="position:absolute;left:3086;top:-994;width:0;height:991" coordorigin="3086,-994" coordsize="0,991" path="m3086,-994l3086,-3e" filled="f" stroked="t" strokeweight="3.1pt" strokecolor="#000000">
              <v:path arrowok="t"/>
            </v:shape>
            <v:shape style="position:absolute;left:9496;top:-994;width:0;height:991" coordorigin="9496,-994" coordsize="0,991" path="m9496,-994l9496,-3e" filled="f" stroked="t" strokeweight="3.1pt" strokecolor="#000000">
              <v:path arrowok="t"/>
            </v:shape>
            <v:shape style="position:absolute;left:1100;top:27;width:10146;height:0" coordorigin="1100,27" coordsize="10146,0" path="m1100,27l1124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05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118"/>
        <w:sectPr>
          <w:type w:val="continuous"/>
          <w:pgSz w:w="12240" w:h="15840"/>
          <w:pgMar w:top="1020" w:bottom="280" w:left="1000" w:right="880"/>
          <w:cols w:num="2" w:equalWidth="off">
            <w:col w:w="7797" w:space="747"/>
            <w:col w:w="1816"/>
          </w:cols>
        </w:sectPr>
      </w:pPr>
      <w:r>
        <w:pict>
          <v:group style="position:absolute;margin-left:55.02pt;margin-top:65.6719pt;width:507.3pt;height:0pt;mso-position-horizontal-relative:page;mso-position-vertical-relative:paragraph;z-index:-2902" coordorigin="1100,1313" coordsize="10146,0">
            <v:shape style="position:absolute;left:1100;top:1313;width:10146;height:0" coordorigin="1100,1313" coordsize="10146,0" path="m1100,1313l1124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VIGÉSIM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TERCERA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SECCIÓN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XICOTEPEC,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Xicotepec.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4"/>
      </w:pPr>
      <w:r>
        <w:pict>
          <v:group style="position:absolute;margin-left:73.74pt;margin-top:52.02pt;width:467.7pt;height:0.06pt;mso-position-horizontal-relative:page;mso-position-vertical-relative:page;z-index:-290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OTEPEC,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2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6"/>
      </w:pPr>
      <w:r>
        <w:pict>
          <v:group style="position:absolute;margin-left:70.92pt;margin-top:-5.16406pt;width:467.7pt;height:0.06pt;mso-position-horizontal-relative:page;mso-position-vertical-relative:paragraph;z-index:-2899" coordorigin="1418,-103" coordsize="9354,1">
            <v:shape style="position:absolute;left:1418;top:-103;width:9354;height:1" coordorigin="1418,-103" coordsize="9354,1" path="m1418,-103l10772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80" w:firstLine="284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concept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cuidado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lcanzado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odernización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poblacional,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aclarar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4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01"/>
      </w:pPr>
      <w:r>
        <w:pict>
          <v:group style="position:absolute;margin-left:73.74pt;margin-top:-3.90406pt;width:467.7pt;height:0.06pt;mso-position-horizontal-relative:page;mso-position-vertical-relative:paragraph;z-index:-2898" coordorigin="1475,-78" coordsize="9354,1">
            <v:shape style="position:absolute;left:1475;top:-78;width:9354;height:1" coordorigin="1475,-78" coordsize="9354,1" path="m1475,-78l1082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54" w:right="67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5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09" w:right="11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791" w:right="25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586" w:right="3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7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8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 w:lineRule="auto" w:line="275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80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$650,000.00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600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703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704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802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$1’200,000.00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7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70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7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3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$40’954,821.70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8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38" w:right="96" w:firstLine="284"/>
      </w:pPr>
      <w:r>
        <w:pict>
          <v:group style="position:absolute;margin-left:70.92pt;margin-top:50.76pt;width:467.7pt;height:0.06pt;mso-position-horizontal-relative:page;mso-position-vertical-relative:page;z-index:-289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289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89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8" w:right="35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2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1" w:right="97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llar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2117" w:firstLine="283"/>
      </w:pPr>
      <w:r>
        <w:pict>
          <v:group style="position:absolute;margin-left:73.74pt;margin-top:-5.40406pt;width:467.7pt;height:0.06pt;mso-position-horizontal-relative:page;mso-position-vertical-relative:paragraph;z-index:-2894" coordorigin="1475,-108" coordsize="9354,1">
            <v:shape style="position:absolute;left:1475;top:-108;width:9354;height:1" coordorigin="1475,-108" coordsize="9354,1" path="m1475,-108l1082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1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8" w:firstLine="283"/>
      </w:pPr>
      <w:r>
        <w:pict>
          <v:group style="position:absolute;margin-left:70.92pt;margin-top:-5.52396pt;width:467.7pt;height:0.06pt;mso-position-horizontal-relative:page;mso-position-vertical-relative:paragraph;z-index:-2893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787" w:right="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fícil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908" w:right="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2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3" w:firstLine="283"/>
      </w:pPr>
      <w:r>
        <w:pict>
          <v:group style="position:absolute;margin-left:73.74pt;margin-top:-4.26396pt;width:467.7pt;height:0.06pt;mso-position-horizontal-relative:page;mso-position-vertical-relative:paragraph;z-index:-2892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6.91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6.91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36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1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8.81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7" w:right="20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92pt;margin-top:50.76pt;width:467.7pt;height:0.06pt;mso-position-horizontal-relative:page;mso-position-vertical-relative:page;z-index:-289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ectobio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5.32</w:t>
            </w:r>
          </w:p>
        </w:tc>
      </w:tr>
      <w:tr>
        <w:trPr>
          <w:trHeight w:val="5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3.82</w:t>
            </w:r>
          </w:p>
        </w:tc>
      </w:tr>
      <w:tr>
        <w:trPr>
          <w:trHeight w:val="5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9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6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$107.64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8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42" w:right="3710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8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289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79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onsej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cantari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conexión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renovación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0" w:firstLine="283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4" w:right="912"/>
      </w:pPr>
      <w:r>
        <w:pict>
          <v:group style="position:absolute;margin-left:70.92pt;margin-top:50.76pt;width:467.7pt;height:0.06pt;mso-position-horizontal-relative:page;mso-position-vertical-relative:page;z-index:-288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4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191" w:right="11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9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758" w:right="7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$285.78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2.29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0.73</w:t>
            </w:r>
          </w:p>
        </w:tc>
      </w:tr>
      <w:tr>
        <w:trPr>
          <w:trHeight w:val="798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4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species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4.92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anteriores.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2.78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2" w:firstLine="283"/>
      </w:pPr>
      <w:r>
        <w:pict>
          <v:group style="position:absolute;margin-left:73.74pt;margin-top:52.02pt;width:467.7pt;height:0.06pt;mso-position-horizontal-relative:page;mso-position-vertical-relative:page;z-index:-288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pict>
          <v:group style="position:absolute;margin-left:70.92pt;margin-top:50.76pt;width:467.7pt;height:0.06pt;mso-position-horizontal-relative:page;mso-position-vertical-relative:page;z-index:-288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31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9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5" w:footer="0" w:top="780" w:bottom="280" w:left="130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9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(rest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3.01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288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9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392" w:righ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212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hasta: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56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enci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240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cotecas,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nocturno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ábricas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arcilla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4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$2,8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8.0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$4,6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9.11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2364" w:firstLine="283"/>
      </w:pPr>
      <w:r>
        <w:pict>
          <v:group style="position:absolute;margin-left:70.92pt;margin-top:-5.52396pt;width:467.7pt;height:0.06pt;mso-position-horizontal-relative:page;mso-position-vertical-relative:paragraph;z-index:-2885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aprovecha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ámes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hosped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carpinte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carnice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ropa,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agroquí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apara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ensere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juego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$2,3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9.55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236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burguesa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carnita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ofleros,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papelerías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dulce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aborados,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deojuegos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elaboradore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fritura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carnice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$785.9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$1,24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236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icicletas,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boneterías,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neverías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Internet,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celulares,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alternati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vestir,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$285.7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$776.50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236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tidoras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$721.1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$1,07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capacita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instituci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rvenga.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265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onómica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4" w:firstLine="283"/>
      </w:pPr>
      <w:r>
        <w:pict>
          <v:group style="position:absolute;margin-left:73.74pt;margin-top:-4.26396pt;width:467.7pt;height:0.06pt;mso-position-horizontal-relative:page;mso-position-vertical-relative:paragraph;z-index:-2884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3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$3.64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6" w:right="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14" w:right="14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arcillas,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poseedor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7" w:firstLine="283"/>
      </w:pPr>
      <w:r>
        <w:pict>
          <v:group style="position:absolute;margin-left:70.92pt;margin-top:-5.52396pt;width:467.7pt;height:0.06pt;mso-position-horizontal-relative:page;mso-position-vertical-relative:paragraph;z-index:-2883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4" w:right="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2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80" w:right="2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8" w:right="42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030" w:right="20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1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7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4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82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4" w:lineRule="auto" w:line="277"/>
              <w:ind w:left="21" w:right="-1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1074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43" w:right="3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4" w:lineRule="auto" w:line="277"/>
              <w:ind w:left="21" w:right="-1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808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04" w:right="3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4" w:lineRule="auto" w:line="277"/>
              <w:ind w:left="21" w:right="-1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OMERCIO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EDIANO)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10" w:right="3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BAR-CANTINA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4" w:right="-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48" w:righ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1" w:right="-27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7.95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9.64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2.10</w:t>
            </w:r>
          </w:p>
        </w:tc>
      </w:tr>
      <w:tr>
        <w:trPr>
          <w:trHeight w:val="541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10" w:right="3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1" w:right="-1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 w:right="-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CABARET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NOCTURNO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4" w:right="-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CAFÉ-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5.15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0.44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2.90</w:t>
            </w:r>
          </w:p>
        </w:tc>
      </w:tr>
      <w:tr>
        <w:trPr>
          <w:trHeight w:val="808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10" w:right="31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4" w:lineRule="auto" w:line="277"/>
              <w:ind w:left="21" w:right="-11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48" w:right="34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21" w:right="-26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RESTAURANTE-BAR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9.55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7.64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0.10</w:t>
            </w:r>
          </w:p>
        </w:tc>
      </w:tr>
      <w:tr>
        <w:trPr>
          <w:trHeight w:val="276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10" w:right="31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6.55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2.97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3.20</w:t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1" w:right="-10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SEGÚN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CARACTE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ÍSTICAS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 w:right="-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1" w:right="-2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MOTEL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3.08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1.82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4.81</w:t>
            </w:r>
          </w:p>
        </w:tc>
      </w:tr>
    </w:tbl>
    <w:p>
      <w:pPr>
        <w:sectPr>
          <w:pgMar w:header="595" w:footer="0" w:top="780" w:bottom="280" w:left="1300" w:right="136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6" w:hRule="exact"/>
        </w:trPr>
        <w:tc>
          <w:tcPr>
            <w:tcW w:w="9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 w:lineRule="auto" w:line="277"/>
              <w:ind w:left="22" w:right="-2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5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809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6" w:lineRule="auto" w:line="277"/>
              <w:ind w:left="22" w:right="-16" w:firstLine="28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7.95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9.64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2.10</w:t>
            </w:r>
          </w:p>
        </w:tc>
      </w:tr>
      <w:tr>
        <w:trPr>
          <w:trHeight w:val="541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-27" w:firstLine="283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PIZZE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CERVE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22" w:right="-1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5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7.10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6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7.64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5" w:right="-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0.10</w:t>
            </w:r>
          </w:p>
        </w:tc>
      </w:tr>
      <w:tr>
        <w:trPr>
          <w:trHeight w:val="808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4" w:lineRule="auto" w:line="277"/>
              <w:ind w:left="22" w:right="-13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9.55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7.64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 w:right="-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0.10</w:t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22" w:right="-28" w:firstLine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ALIMENTOS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1074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4" w:lineRule="auto" w:line="277"/>
              <w:ind w:left="22" w:right="-12" w:firstLine="28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TOSERV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CERRAD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ANDE)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5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0.44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9.33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5" w:right="-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CERVECERÍA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1074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4" w:lineRule="auto" w:line="277"/>
              <w:ind w:left="22" w:right="-1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BEBID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 w:right="-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42" w:hRule="exact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-13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5" w:right="-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6"/>
        <w:ind w:left="114" w:right="81" w:firstLine="284"/>
      </w:pPr>
      <w:r>
        <w:pict>
          <v:group style="position:absolute;margin-left:73.74pt;margin-top:52.02pt;width:467.7pt;height:0.06pt;mso-position-horizontal-relative:page;mso-position-vertical-relative:page;z-index:-288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TRES.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72" w:firstLine="284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bsecu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solicitars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8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81" w:firstLine="28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najenació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75" w:right="772"/>
      </w:pPr>
      <w:r>
        <w:pict>
          <v:group style="position:absolute;margin-left:70.92pt;margin-top:50.76pt;width:467.7pt;height:0.06pt;mso-position-horizontal-relative:page;mso-position-vertical-relative:page;z-index:-288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6" w:right="43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$256.77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3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.27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402" w:right="831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peatonal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0" w:firstLine="283"/>
      </w:pPr>
      <w:r>
        <w:pict>
          <v:group style="position:absolute;margin-left:73.74pt;margin-top:-4.26396pt;width:467.7pt;height:0.06pt;mso-position-horizontal-relative:page;mso-position-vertical-relative:paragraph;z-index:-2880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87" w:right="1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32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5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8" w:firstLine="283"/>
      </w:pPr>
      <w:r>
        <w:pict>
          <v:group style="position:absolute;margin-left:70.92pt;margin-top:-6.66406pt;width:467.7pt;height:0.06pt;mso-position-horizontal-relative:page;mso-position-vertical-relative:paragraph;z-index:-2879" coordorigin="1418,-133" coordsize="9354,1">
            <v:shape style="position:absolute;left:1418;top:-133;width:9354;height:1" coordorigin="1418,-133" coordsize="9354,1" path="m1418,-133l10772,-1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6.91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8.75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2091"/>
      </w:pPr>
      <w:r>
        <w:pict>
          <v:group style="position:absolute;margin-left:73.74pt;margin-top:52.02pt;width:467.7pt;height:0.06pt;mso-position-horizontal-relative:page;mso-position-vertical-relative:page;z-index:-287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6" w:right="8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0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6.91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6"/>
          <w:szCs w:val="26"/>
        </w:rPr>
        <w:jc w:val="left"/>
        <w:spacing w:before="7" w:lineRule="exact" w:line="260"/>
        <w:sectPr>
          <w:pgMar w:header="595" w:footer="0" w:top="82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ntién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300"/>
          <w:cols w:num="2" w:equalWidth="off">
            <w:col w:w="6788" w:space="1874"/>
            <w:col w:w="91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2,36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79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8" w:firstLine="283"/>
      </w:pPr>
      <w:r>
        <w:pict>
          <v:group style="position:absolute;margin-left:70.92pt;margin-top:50.76pt;width:467.7pt;height:0.06pt;mso-position-horizontal-relative:page;mso-position-vertical-relative:page;z-index:-287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7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2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56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comercial.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Geográfica,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$238.05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agrícola,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$0.54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2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erite,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$239.08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$521.64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$155.25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domic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$465.75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7" w:lineRule="exact" w:line="26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123" w:firstLine="283"/>
      </w:pPr>
      <w:r>
        <w:pict>
          <v:group style="position:absolute;margin-left:73.74pt;margin-top:52.02pt;width:467.7pt;height:0.06pt;mso-position-horizontal-relative:page;mso-position-vertical-relative:page;z-index:-287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cue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nfon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izac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pal.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hasta: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$53.82</w:t>
            </w:r>
          </w:p>
        </w:tc>
      </w:tr>
      <w:tr>
        <w:trPr>
          <w:trHeight w:val="813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182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esquer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peq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eño.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2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8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8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ilares.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542" w:hRule="exact"/>
        </w:trPr>
        <w:tc>
          <w:tcPr>
            <w:tcW w:w="8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peño.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8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Licitación: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8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lica: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1" w:hRule="exact"/>
        </w:trPr>
        <w:tc>
          <w:tcPr>
            <w:tcW w:w="8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.03</w:t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6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.03</w:t>
            </w:r>
          </w:p>
        </w:tc>
      </w:tr>
      <w:tr>
        <w:trPr>
          <w:trHeight w:val="532" w:hRule="exact"/>
        </w:trPr>
        <w:tc>
          <w:tcPr>
            <w:tcW w:w="6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.55</w:t>
            </w:r>
          </w:p>
        </w:tc>
      </w:tr>
      <w:tr>
        <w:trPr>
          <w:trHeight w:val="532" w:hRule="exact"/>
        </w:trPr>
        <w:tc>
          <w:tcPr>
            <w:tcW w:w="6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.07</w:t>
            </w:r>
          </w:p>
        </w:tc>
      </w:tr>
      <w:tr>
        <w:trPr>
          <w:trHeight w:val="532" w:hRule="exact"/>
        </w:trPr>
        <w:tc>
          <w:tcPr>
            <w:tcW w:w="6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Directa: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6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18" w:right="119" w:firstLine="283"/>
      </w:pPr>
      <w:r>
        <w:pict>
          <v:group style="position:absolute;margin-left:70.92pt;margin-top:50.76pt;width:467.7pt;height:0.06pt;mso-position-horizontal-relative:page;mso-position-vertical-relative:page;z-index:-287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ptiva: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reproducciones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$53.49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biblioteca,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$8.90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0.40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7.79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1.59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393" w:right="24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74pt;margin-top:52.02pt;width:467.7pt;height:0.06pt;mso-position-horizontal-relative:page;mso-position-vertical-relative:page;z-index:-287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8.52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6" w:right="3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2" w:right="2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2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9" w:right="3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$1,614.6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matanza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acrificio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87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71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25" w:right="10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2"/>
      </w:pPr>
      <w:r>
        <w:pict>
          <v:group style="position:absolute;margin-left:73.74pt;margin-top:-4.26396pt;width:467.7pt;height:0.06pt;mso-position-horizontal-relative:page;mso-position-vertical-relative:paragraph;z-index:-2872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2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lóg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2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Heroi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MALDONADO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287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21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XICOTEPEC,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6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 w:lineRule="exact" w:line="220"/>
              <w:ind w:left="1186" w:right="11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310" w:hRule="exact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310" w:hRule="exact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311" w:hRule="exact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310" w:hRule="exact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6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 w:lineRule="exact" w:line="220"/>
              <w:ind w:left="1177" w:right="11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8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8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8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8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 w:lineRule="exact" w:line="220"/>
              <w:ind w:left="9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80" w:bottom="280" w:left="1300" w:right="1360"/>
          <w:pgSz w:w="12240" w:h="15840"/>
        </w:sectPr>
      </w:pP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9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29" w:right="2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XICOTEPEC,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92"/>
      </w:pPr>
      <w:r>
        <w:pict>
          <v:group style="position:absolute;margin-left:73.74pt;margin-top:52.02pt;width:467.7pt;height:0.06pt;mso-position-horizontal-relative:page;mso-position-vertical-relative:page;z-index:-287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379.56pt;height:481.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595" w:footer="0" w:top="82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29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4.6398pt;margin-top:35.5772pt;width:114.102pt;height:12.02pt;mso-position-horizontal-relative:page;mso-position-vertical-relative:page;z-index:-29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29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440.801pt;height:12.02pt;mso-position-horizontal-relative:page;mso-position-vertical-relative:page;z-index:-29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29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