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2397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2396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23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0.47pt;margin-top:-52.7362pt;width:510.4pt;height:55.66pt;mso-position-horizontal-relative:page;mso-position-vertical-relative:paragraph;z-index:-2395" coordorigin="809,-1055" coordsize="10208,1113">
            <v:shape style="position:absolute;left:840;top:-1024;width:10146;height:0" coordorigin="840,-1024" coordsize="10146,0" path="m840,-1024l10986,-1024e" filled="f" stroked="t" strokeweight="3.1pt" strokecolor="#000000">
              <v:path arrowok="t"/>
            </v:shape>
            <v:shape style="position:absolute;left:2826;top:-994;width:0;height:991" coordorigin="2826,-994" coordsize="0,991" path="m2826,-994l2826,-3e" filled="f" stroked="t" strokeweight="3.1pt" strokecolor="#000000">
              <v:path arrowok="t"/>
            </v:shape>
            <v:shape style="position:absolute;left:9236;top:-994;width:0;height:991" coordorigin="9236,-994" coordsize="0,991" path="m9236,-994l9236,-3e" filled="f" stroked="t" strokeweight="3.1pt" strokecolor="#000000">
              <v:path arrowok="t"/>
            </v:shape>
            <v:shape style="position:absolute;left:840;top:27;width:10146;height:0" coordorigin="840,27" coordsize="10146,0" path="m840,27l1098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5" w:right="379"/>
        <w:sectPr>
          <w:type w:val="continuous"/>
          <w:pgSz w:w="12240" w:h="15840"/>
          <w:pgMar w:top="840" w:bottom="280" w:left="740" w:right="1140"/>
          <w:cols w:num="2" w:equalWidth="off">
            <w:col w:w="7674" w:space="1013"/>
            <w:col w:w="1673"/>
          </w:cols>
        </w:sectPr>
      </w:pPr>
      <w:r>
        <w:pict>
          <v:group style="position:absolute;margin-left:42.02pt;margin-top:69.0959pt;width:507.3pt;height:0pt;mso-position-horizontal-relative:page;mso-position-vertical-relative:paragraph;z-index:-2394" coordorigin="840,1382" coordsize="10146,0">
            <v:shape style="position:absolute;left:840;top:1382;width:10146;height:0" coordorigin="840,1382" coordsize="10146,0" path="m840,1382l10986,1382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4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COTLÁN,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Xicotlán.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4"/>
      </w:pPr>
      <w:r>
        <w:pict>
          <v:group style="position:absolute;margin-left:86.74pt;margin-top:51.02pt;width:467.7pt;height:0.06pt;mso-position-horizontal-relative:page;mso-position-vertical-relative:page;z-index:-239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2" w:firstLine="283"/>
        <w:sectPr>
          <w:pgNumType w:start="2"/>
          <w:pgMar w:header="595" w:footer="0" w:top="7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81"/>
      </w:pPr>
      <w:r>
        <w:pict>
          <v:group style="position:absolute;margin-left:57.92pt;margin-top:-4.08406pt;width:467.7pt;height:0.06pt;mso-position-horizontal-relative:page;mso-position-vertical-relative:paragraph;z-index:-2391" coordorigin="1158,-82" coordsize="9354,1">
            <v:shape style="position:absolute;left:1158;top:-82;width:9354;height:1" coordorigin="1158,-82" coordsize="9354,1" path="m1158,-82l10512,-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8" w:right="7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41" w:right="12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XICOTLÁN,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1" w:right="305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group style="position:absolute;margin-left:86.74pt;margin-top:51.02pt;width:467.7pt;height:0.06pt;mso-position-horizontal-relative:page;mso-position-vertical-relative:page;z-index:-239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5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tlá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3586" w:right="3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1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1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1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 w:lineRule="exact" w:line="220"/>
              <w:ind w:left="19" w:right="-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jercicios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9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 w:lineRule="exact" w:line="220"/>
              <w:ind w:left="19" w:right="-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lotación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8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68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169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68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$2,280.00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1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2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$58,000.00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7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$258,930.00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2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9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00" w:bottom="280" w:left="1580" w:right="1020"/>
          <w:pgSz w:w="12240" w:h="15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3" w:firstLine="283"/>
      </w:pPr>
      <w:r>
        <w:pict>
          <v:group style="position:absolute;margin-left:57.92pt;margin-top:-4.0934pt;width:467.7pt;height:0.06pt;mso-position-horizontal-relative:page;mso-position-vertical-relative:paragraph;z-index:-2389" coordorigin="1158,-82" coordsize="9354,1">
            <v:shape style="position:absolute;left:1158;top:-82;width:9354;height:1" coordorigin="1158,-82" coordsize="9354,1" path="m1158,-82l10512,-8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ecución.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38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nvariab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3" w:right="359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263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7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anualmen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 w:right="237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7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7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anualmen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1.90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77" w:firstLine="283"/>
        <w:sectPr>
          <w:pgMar w:header="595" w:footer="0" w:top="7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-4.08406pt;width:467.7pt;height:0.06pt;mso-position-horizontal-relative:page;mso-position-vertical-relative:paragraph;z-index:-2387" coordorigin="1158,-82" coordsize="9354,1">
            <v:shape style="position:absolute;left:1158;top:-82;width:9354;height:1" coordorigin="1158,-82" coordsize="9354,1" path="m1158,-82l10512,-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127" w:right="1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787" w:right="7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4" w:firstLine="283"/>
      </w:pPr>
      <w:r>
        <w:pict>
          <v:group style="position:absolute;margin-left:86.74pt;margin-top:-2.82406pt;width:467.7pt;height:0.06pt;mso-position-horizontal-relative:page;mso-position-vertical-relative:paragraph;z-index:-2386" coordorigin="1735,-56" coordsize="9354,1">
            <v:shape style="position:absolute;left:1735;top:-56;width:9354;height:1" coordorigin="1735,-56" coordsize="9354,1" path="m1735,-56l11089,-5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1580" w:right="158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3627" w:right="363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045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0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518"/>
        <w:ind w:left="397" w:right="84" w:hanging="28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7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228"/>
        <w:sectPr>
          <w:pgMar w:header="595" w:footer="0" w:top="7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3%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.55</w:t>
            </w:r>
          </w:p>
        </w:tc>
      </w:tr>
      <w:tr>
        <w:trPr>
          <w:trHeight w:val="661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pict>
          <v:group style="position:absolute;margin-left:57.92pt;margin-top:50.76pt;width:467.7pt;height:0.06pt;mso-position-horizontal-relative:page;mso-position-vertical-relative:page;z-index:-238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 w:lineRule="exact" w:line="220"/>
              <w:ind w:left="40" w:right="1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$17.20</w:t>
            </w:r>
          </w:p>
        </w:tc>
      </w:tr>
      <w:tr>
        <w:trPr>
          <w:trHeight w:val="460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$6.72</w:t>
            </w:r>
          </w:p>
        </w:tc>
      </w:tr>
      <w:tr>
        <w:trPr>
          <w:trHeight w:val="460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$33.99</w:t>
            </w:r>
          </w:p>
        </w:tc>
      </w:tr>
      <w:tr>
        <w:trPr>
          <w:trHeight w:val="460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59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89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6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42" w:right="118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$5.78</w:t>
            </w:r>
          </w:p>
        </w:tc>
      </w:tr>
      <w:tr>
        <w:trPr>
          <w:trHeight w:val="460" w:hRule="exact"/>
        </w:trPr>
        <w:tc>
          <w:tcPr>
            <w:tcW w:w="7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$30.57</w:t>
            </w:r>
          </w:p>
        </w:tc>
      </w:tr>
      <w:tr>
        <w:trPr>
          <w:trHeight w:val="431" w:hRule="exact"/>
        </w:trPr>
        <w:tc>
          <w:tcPr>
            <w:tcW w:w="7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3" w:right="1360"/>
      </w:pPr>
      <w:r>
        <w:pict>
          <v:group style="position:absolute;margin-left:86.74pt;margin-top:51.02pt;width:467.7pt;height:0.06pt;mso-position-horizontal-relative:page;mso-position-vertical-relative:page;z-index:-238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37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 w:right="11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6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ruptura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pavimen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595" w:footer="0" w:top="700" w:bottom="280" w:left="1580" w:right="1000"/>
          <w:pgSz w:w="12240" w:h="15840"/>
        </w:sectPr>
      </w:pP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9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9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9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7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7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9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4.93</w:t>
            </w:r>
          </w:p>
        </w:tc>
      </w:tr>
      <w:tr>
        <w:trPr>
          <w:trHeight w:val="460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3.96</w:t>
            </w:r>
          </w:p>
        </w:tc>
      </w:tr>
      <w:tr>
        <w:trPr>
          <w:trHeight w:val="458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8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9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1.83</w:t>
            </w:r>
          </w:p>
        </w:tc>
      </w:tr>
      <w:tr>
        <w:trPr>
          <w:trHeight w:val="659" w:hRule="exact"/>
        </w:trPr>
        <w:tc>
          <w:tcPr>
            <w:tcW w:w="8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tubería.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744"/>
      </w:pPr>
      <w:r>
        <w:pict>
          <v:group style="position:absolute;margin-left:57.92pt;margin-top:50.76pt;width:467.7pt;height:0.06pt;mso-position-horizontal-relative:page;mso-position-vertical-relative:page;z-index:-238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6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8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787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57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41" w:right="118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$13.35</w:t>
            </w:r>
          </w:p>
        </w:tc>
      </w:tr>
      <w:tr>
        <w:trPr>
          <w:trHeight w:val="470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$3.04</w:t>
            </w:r>
          </w:p>
        </w:tc>
      </w:tr>
      <w:tr>
        <w:trPr>
          <w:trHeight w:val="471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1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2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2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$7.98</w:t>
            </w:r>
          </w:p>
        </w:tc>
      </w:tr>
      <w:tr>
        <w:trPr>
          <w:trHeight w:val="436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$2.65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14" w:right="123" w:firstLine="283"/>
      </w:pPr>
      <w:r>
        <w:pict>
          <v:group style="position:absolute;margin-left:86.74pt;margin-top:51.02pt;width:467.7pt;height:0.06pt;mso-position-horizontal-relative:page;mso-position-vertical-relative:page;z-index:-238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8"/>
        <w:ind w:left="397" w:right="53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1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70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3" w:hRule="exact"/>
        </w:trPr>
        <w:tc>
          <w:tcPr>
            <w:tcW w:w="5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8" w:hRule="exact"/>
        </w:trPr>
        <w:tc>
          <w:tcPr>
            <w:tcW w:w="5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8" w:right="119" w:firstLine="283"/>
      </w:pPr>
      <w:r>
        <w:pict>
          <v:group style="position:absolute;margin-left:57.92pt;margin-top:50.76pt;width:467.7pt;height:0.06pt;mso-position-horizontal-relative:page;mso-position-vertical-relative:page;z-index:-238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1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130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ocal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1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6"/>
        <w:ind w:left="401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1" w:right="2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$2.62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1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</w:tr>
      <w:tr>
        <w:trPr>
          <w:trHeight w:val="67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22" w:firstLine="283"/>
      </w:pPr>
      <w:r>
        <w:pict>
          <v:group style="position:absolute;margin-left:86.74pt;margin-top:51.02pt;width:467.7pt;height:0.06pt;mso-position-horizontal-relative:page;mso-position-vertical-relative:page;z-index:-238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5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570" w:right="2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202" w:right="22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4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0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469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640" w:right="6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37" w:right="121"/>
        <w:sectPr>
          <w:pgMar w:header="595" w:footer="0" w:top="7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7" w:firstLine="283"/>
      </w:pPr>
      <w:r>
        <w:pict>
          <v:group style="position:absolute;margin-left:57.92pt;margin-top:-4.08406pt;width:467.7pt;height:0.06pt;mso-position-horizontal-relative:page;mso-position-vertical-relative:paragraph;z-index:-2379" coordorigin="1158,-82" coordsize="9354,1">
            <v:shape style="position:absolute;left:1158;top:-82;width:9354;height:1" coordorigin="1158,-82" coordsize="9354,1" path="m1158,-82l10512,-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680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gavetas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5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4"/>
        <w:ind w:left="713" w:right="760"/>
      </w:pPr>
      <w:r>
        <w:pict>
          <v:group style="position:absolute;margin-left:86.74pt;margin-top:51.02pt;width:467.7pt;height:0.06pt;mso-position-horizontal-relative:page;mso-position-vertical-relative:page;z-index:-237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7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936" w:right="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949" w:right="9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27" w:right="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69" w:right="44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1" w:right="38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70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37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6"/>
        <w:ind w:left="402" w:right="179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854" w:right="356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775" w:right="7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3" w:right="4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6" w:right="38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37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3" w:right="8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3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7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91" w:right="1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8" w:right="119" w:firstLine="283"/>
      </w:pPr>
      <w:r>
        <w:pict>
          <v:group style="position:absolute;margin-left:57.92pt;margin-top:50.76pt;width:467.7pt;height:0.06pt;mso-position-horizontal-relative:page;mso-position-vertical-relative:page;z-index:-237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07" w:right="2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8" w:right="163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1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185" w:right="2183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23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23" w:right="119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86.74pt;margin-top:-2.82406pt;width:467.7pt;height:0.06pt;mso-position-horizontal-relative:page;mso-position-vertical-relative:paragraph;z-index:-2374" coordorigin="1735,-56" coordsize="9354,1">
            <v:shape style="position:absolute;left:1735;top:-56;width:9354;height:1" coordorigin="1735,-56" coordsize="9354,1" path="m1735,-56l11089,-5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vertical.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1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56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9.52</w:t>
            </w:r>
          </w:p>
        </w:tc>
      </w:tr>
      <w:tr>
        <w:trPr>
          <w:trHeight w:val="46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0.73</w:t>
            </w:r>
          </w:p>
        </w:tc>
      </w:tr>
      <w:tr>
        <w:trPr>
          <w:trHeight w:val="46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$17.20</w:t>
            </w:r>
          </w:p>
        </w:tc>
      </w:tr>
      <w:tr>
        <w:trPr>
          <w:trHeight w:val="64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9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  <w:sectPr>
          <w:pgMar w:header="595" w:footer="0" w:top="7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57.92pt;margin-top:50.76pt;width:467.7pt;height:0.06pt;mso-position-horizontal-relative:page;mso-position-vertical-relative:page;z-index:-237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.75</w:t>
            </w:r>
          </w:p>
        </w:tc>
      </w:tr>
      <w:tr>
        <w:trPr>
          <w:trHeight w:val="502" w:hRule="exact"/>
        </w:trPr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7" w:hRule="exact"/>
        </w:trPr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23" w:right="141"/>
      </w:pP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23" w:right="141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2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122" w:right="140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907" w:right="2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1" w:right="38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460"/>
        <w:ind w:left="2431" w:right="24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16" w:right="624" w:hanging="1"/>
      </w:pPr>
      <w:r>
        <w:pict>
          <v:group style="position:absolute;margin-left:86.74pt;margin-top:51.02pt;width:467.7pt;height:0.06pt;mso-position-horizontal-relative:page;mso-position-vertical-relative:page;z-index:-237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39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  <w:sectPr>
          <w:pgMar w:footer="1568" w:header="595" w:top="700" w:bottom="280" w:left="1620" w:right="104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237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XICOTLÁN,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3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4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ind w:left="1794" w:right="179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276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0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0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4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765" w:right="17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5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5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5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5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footer="0" w:header="595" w:top="780" w:bottom="280" w:left="1040" w:right="1620"/>
          <w:footerReference w:type="default" r:id="rId9"/>
          <w:pgSz w:w="12240" w:h="15840"/>
        </w:sectPr>
      </w:pP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86.74pt;margin-top:51.02pt;width:467.7pt;height:0.06pt;mso-position-horizontal-relative:page;mso-position-vertical-relative:page;z-index:-237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152.5pt;margin-top:40.1187pt;width:336.18pt;height:0pt;mso-position-horizontal-relative:page;mso-position-vertical-relative:paragraph;z-index:-2369" coordorigin="3050,802" coordsize="6724,0">
            <v:shape style="position:absolute;left:3050;top:802;width:6724;height:0" coordorigin="3050,802" coordsize="6724,0" path="m3050,802l9774,802e" filled="f" stroked="t" strokeweight="0.58pt" strokecolor="#0000D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96" w:right="21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XICOTLÁN,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33"/>
        <w:ind w:left="3330" w:right="3331"/>
      </w:pP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H.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amie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io</w:t>
      </w:r>
      <w:r>
        <w:rPr>
          <w:rFonts w:cs="Calibri" w:hAnsi="Calibri" w:eastAsia="Calibri" w:ascii="Calibri"/>
          <w:b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3"/>
          <w:sz w:val="15"/>
          <w:szCs w:val="15"/>
        </w:rPr>
        <w:t>X</w:t>
      </w:r>
      <w:r>
        <w:rPr>
          <w:rFonts w:cs="Calibri" w:hAnsi="Calibri" w:eastAsia="Calibri" w:ascii="Calibri"/>
          <w:b/>
          <w:spacing w:val="0"/>
          <w:w w:val="103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2"/>
          <w:w w:val="103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4"/>
          <w:w w:val="103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4"/>
          <w:w w:val="103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3"/>
          <w:sz w:val="15"/>
          <w:szCs w:val="15"/>
        </w:rPr>
        <w:t>lán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19" w:lineRule="exact" w:line="160"/>
        <w:ind w:left="2865" w:right="2873"/>
      </w:pP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ca</w:t>
      </w:r>
      <w:r>
        <w:rPr>
          <w:rFonts w:cs="Calibri" w:hAnsi="Calibri" w:eastAsia="Calibri" w:ascii="Calibri"/>
          <w:b/>
          <w:spacing w:val="6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6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b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6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3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7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(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1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5"/>
          <w:w w:val="104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1"/>
          <w:w w:val="104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2"/>
          <w:w w:val="104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6"/>
          <w:w w:val="104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3"/>
          <w:w w:val="104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5"/>
          <w:w w:val="104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4"/>
          <w:w w:val="104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2"/>
          <w:w w:val="104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ó</w:t>
      </w:r>
      <w:r>
        <w:rPr>
          <w:rFonts w:cs="Calibri" w:hAnsi="Calibri" w:eastAsia="Calibri" w:ascii="Calibri"/>
          <w:b/>
          <w:spacing w:val="1"/>
          <w:w w:val="104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(</w:t>
      </w:r>
      <w:r>
        <w:rPr>
          <w:rFonts w:cs="Calibri" w:hAnsi="Calibri" w:eastAsia="Calibri" w:ascii="Calibri"/>
          <w:b/>
          <w:spacing w:val="4"/>
          <w:w w:val="104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2"/>
          <w:w w:val="104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2"/>
          <w:w w:val="104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ño</w:t>
      </w:r>
      <w:r>
        <w:rPr>
          <w:rFonts w:cs="Calibri" w:hAnsi="Calibri" w:eastAsia="Calibri" w:ascii="Calibri"/>
          <w:b/>
          <w:spacing w:val="9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3"/>
          <w:w w:val="104"/>
          <w:position w:val="0"/>
          <w:sz w:val="12"/>
          <w:szCs w:val="12"/>
        </w:rPr>
        <w:t>2</w:t>
      </w:r>
      <w:r>
        <w:rPr>
          <w:rFonts w:cs="Calibri" w:hAnsi="Calibri" w:eastAsia="Calibri" w:ascii="Calibri"/>
          <w:b/>
          <w:spacing w:val="5"/>
          <w:w w:val="104"/>
          <w:position w:val="0"/>
          <w:sz w:val="12"/>
          <w:szCs w:val="12"/>
        </w:rPr>
        <w:t>0</w:t>
      </w:r>
      <w:r>
        <w:rPr>
          <w:rFonts w:cs="Calibri" w:hAnsi="Calibri" w:eastAsia="Calibri" w:ascii="Calibri"/>
          <w:b/>
          <w:spacing w:val="3"/>
          <w:w w:val="104"/>
          <w:position w:val="0"/>
          <w:sz w:val="12"/>
          <w:szCs w:val="12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4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3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ód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29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po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197"/>
            </w:pPr>
            <w:r>
              <w:rPr>
                <w:rFonts w:cs="Calibri" w:hAnsi="Calibri" w:eastAsia="Calibri" w:ascii="Calibri"/>
                <w:b/>
                <w:spacing w:val="4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29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Có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29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po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                         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07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81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9"/>
            </w:pP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Hi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20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5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70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5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77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1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9"/>
            </w:pP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120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5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0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4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81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20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5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70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5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10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1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20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5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7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86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0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1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20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5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70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43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0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4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4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81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9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20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5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70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5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11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1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20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5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9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4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1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5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20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5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70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5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66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5" w:hRule="exact"/>
        </w:trPr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1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5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5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5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5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70"/>
            </w:pP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/>
              <w:ind w:left="29"/>
            </w:pPr>
            <w:r>
              <w:rPr>
                <w:rFonts w:cs="Calibri" w:hAnsi="Calibri" w:eastAsia="Calibri" w:ascii="Calibri"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5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                              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80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 w:lineRule="auto" w:line="269"/>
        <w:ind w:left="1449" w:right="5099"/>
      </w:pPr>
      <w:r>
        <w:pict>
          <v:shape type="#_x0000_t202" style="position:absolute;margin-left:151.416pt;margin-top:-212.607pt;width:164.344pt;height:215.614pt;mso-position-horizontal-relative:page;mso-position-vertical-relative:paragraph;z-index:-23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6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4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39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39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0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0"/>
                          <w:ind w:left="3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0"/>
                          <w:ind w:left="238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6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36"/>
                          <w:ind w:left="470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6"/>
                          <w:ind w:left="286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70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6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9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6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4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0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0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0"/>
                          <w:ind w:left="237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5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35"/>
                          <w:ind w:left="469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5"/>
                          <w:ind w:left="286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Oc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S/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9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6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9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6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6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ü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0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0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0"/>
                          <w:ind w:left="237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5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35"/>
                          <w:ind w:left="469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5"/>
                          <w:ind w:left="286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9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6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9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5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9" w:right="3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5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9" w:right="3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5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5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4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ü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ñ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que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te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4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7"/>
        <w:ind w:left="1449"/>
      </w:pPr>
      <w:r>
        <w:rPr>
          <w:rFonts w:cs="Calibri" w:hAnsi="Calibri" w:eastAsia="Calibri" w:ascii="Calibri"/>
          <w:spacing w:val="5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4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4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4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5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5"/>
          <w:sz w:val="12"/>
          <w:szCs w:val="12"/>
        </w:rPr>
        <w:t>i</w:t>
      </w:r>
      <w:r>
        <w:rPr>
          <w:rFonts w:cs="Calibri" w:hAnsi="Calibri" w:eastAsia="Calibri" w:ascii="Calibri"/>
          <w:spacing w:val="-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5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5"/>
          <w:sz w:val="12"/>
          <w:szCs w:val="12"/>
        </w:rPr>
        <w:t>l</w:t>
      </w:r>
      <w:r>
        <w:rPr>
          <w:rFonts w:cs="Calibri" w:hAnsi="Calibri" w:eastAsia="Calibri" w:ascii="Calibri"/>
          <w:spacing w:val="-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5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5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4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o</w:t>
      </w:r>
      <w:r>
        <w:rPr>
          <w:rFonts w:cs="Calibri" w:hAnsi="Calibri" w:eastAsia="Calibri" w:ascii="Calibri"/>
          <w:spacing w:val="-3"/>
          <w:w w:val="104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18" w:lineRule="auto" w:line="269"/>
        <w:ind w:left="1449" w:right="4988"/>
      </w:pPr>
      <w:r>
        <w:pict>
          <v:shape type="#_x0000_t202" style="position:absolute;margin-left:322.73pt;margin-top:-240.575pt;width:166.53pt;height:261.76pt;mso-position-horizontal-relative:page;mso-position-vertical-relative:paragraph;z-index:-23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3" w:hRule="exact"/>
                    </w:trPr>
                    <w:tc>
                      <w:tcPr>
                        <w:tcW w:w="33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3"/>
                          <w:ind w:left="791"/>
                        </w:pPr>
                        <w:r>
                          <w:rPr>
                            <w:rFonts w:cs="Calibri" w:hAnsi="Calibri" w:eastAsia="Calibri" w:ascii="Calibri"/>
                            <w:spacing w:val="-6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738" w:hRule="exact"/>
                    </w:trPr>
                    <w:tc>
                      <w:tcPr>
                        <w:tcW w:w="33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auto" w:line="268"/>
                          <w:ind w:left="18" w:right="-6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isi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auto" w:line="268"/>
                          <w:ind w:left="18" w:right="-8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mé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lisi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33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3"/>
                          <w:ind w:left="51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H.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4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089" w:hRule="exact"/>
                    </w:trPr>
                    <w:tc>
                      <w:tcPr>
                        <w:tcW w:w="33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5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5"/>
          <w:sz w:val="12"/>
          <w:szCs w:val="12"/>
        </w:rPr>
        <w:t>l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5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5"/>
          <w:sz w:val="12"/>
          <w:szCs w:val="12"/>
        </w:rPr>
        <w:t>te</w:t>
      </w:r>
      <w:r>
        <w:rPr>
          <w:rFonts w:cs="Calibri" w:hAnsi="Calibri" w:eastAsia="Calibri" w:ascii="Calibri"/>
          <w:spacing w:val="-4"/>
          <w:w w:val="105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é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5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NumType w:start="24"/>
      <w:pgMar w:header="600" w:footer="1568" w:top="800" w:bottom="280" w:left="1620" w:right="1040"/>
      <w:headerReference w:type="default" r:id="rId10"/>
      <w:footerReference w:type="default" r:id="rId11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817pt;margin-top:699.826pt;width:469.549pt;height:46.5289pt;mso-position-horizontal-relative:page;mso-position-vertical-relative:page;z-index:-23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817pt;margin-top:702.137pt;width:469.549pt;height:46.5289pt;mso-position-horizontal-relative:page;mso-position-vertical-relative:page;z-index:-23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3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8.035pt;margin-top:34.5772pt;width:73.3354pt;height:12.02pt;mso-position-horizontal-relative:page;mso-position-vertical-relative:page;z-index:-23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23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71pt;margin-top:34.5772pt;width:131.095pt;height:12.02pt;mso-position-horizontal-relative:page;mso-position-vertical-relative:page;z-index:-23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3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3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023pt;margin-top:35.5772pt;width:73.3354pt;height:12.02pt;mso-position-horizontal-relative:page;mso-position-vertical-relative:page;z-index:-23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82pt;margin-top:35.8771pt;width:14.0801pt;height:12.02pt;mso-position-horizontal-relative:page;mso-position-vertical-relative:page;z-index:-23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3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8.035pt;margin-top:34.5772pt;width:73.3354pt;height:12.02pt;mso-position-horizontal-relative:page;mso-position-vertical-relative:page;z-index:-23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23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71pt;margin-top:34.5772pt;width:131.095pt;height:12.02pt;mso-position-horizontal-relative:page;mso-position-vertical-relative:page;z-index:-23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