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2377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2376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23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0.47pt;margin-top:-52.7362pt;width:510.4pt;height:55.66pt;mso-position-horizontal-relative:page;mso-position-vertical-relative:paragraph;z-index:-2375" coordorigin="809,-1055" coordsize="10208,1113">
            <v:shape style="position:absolute;left:840;top:-1024;width:10146;height:0" coordorigin="840,-1024" coordsize="10146,0" path="m840,-1024l10986,-1024e" filled="f" stroked="t" strokeweight="3.1pt" strokecolor="#000000">
              <v:path arrowok="t"/>
            </v:shape>
            <v:shape style="position:absolute;left:2826;top:-994;width:0;height:991" coordorigin="2826,-994" coordsize="0,991" path="m2826,-994l2826,-3e" filled="f" stroked="t" strokeweight="3.1pt" strokecolor="#000000">
              <v:path arrowok="t"/>
            </v:shape>
            <v:shape style="position:absolute;left:9236;top:-994;width:0;height:991" coordorigin="9236,-994" coordsize="0,991" path="m9236,-994l9236,-3e" filled="f" stroked="t" strokeweight="3.1pt" strokecolor="#000000">
              <v:path arrowok="t"/>
            </v:shape>
            <v:shape style="position:absolute;left:840;top:27;width:10146;height:0" coordorigin="840,27" coordsize="10146,0" path="m840,27l1098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2" w:right="406" w:hanging="1"/>
        <w:sectPr>
          <w:type w:val="continuous"/>
          <w:pgSz w:w="12240" w:h="15840"/>
          <w:pgMar w:top="840" w:bottom="280" w:left="740" w:right="1140"/>
          <w:cols w:num="2" w:equalWidth="off">
            <w:col w:w="7674" w:space="1013"/>
            <w:col w:w="1673"/>
          </w:cols>
        </w:sectPr>
      </w:pPr>
      <w:r>
        <w:pict>
          <v:group style="position:absolute;margin-left:42.02pt;margin-top:69.0959pt;width:507.3pt;height:0pt;mso-position-horizontal-relative:page;mso-position-vertical-relative:paragraph;z-index:-2374" coordorigin="840,1382" coordsize="10146,0">
            <v:shape style="position:absolute;left:840;top:1382;width:10146;height:0" coordorigin="840,1382" coordsize="10146,0" path="m840,1382l10986,1382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7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UTETELCO,</w:t>
      </w:r>
      <w:r>
        <w:rPr>
          <w:rFonts w:cs="Arial" w:hAnsi="Arial" w:eastAsia="Arial" w:ascii="Arial"/>
          <w:spacing w:val="7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Xiutete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4"/>
      </w:pPr>
      <w:r>
        <w:pict>
          <v:group style="position:absolute;margin-left:86.74pt;margin-top:51.02pt;width:467.7pt;height:0.06pt;mso-position-horizontal-relative:page;mso-position-vertical-relative:page;z-index:-237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3" w:right="72" w:firstLine="283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8"/>
        <w:ind w:left="118" w:right="76"/>
      </w:pPr>
      <w:r>
        <w:pict>
          <v:group style="position:absolute;margin-left:57.92pt;margin-top:-5.22406pt;width:467.7pt;height:0.06pt;mso-position-horizontal-relative:page;mso-position-vertical-relative:paragraph;z-index:-2371" coordorigin="1158,-104" coordsize="9354,1">
            <v:shape style="position:absolute;left:1158;top:-104;width:9354;height:1" coordorigin="1158,-104" coordsize="9354,1" path="m1158,-104l10512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66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$191.87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04" w:firstLine="283"/>
      </w:pPr>
      <w:r>
        <w:pict>
          <v:group style="position:absolute;margin-left:86.74pt;margin-top:-4.26396pt;width:467.7pt;height:0.06pt;mso-position-horizontal-relative:page;mso-position-vertical-relative:paragraph;z-index:-2370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adarse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3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valorad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buyentes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 w:lineRule="auto" w:line="277"/>
        <w:ind w:left="136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76"/>
        <w:ind w:left="154" w:right="10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3" w:right="1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XIUTETELCO,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elco,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3586" w:right="3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0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02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 w:lineRule="auto" w:line="277"/>
              <w:ind w:left="19" w:right="-1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aprovecha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7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0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03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04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$263,837.00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02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02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03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3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$20’235,439.00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38" w:right="93" w:firstLine="285"/>
      </w:pPr>
      <w:r>
        <w:pict>
          <v:group style="position:absolute;margin-left:57.92pt;margin-top:50.76pt;width:467.7pt;height:0.06pt;mso-position-horizontal-relative:page;mso-position-vertical-relative:page;z-index:-236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36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Xiutetelco,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8" w:right="361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9" w:right="209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04" w:right="9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20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209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 w:firstLine="283"/>
      </w:pPr>
      <w:r>
        <w:pict>
          <v:group style="position:absolute;margin-left:86.74pt;margin-top:-4.26396pt;width:467.7pt;height:0.06pt;mso-position-horizontal-relative:page;mso-position-vertical-relative:paragraph;z-index:-2367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color w:val="16365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4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3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7" w:right="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605" w:right="160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52" w:right="364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0" w:right="20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4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s/p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s/p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1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-4.26396pt;width:467.7pt;height:0.06pt;mso-position-horizontal-relative:page;mso-position-vertical-relative:paragraph;z-index:-2366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555"/>
        <w:ind w:left="397" w:right="84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291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6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22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104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7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8" w:right="13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38" w:right="10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5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2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2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22" w:right="99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-4.26396pt;width:467.7pt;height:0.06pt;mso-position-horizontal-relative:page;mso-position-vertical-relative:paragraph;z-index:-2365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7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3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595" w:footer="0" w:top="800" w:bottom="280" w:left="1620" w:right="104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taciona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840" w:bottom="280" w:left="1620" w:right="1040"/>
          <w:cols w:num="2" w:equalWidth="off">
            <w:col w:w="7448" w:space="1364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840" w:bottom="280" w:left="1620" w:right="10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1.84</w:t>
            </w:r>
          </w:p>
        </w:tc>
      </w:tr>
      <w:tr>
        <w:trPr>
          <w:trHeight w:val="532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1.32</w:t>
            </w:r>
          </w:p>
        </w:tc>
      </w:tr>
      <w:tr>
        <w:trPr>
          <w:trHeight w:val="733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4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tubería.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77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20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6.85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87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57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$2.41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1" w:right="117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1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41" w:right="124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$2.41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13" w:right="83" w:firstLine="283"/>
      </w:pPr>
      <w:r>
        <w:pict>
          <v:group style="position:absolute;margin-left:86.74pt;margin-top:-4.44406pt;width:467.7pt;height:0.06pt;mso-position-horizontal-relative:page;mso-position-vertical-relative:paragraph;z-index:-2364" coordorigin="1735,-89" coordsize="9354,1">
            <v:shape style="position:absolute;left:1735;top:-89;width:9354;height:1" coordorigin="1735,-89" coordsize="9354,1" path="m1735,-89l1108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3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5.35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1.76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9.69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7.70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58" w:right="117" w:firstLine="283"/>
      </w:pPr>
      <w:r>
        <w:pict>
          <v:group style="position:absolute;margin-left:57.92pt;margin-top:-5.76406pt;width:467.7pt;height:0.06pt;mso-position-horizontal-relative:page;mso-position-vertical-relative:paragraph;z-index:-2363" coordorigin="1158,-115" coordsize="9354,1">
            <v:shape style="position:absolute;left:1158;top:-115;width:9354;height:1" coordorigin="1158,-115" coordsize="9354,1" path="m1158,-115l10512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80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56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stén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.99</w:t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4.84</w:t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4.65</w:t>
            </w:r>
          </w:p>
        </w:tc>
      </w:tr>
      <w:tr>
        <w:trPr>
          <w:trHeight w:val="5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52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56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0.37</w:t>
            </w:r>
          </w:p>
        </w:tc>
      </w:tr>
      <w:tr>
        <w:trPr>
          <w:trHeight w:val="7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3" w:right="121" w:firstLine="283"/>
      </w:pPr>
      <w:r>
        <w:pict>
          <v:group style="position:absolute;margin-left:86.74pt;margin-top:51.02pt;width:467.7pt;height:0.06pt;mso-position-horizontal-relative:page;mso-position-vertical-relative:page;z-index:-236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0" w:right="2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2" w:right="2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7.63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pgMar w:header="595" w:footer="0" w:top="800" w:bottom="280" w:left="1580" w:right="10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840" w:bottom="280" w:left="1580" w:right="1000"/>
          <w:cols w:num="2" w:equalWidth="off">
            <w:col w:w="3253" w:space="5598"/>
            <w:col w:w="80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69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70" w:right="6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22" w:firstLine="283"/>
        <w:sectPr>
          <w:type w:val="continuous"/>
          <w:pgSz w:w="12240" w:h="15840"/>
          <w:pgMar w:top="840" w:bottom="280" w:left="1580" w:right="10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8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2.93</w:t>
            </w:r>
          </w:p>
        </w:tc>
      </w:tr>
      <w:tr>
        <w:trPr>
          <w:trHeight w:val="540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6.33</w:t>
            </w:r>
          </w:p>
        </w:tc>
      </w:tr>
      <w:tr>
        <w:trPr>
          <w:trHeight w:val="470" w:hRule="exact"/>
        </w:trPr>
        <w:tc>
          <w:tcPr>
            <w:tcW w:w="6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117" w:firstLine="283"/>
      </w:pPr>
      <w:r>
        <w:pict>
          <v:group style="position:absolute;margin-left:57.92pt;margin-top:50.76pt;width:467.7pt;height:0.06pt;mso-position-horizontal-relative:page;mso-position-vertical-relative:page;z-index:-236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83" w:righ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0" w:right="1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pgMar w:header="595" w:footer="0" w:top="780" w:bottom="280" w:left="1040" w:right="15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12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5" w:right="119"/>
        <w:sectPr>
          <w:type w:val="continuous"/>
          <w:pgSz w:w="12240" w:h="15840"/>
          <w:pgMar w:top="840" w:bottom="280" w:left="1040" w:right="1580"/>
          <w:cols w:num="2" w:equalWidth="off">
            <w:col w:w="1207" w:space="7458"/>
            <w:col w:w="95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840" w:bottom="280" w:left="1040" w:right="15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3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84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perpetuidad.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2.01</w:t>
            </w:r>
          </w:p>
        </w:tc>
      </w:tr>
      <w:tr>
        <w:trPr>
          <w:trHeight w:val="512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scurr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Ley.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2.01</w:t>
            </w:r>
          </w:p>
        </w:tc>
      </w:tr>
      <w:tr>
        <w:trPr>
          <w:trHeight w:val="512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rácter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aturo,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hayan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$74.30</w:t>
            </w:r>
          </w:p>
        </w:tc>
      </w:tr>
      <w:tr>
        <w:trPr>
          <w:trHeight w:val="512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8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9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2" w:right="1360"/>
      </w:pPr>
      <w:r>
        <w:pict>
          <v:group style="position:absolute;margin-left:86.74pt;margin-top:51.02pt;width:467.7pt;height:0.06pt;mso-position-horizontal-relative:page;mso-position-vertical-relative:page;z-index:-236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3" w:right="212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leaciones,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eblerías,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llanteras,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icas: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,50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595" w:footer="0" w:top="800" w:bottom="280" w:left="1580" w:right="10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3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L.P.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L.P.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840" w:bottom="280" w:left="1580" w:right="1000"/>
          <w:cols w:num="2" w:equalWidth="off">
            <w:col w:w="7498" w:space="1353"/>
            <w:col w:w="80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6" w:right="7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2" w:right="11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2"/>
        <w:sectPr>
          <w:type w:val="continuous"/>
          <w:pgSz w:w="12240" w:h="15840"/>
          <w:pgMar w:top="840" w:bottom="280" w:left="1580" w:right="10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$216.32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1"/>
        <w:ind w:left="118" w:right="78" w:firstLine="283"/>
      </w:pPr>
      <w:r>
        <w:pict>
          <v:group style="position:absolute;margin-left:57.92pt;margin-top:-7.26406pt;width:467.7pt;height:0.06pt;mso-position-horizontal-relative:page;mso-position-vertical-relative:paragraph;z-index:-2359" coordorigin="1158,-145" coordsize="9354,1">
            <v:shape style="position:absolute;left:1158;top:-145;width:9354;height:1" coordorigin="1158,-145" coordsize="9354,1" path="m1158,-145l10512,-1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941" w:right="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954" w:right="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331" w:right="3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95" w:footer="0" w:top="780" w:bottom="280" w:left="1040" w:right="162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6º.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402" w:right="10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80"/>
        <w:sectPr>
          <w:type w:val="continuous"/>
          <w:pgSz w:w="12240" w:h="15840"/>
          <w:pgMar w:top="840" w:bottom="280" w:left="1040" w:right="1620"/>
          <w:cols w:num="2" w:equalWidth="off">
            <w:col w:w="7464" w:space="1201"/>
            <w:col w:w="91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2,76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anta-Bar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type w:val="continuous"/>
          <w:pgSz w:w="12240" w:h="15840"/>
          <w:pgMar w:top="840" w:bottom="280" w:left="1040" w:right="162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235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7,60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6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8.37</w:t>
            </w:r>
          </w:p>
        </w:tc>
      </w:tr>
      <w:tr>
        <w:trPr>
          <w:trHeight w:val="560" w:hRule="exact"/>
        </w:trPr>
        <w:tc>
          <w:tcPr>
            <w:tcW w:w="6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$13,521.99</w:t>
            </w:r>
          </w:p>
        </w:tc>
      </w:tr>
      <w:tr>
        <w:trPr>
          <w:trHeight w:val="560" w:hRule="exact"/>
        </w:trPr>
        <w:tc>
          <w:tcPr>
            <w:tcW w:w="6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0" w:hRule="exact"/>
        </w:trPr>
        <w:tc>
          <w:tcPr>
            <w:tcW w:w="6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2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  <w:sectPr>
          <w:pgMar w:header="595" w:footer="0" w:top="800" w:bottom="280" w:left="1580" w:right="100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12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5" w:right="123"/>
        <w:sectPr>
          <w:type w:val="continuous"/>
          <w:pgSz w:w="12240" w:h="15840"/>
          <w:pgMar w:top="840" w:bottom="280" w:left="1580" w:right="1000"/>
          <w:cols w:num="2" w:equalWidth="off">
            <w:col w:w="7364" w:space="1337"/>
            <w:col w:w="95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810" w:right="8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830" w:right="18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54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3"/>
        <w:ind w:left="4550" w:right="42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98" w:right="38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840" w:bottom="280" w:left="1580" w:right="10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35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5"/>
        <w:ind w:left="1787" w:right="1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9"/>
        <w:ind w:left="154" w:right="124" w:firstLine="283"/>
      </w:pPr>
      <w:r>
        <w:pict>
          <v:group style="position:absolute;margin-left:86.74pt;margin-top:51.02pt;width:467.7pt;height:0.06pt;mso-position-horizontal-relative:page;mso-position-vertical-relative:page;z-index:-235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55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9"/>
              <w:ind w:left="40" w:right="64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3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9"/>
        <w:ind w:left="153" w:right="2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4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4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4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54" w:hRule="exact"/>
        </w:trPr>
        <w:tc>
          <w:tcPr>
            <w:tcW w:w="8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9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595" w:footer="0" w:top="800" w:bottom="280" w:left="1580" w:right="100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79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9" w:firstLine="283"/>
      </w:pPr>
      <w:r>
        <w:pict>
          <v:group style="position:absolute;margin-left:57.92pt;margin-top:50.76pt;width:467.7pt;height:0.06pt;mso-position-horizontal-relative:page;mso-position-vertical-relative:page;z-index:-235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4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5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1" w:right="358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1.52</w:t>
            </w:r>
          </w:p>
        </w:tc>
      </w:tr>
      <w:tr>
        <w:trPr>
          <w:trHeight w:val="496" w:hRule="exact"/>
        </w:trPr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oficial.</w:t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6.33</w:t>
            </w:r>
          </w:p>
        </w:tc>
      </w:tr>
      <w:tr>
        <w:trPr>
          <w:trHeight w:val="714" w:hRule="exact"/>
        </w:trPr>
        <w:tc>
          <w:tcPr>
            <w:tcW w:w="8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3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$500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9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35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6" w:right="3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942" w:right="2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3602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3589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7.77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79" w:right="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79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79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1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660" w:right="26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NOTIFICACIÓN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8" w:firstLine="283"/>
      </w:pPr>
      <w:r>
        <w:pict>
          <v:group style="position:absolute;margin-left:57.92pt;margin-top:50.76pt;width:467.7pt;height:0.06pt;mso-position-horizontal-relative:page;mso-position-vertical-relative:page;z-index:-235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satisfechas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$127.54,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500"/>
        <w:ind w:left="2391" w:right="23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9" w:right="75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0" w:right="176"/>
      </w:pPr>
      <w:r>
        <w:pict>
          <v:group style="position:absolute;margin-left:86.74pt;margin-top:51.02pt;width:467.7pt;height:0.06pt;mso-position-horizontal-relative:page;mso-position-vertical-relative:page;z-index:-235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30" w:right="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declaratorias.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  <w:sectPr>
          <w:pgMar w:footer="2311" w:header="595" w:top="800" w:bottom="280" w:left="1620" w:right="104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35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Xiutetelco.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Xiutetelco,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1"/>
        <w:ind w:left="118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1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8" w:right="2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XIUTETELCO,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948" w:right="16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84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Xalti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84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84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$210.00</w:t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796" w:right="1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4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464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463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71" w:hRule="exact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46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footer="0" w:header="595" w:top="780" w:bottom="280" w:left="1040" w:right="1620"/>
          <w:footerReference w:type="default" r:id="rId9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235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43" w:right="194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XIUTE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ELCO,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before="31"/>
        <w:ind w:left="3281" w:right="3283"/>
      </w:pPr>
      <w:r>
        <w:rPr>
          <w:rFonts w:cs="Calibri" w:hAnsi="Calibri" w:eastAsia="Calibri" w:ascii="Calibri"/>
          <w:b/>
          <w:spacing w:val="-2"/>
          <w:w w:val="100"/>
          <w:sz w:val="15"/>
          <w:szCs w:val="15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.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y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5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24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el</w:t>
      </w:r>
      <w:r>
        <w:rPr>
          <w:rFonts w:cs="Calibri" w:hAnsi="Calibri" w:eastAsia="Calibri" w:ascii="Calibri"/>
          <w:b/>
          <w:spacing w:val="8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io</w:t>
      </w:r>
      <w:r>
        <w:rPr>
          <w:rFonts w:cs="Calibri" w:hAnsi="Calibri" w:eastAsia="Calibri" w:ascii="Calibri"/>
          <w:b/>
          <w:spacing w:val="19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7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X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3"/>
          <w:w w:val="102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5"/>
          <w:w w:val="102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3"/>
          <w:w w:val="102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2"/>
          <w:w w:val="102"/>
          <w:sz w:val="15"/>
          <w:szCs w:val="15"/>
        </w:rPr>
        <w:t>c</w:t>
      </w:r>
      <w:r>
        <w:rPr>
          <w:rFonts w:cs="Calibri" w:hAnsi="Calibri" w:eastAsia="Calibri" w:ascii="Calibri"/>
          <w:b/>
          <w:spacing w:val="0"/>
          <w:w w:val="10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16" w:lineRule="exact" w:line="160"/>
        <w:ind w:left="2889" w:right="2901"/>
      </w:pP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re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5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6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position w:val="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4"/>
          <w:w w:val="100"/>
          <w:position w:val="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2"/>
          <w:szCs w:val="12"/>
        </w:rPr>
        <w:t>cc</w:t>
      </w:r>
      <w:r>
        <w:rPr>
          <w:rFonts w:cs="Calibri" w:hAnsi="Calibri" w:eastAsia="Calibri" w:ascii="Calibri"/>
          <w:b/>
          <w:spacing w:val="-2"/>
          <w:w w:val="100"/>
          <w:position w:val="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ó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(</w:t>
      </w:r>
      <w:r>
        <w:rPr>
          <w:rFonts w:cs="Calibri" w:hAnsi="Calibri" w:eastAsia="Calibri" w:ascii="Calibri"/>
          <w:b/>
          <w:spacing w:val="3"/>
          <w:w w:val="100"/>
          <w:position w:val="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)</w:t>
      </w:r>
      <w:r>
        <w:rPr>
          <w:rFonts w:cs="Calibri" w:hAnsi="Calibri" w:eastAsia="Calibri" w:ascii="Calibri"/>
          <w:b/>
          <w:spacing w:val="25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0"/>
          <w:sz w:val="12"/>
          <w:szCs w:val="12"/>
        </w:rPr>
        <w:t>ñ</w:t>
      </w:r>
      <w:r>
        <w:rPr>
          <w:rFonts w:cs="Calibri" w:hAnsi="Calibri" w:eastAsia="Calibri" w:ascii="Calibri"/>
          <w:b/>
          <w:spacing w:val="0"/>
          <w:w w:val="100"/>
          <w:position w:val="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7"/>
          <w:w w:val="100"/>
          <w:position w:val="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4"/>
          <w:w w:val="103"/>
          <w:position w:val="0"/>
          <w:sz w:val="12"/>
          <w:szCs w:val="12"/>
        </w:rPr>
        <w:t>20</w:t>
      </w:r>
      <w:r>
        <w:rPr>
          <w:rFonts w:cs="Calibri" w:hAnsi="Calibri" w:eastAsia="Calibri" w:ascii="Calibri"/>
          <w:b/>
          <w:spacing w:val="3"/>
          <w:w w:val="103"/>
          <w:position w:val="0"/>
          <w:sz w:val="12"/>
          <w:szCs w:val="12"/>
        </w:rPr>
        <w:t>1</w:t>
      </w:r>
      <w:r>
        <w:rPr>
          <w:rFonts w:cs="Calibri" w:hAnsi="Calibri" w:eastAsia="Calibri" w:ascii="Calibri"/>
          <w:b/>
          <w:spacing w:val="0"/>
          <w:w w:val="103"/>
          <w:position w:val="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8"/>
        <w:ind w:left="1644"/>
      </w:pPr>
      <w:r>
        <w:pict>
          <v:group style="position:absolute;margin-left:162.22pt;margin-top:-0.187109pt;width:21pt;height:10.02pt;mso-position-horizontal-relative:page;mso-position-vertical-relative:paragraph;z-index:-2349" coordorigin="3244,-4" coordsize="420,200">
            <v:shape style="position:absolute;left:3244;top:-4;width:420;height:200" coordorigin="3244,-4" coordsize="420,200" path="m3244,197l3664,197,3664,-4,3244,-4,3244,197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190.84pt;margin-top:-0.187109pt;width:132.6pt;height:10.02pt;mso-position-horizontal-relative:page;mso-position-vertical-relative:paragraph;z-index:-2348" coordorigin="3817,-4" coordsize="2652,200">
            <v:shape style="position:absolute;left:3817;top:-4;width:2652;height:200" coordorigin="3817,-4" coordsize="2652,200" path="m3817,197l6469,197,6469,-4,3817,-4,3817,197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30.58pt;margin-top:-0.187109pt;width:21.48pt;height:10.02pt;mso-position-horizontal-relative:page;mso-position-vertical-relative:paragraph;z-index:-2347" coordorigin="6612,-4" coordsize="430,200">
            <v:shape style="position:absolute;left:6612;top:-4;width:430;height:200" coordorigin="6612,-4" coordsize="430,200" path="m6612,-4l6612,197,7041,197,7041,-4,6612,-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60.64pt;margin-top:-0.187109pt;width:118.26pt;height:10.02pt;mso-position-horizontal-relative:page;mso-position-vertical-relative:paragraph;z-index:-2346" coordorigin="7213,-4" coordsize="2365,200">
            <v:shape style="position:absolute;left:7213;top:-4;width:2365;height:200" coordorigin="7213,-4" coordsize="2365,200" path="m7213,197l9578,197,9578,-4,7213,-4,7213,197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b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           </w:t>
      </w:r>
      <w:r>
        <w:rPr>
          <w:rFonts w:cs="Calibri" w:hAnsi="Calibri" w:eastAsia="Calibri" w:ascii="Calibri"/>
          <w:b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</w:t>
      </w:r>
      <w:r>
        <w:rPr>
          <w:rFonts w:cs="Calibri" w:hAnsi="Calibri" w:eastAsia="Calibri" w:ascii="Calibri"/>
          <w:b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Có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</w:t>
      </w:r>
      <w:r>
        <w:rPr>
          <w:rFonts w:cs="Calibri" w:hAnsi="Calibri" w:eastAsia="Calibri" w:ascii="Calibri"/>
          <w:b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cc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</w:t>
      </w:r>
      <w:r>
        <w:rPr>
          <w:rFonts w:cs="Calibri" w:hAnsi="Calibri" w:eastAsia="Calibri" w:ascii="Calibri"/>
          <w:b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3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or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40"/>
        <w:ind w:left="2225"/>
        <w:sectPr>
          <w:pgNumType w:start="28"/>
          <w:pgMar w:header="600" w:footer="2311" w:top="800" w:bottom="280" w:left="1620" w:right="1040"/>
          <w:headerReference w:type="default" r:id="rId1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G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                                                                                </w:t>
      </w:r>
      <w:r>
        <w:rPr>
          <w:rFonts w:cs="Calibri" w:hAnsi="Calibri" w:eastAsia="Calibri" w:ascii="Calibri"/>
          <w:b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3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3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5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‐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H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1"/>
          <w:w w:val="103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left="1882" w:right="-39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6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3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ó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 w:lineRule="exact" w:line="140"/>
        <w:ind w:left="1882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6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3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7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right="-39"/>
      </w:pPr>
      <w:r>
        <w:br w:type="column"/>
      </w: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2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3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6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 w:lineRule="exact" w:line="140"/>
        <w:ind w:right="-39"/>
      </w:pP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2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1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3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right="-39"/>
      </w:pPr>
      <w:r>
        <w:br w:type="column"/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3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6"/>
        <w:sectPr>
          <w:type w:val="continuous"/>
          <w:pgSz w:w="12240" w:h="15840"/>
          <w:pgMar w:top="840" w:bottom="280" w:left="1620" w:right="1040"/>
          <w:cols w:num="4" w:equalWidth="off">
            <w:col w:w="3134" w:space="1114"/>
            <w:col w:w="530" w:space="480"/>
            <w:col w:w="1251" w:space="848"/>
            <w:col w:w="2223"/>
          </w:cols>
        </w:sectPr>
      </w:pPr>
      <w:r>
        <w:br w:type="column"/>
      </w: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4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77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8" w:lineRule="exact" w:line="140"/>
        <w:ind w:left="2226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H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                                                </w:t>
      </w:r>
      <w:r>
        <w:rPr>
          <w:rFonts w:cs="Calibri" w:hAnsi="Calibri" w:eastAsia="Calibri" w:ascii="Calibri"/>
          <w:b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SER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6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2"/>
          <w:w w:val="103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5"/>
          <w:w w:val="103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1"/>
          <w:w w:val="103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Ó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left="1882" w:right="-39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6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/>
        <w:ind w:left="1882" w:right="-35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H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6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3" w:lineRule="exact" w:line="140"/>
        <w:ind w:left="1883"/>
      </w:pP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M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d</w:t>
      </w:r>
      <w:r>
        <w:rPr>
          <w:rFonts w:cs="Calibri" w:hAnsi="Calibri" w:eastAsia="Calibri" w:ascii="Calibri"/>
          <w:spacing w:val="-5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3"/>
          <w:sz w:val="12"/>
          <w:szCs w:val="12"/>
        </w:rPr>
        <w:t>H</w:t>
      </w:r>
      <w:r>
        <w:rPr>
          <w:rFonts w:cs="Calibri" w:hAnsi="Calibri" w:eastAsia="Calibri" w:ascii="Calibri"/>
          <w:spacing w:val="6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6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P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-5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1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right="-39"/>
      </w:pPr>
      <w:r>
        <w:br w:type="column"/>
      </w: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4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3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7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/>
        <w:ind w:right="-39"/>
      </w:pP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3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1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3"/>
        <w:ind w:right="-39"/>
      </w:pP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1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</w:pPr>
      <w:r>
        <w:br w:type="column"/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/>
        <w:ind w:right="-39"/>
      </w:pPr>
      <w:r>
        <w:rPr>
          <w:rFonts w:cs="Calibri" w:hAnsi="Calibri" w:eastAsia="Calibri" w:ascii="Calibri"/>
          <w:spacing w:val="5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3" w:lineRule="exact" w:line="140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6"/>
      </w:pPr>
      <w:r>
        <w:br w:type="column"/>
      </w: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4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10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/>
      </w:pP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2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86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3" w:lineRule="exact" w:line="140"/>
        <w:sectPr>
          <w:type w:val="continuous"/>
          <w:pgSz w:w="12240" w:h="15840"/>
          <w:pgMar w:top="840" w:bottom="280" w:left="1620" w:right="1040"/>
          <w:cols w:num="4" w:equalWidth="off">
            <w:col w:w="4012" w:space="235"/>
            <w:col w:w="530" w:space="480"/>
            <w:col w:w="1949" w:space="149"/>
            <w:col w:w="2225"/>
          </w:cols>
        </w:sectPr>
      </w:pP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1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43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8" w:lineRule="exact" w:line="140"/>
        <w:ind w:left="2226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Calibri" w:hAnsi="Calibri" w:eastAsia="Calibri" w:ascii="Calibri"/>
          <w:b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V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6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1"/>
          <w:w w:val="103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left="1883" w:right="-39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 w:lineRule="exact" w:line="140"/>
        <w:ind w:left="1883" w:right="-37"/>
      </w:pPr>
      <w:r>
        <w:rPr>
          <w:rFonts w:cs="Calibri" w:hAnsi="Calibri" w:eastAsia="Calibri" w:ascii="Calibri"/>
          <w:spacing w:val="3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vo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right="-39"/>
      </w:pPr>
      <w:r>
        <w:br w:type="column"/>
      </w: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3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7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6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4" w:lineRule="exact" w:line="140"/>
        <w:ind w:right="-39"/>
      </w:pP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2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5"/>
        <w:ind w:right="-39"/>
      </w:pPr>
      <w:r>
        <w:br w:type="column"/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      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vi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6"/>
        <w:sectPr>
          <w:type w:val="continuous"/>
          <w:pgSz w:w="12240" w:h="15840"/>
          <w:pgMar w:top="840" w:bottom="280" w:left="1620" w:right="1040"/>
          <w:cols w:num="4" w:equalWidth="off">
            <w:col w:w="3353" w:space="894"/>
            <w:col w:w="530" w:space="480"/>
            <w:col w:w="1307" w:space="791"/>
            <w:col w:w="2225"/>
          </w:cols>
        </w:sectPr>
      </w:pPr>
      <w:r>
        <w:br w:type="column"/>
      </w:r>
      <w:r>
        <w:rPr>
          <w:rFonts w:cs="Calibri" w:hAnsi="Calibri" w:eastAsia="Calibri" w:ascii="Calibri"/>
          <w:w w:val="103"/>
          <w:sz w:val="12"/>
          <w:szCs w:val="12"/>
        </w:rPr>
        <w:t>$</w:t>
      </w:r>
      <w:r>
        <w:rPr>
          <w:rFonts w:cs="Calibri" w:hAnsi="Calibri" w:eastAsia="Calibri" w:ascii="Calibri"/>
          <w:spacing w:val="-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2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,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11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5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.</w:t>
      </w:r>
      <w:r>
        <w:rPr>
          <w:rFonts w:cs="Calibri" w:hAnsi="Calibri" w:eastAsia="Calibri" w:ascii="Calibri"/>
          <w:spacing w:val="4"/>
          <w:w w:val="103"/>
          <w:sz w:val="12"/>
          <w:szCs w:val="12"/>
        </w:rPr>
        <w:t>00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8" w:lineRule="exact" w:line="140"/>
        <w:ind w:left="2226"/>
      </w:pPr>
      <w:r>
        <w:pict>
          <v:shape type="#_x0000_t202" style="position:absolute;margin-left:162.22pt;margin-top:9.16294pt;width:315.331pt;height:28.8051pt;mso-position-horizontal-relative:page;mso-position-vertical-relative:paragraph;z-index:-23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5" w:hRule="exact"/>
                    </w:trPr>
                    <w:tc>
                      <w:tcPr>
                        <w:tcW w:w="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281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46"/>
                          <w:ind w:left="639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66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258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107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280"/>
                        </w:pPr>
                        <w:r>
                          <w:rPr>
                            <w:rFonts w:cs="Calibri" w:hAnsi="Calibri" w:eastAsia="Calibri" w:ascii="Calibri"/>
                            <w:w w:val="103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            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que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12"/>
                          <w:ind w:left="63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80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TRI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Calibri" w:hAnsi="Calibri" w:eastAsia="Calibri" w:ascii="Calibri"/>
          <w:b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CO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-5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1"/>
          <w:w w:val="103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4"/>
          <w:w w:val="103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3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3"/>
          <w:w w:val="103"/>
          <w:sz w:val="12"/>
          <w:szCs w:val="12"/>
        </w:rPr>
        <w:t>N</w:t>
      </w:r>
      <w:r>
        <w:rPr>
          <w:rFonts w:cs="Calibri" w:hAnsi="Calibri" w:eastAsia="Calibri" w:ascii="Calibri"/>
          <w:b/>
          <w:spacing w:val="2"/>
          <w:w w:val="103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2"/>
              <w:ind w:left="41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00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ind w:left="41"/>
            </w:pP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spacing w:val="6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1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41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34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34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41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2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283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1"/>
            </w:pP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3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2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1"/>
            </w:pP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3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0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2"/>
              <w:ind w:left="41"/>
            </w:pP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va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41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34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34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41"/>
            </w:pP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2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283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S/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3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2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1"/>
            </w:pP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3" w:right="359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3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0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42"/>
              <w:ind w:left="41"/>
            </w:pPr>
            <w:r>
              <w:rPr>
                <w:rFonts w:cs="Calibri" w:hAnsi="Calibri" w:eastAsia="Calibri" w:ascii="Calibri"/>
                <w:spacing w:val="-4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ü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41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348"/>
            </w:pP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2"/>
                <w:szCs w:val="12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7"/>
              <w:ind w:left="234"/>
            </w:pP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spacing w:val="6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3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41"/>
            </w:pP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2"/>
              <w:ind w:left="463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32"/>
              <w:ind w:left="283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0"/>
            </w:pP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3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0"/>
            </w:pP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0"/>
            </w:pP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3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0"/>
            </w:pP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4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4" w:hRule="exact"/>
        </w:trPr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40"/>
            </w:pPr>
            <w:r>
              <w:rPr>
                <w:rFonts w:cs="Calibri" w:hAnsi="Calibri" w:eastAsia="Calibri" w:ascii="Calibri"/>
                <w:spacing w:val="4"/>
                <w:w w:val="100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100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‐</w:t>
            </w:r>
            <w:r>
              <w:rPr>
                <w:rFonts w:cs="Calibri" w:hAnsi="Calibri" w:eastAsia="Calibri" w:ascii="Calibri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3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3"/>
                <w:sz w:val="12"/>
                <w:szCs w:val="1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2"/>
              <w:ind w:left="462" w:right="360"/>
            </w:pP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2"/>
              <w:ind w:left="282"/>
            </w:pPr>
            <w:r>
              <w:rPr>
                <w:rFonts w:cs="Calibri" w:hAnsi="Calibri" w:eastAsia="Calibri" w:ascii="Calibri"/>
                <w:spacing w:val="3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2"/>
                <w:szCs w:val="1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3"/>
                <w:sz w:val="12"/>
                <w:szCs w:val="1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20"/>
        <w:ind w:left="1644"/>
      </w:pPr>
      <w:r>
        <w:rPr>
          <w:rFonts w:cs="Calibri" w:hAnsi="Calibri" w:eastAsia="Calibri" w:ascii="Calibri"/>
          <w:spacing w:val="4"/>
          <w:w w:val="100"/>
          <w:position w:val="1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.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l</w:t>
      </w:r>
      <w:r>
        <w:rPr>
          <w:rFonts w:cs="Calibri" w:hAnsi="Calibri" w:eastAsia="Calibri" w:ascii="Calibri"/>
          <w:spacing w:val="15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4"/>
          <w:w w:val="103"/>
          <w:position w:val="1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12"/>
          <w:szCs w:val="12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spacing w:val="10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3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3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position w:val="1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ü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d</w:t>
      </w:r>
      <w:r>
        <w:rPr>
          <w:rFonts w:cs="Calibri" w:hAnsi="Calibri" w:eastAsia="Calibri" w:ascii="Calibri"/>
          <w:spacing w:val="8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d</w:t>
      </w:r>
      <w:r>
        <w:rPr>
          <w:rFonts w:cs="Calibri" w:hAnsi="Calibri" w:eastAsia="Calibri" w:ascii="Calibri"/>
          <w:spacing w:val="15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position w:val="1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position w:val="1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á</w:t>
      </w:r>
      <w:r>
        <w:rPr>
          <w:rFonts w:cs="Calibri" w:hAnsi="Calibri" w:eastAsia="Calibri" w:ascii="Calibri"/>
          <w:spacing w:val="19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l</w:t>
      </w:r>
      <w:r>
        <w:rPr>
          <w:rFonts w:cs="Calibri" w:hAnsi="Calibri" w:eastAsia="Calibri" w:ascii="Calibri"/>
          <w:spacing w:val="15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12"/>
          <w:szCs w:val="12"/>
        </w:rPr>
        <w:t>ñ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spacing w:val="8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n</w:t>
      </w:r>
      <w:r>
        <w:rPr>
          <w:rFonts w:cs="Calibri" w:hAnsi="Calibri" w:eastAsia="Calibri" w:ascii="Calibri"/>
          <w:spacing w:val="8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12"/>
          <w:szCs w:val="12"/>
        </w:rPr>
        <w:t>l</w:t>
      </w:r>
      <w:r>
        <w:rPr>
          <w:rFonts w:cs="Calibri" w:hAnsi="Calibri" w:eastAsia="Calibri" w:ascii="Calibri"/>
          <w:spacing w:val="15"/>
          <w:w w:val="100"/>
          <w:position w:val="1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position w:val="1"/>
          <w:sz w:val="12"/>
          <w:szCs w:val="12"/>
        </w:rPr>
        <w:t>q</w:t>
      </w:r>
      <w:r>
        <w:rPr>
          <w:rFonts w:cs="Calibri" w:hAnsi="Calibri" w:eastAsia="Calibri" w:ascii="Calibri"/>
          <w:spacing w:val="1"/>
          <w:w w:val="103"/>
          <w:position w:val="1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3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5"/>
        <w:ind w:left="1644"/>
      </w:pPr>
      <w:r>
        <w:rPr>
          <w:rFonts w:cs="Calibri" w:hAnsi="Calibri" w:eastAsia="Calibri" w:ascii="Calibri"/>
          <w:spacing w:val="-3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up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54"/>
        <w:ind w:left="1644"/>
      </w:pPr>
      <w:r>
        <w:rPr>
          <w:rFonts w:cs="Calibri" w:hAnsi="Calibri" w:eastAsia="Calibri" w:ascii="Calibri"/>
          <w:spacing w:val="4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3"/>
          <w:sz w:val="12"/>
          <w:szCs w:val="12"/>
        </w:rPr>
        <w:t>P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6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5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f</w:t>
      </w:r>
      <w:r>
        <w:rPr>
          <w:rFonts w:cs="Calibri" w:hAnsi="Calibri" w:eastAsia="Calibri" w:ascii="Calibri"/>
          <w:spacing w:val="9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fi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15" w:lineRule="auto" w:line="265"/>
        <w:ind w:left="1644" w:right="4829"/>
      </w:pPr>
      <w:r>
        <w:pict>
          <v:shape type="#_x0000_t202" style="position:absolute;margin-left:330.29pt;margin-top:-237.721pt;width:149.19pt;height:258.64pt;mso-position-horizontal-relative:page;mso-position-vertical-relative:paragraph;z-index:-23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1" w:hRule="exact"/>
                    </w:trPr>
                    <w:tc>
                      <w:tcPr>
                        <w:tcW w:w="29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0"/>
                          <w:ind w:left="628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717" w:hRule="exact"/>
                    </w:trPr>
                    <w:tc>
                      <w:tcPr>
                        <w:tcW w:w="29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5"/>
                          <w:ind w:left="18" w:right="-7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both"/>
                          <w:spacing w:lineRule="auto" w:line="265"/>
                          <w:ind w:left="18" w:right="-7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o,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3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3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29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2"/>
                            <w:szCs w:val="12"/>
                          </w:rPr>
                          <w:jc w:val="left"/>
                          <w:spacing w:before="31"/>
                          <w:ind w:left="31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3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3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3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053" w:hRule="exact"/>
                    </w:trPr>
                    <w:tc>
                      <w:tcPr>
                        <w:tcW w:w="29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8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h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ó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3"/>
          <w:sz w:val="12"/>
          <w:szCs w:val="12"/>
        </w:rPr>
        <w:t>r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-2"/>
          <w:w w:val="103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i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3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l</w:t>
      </w:r>
      <w:r>
        <w:rPr>
          <w:rFonts w:cs="Calibri" w:hAnsi="Calibri" w:eastAsia="Calibri" w:ascii="Calibri"/>
          <w:spacing w:val="-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a</w:t>
      </w:r>
      <w:r>
        <w:rPr>
          <w:rFonts w:cs="Calibri" w:hAnsi="Calibri" w:eastAsia="Calibri" w:ascii="Calibri"/>
          <w:spacing w:val="-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li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á</w:t>
      </w:r>
      <w:r>
        <w:rPr>
          <w:rFonts w:cs="Calibri" w:hAnsi="Calibri" w:eastAsia="Calibri" w:ascii="Calibri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4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s</w:t>
      </w:r>
      <w:r>
        <w:rPr>
          <w:rFonts w:cs="Calibri" w:hAnsi="Calibri" w:eastAsia="Calibri" w:ascii="Calibri"/>
          <w:spacing w:val="-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5"/>
          <w:w w:val="100"/>
          <w:sz w:val="12"/>
          <w:szCs w:val="12"/>
        </w:rPr>
        <w:t>é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3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3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sectPr>
      <w:type w:val="continuous"/>
      <w:pgSz w:w="12240" w:h="15840"/>
      <w:pgMar w:top="840" w:bottom="280" w:left="1620" w:right="10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649.029pt;width:469.465pt;height:38.052pt;mso-position-horizontal-relative:page;mso-position-vertical-relative:page;z-index:-23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Presid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CHI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30"/>
                  <w:ind w:left="20" w:right="-3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NÁNDEZ.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Diputado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IRO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3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CHED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DIB.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5.6817pt;margin-top:697.277pt;width:469.549pt;height:51.0078pt;mso-position-horizontal-relative:page;mso-position-vertical-relative:page;z-index:-23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29" w:lineRule="auto" w:line="271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656.963pt;width:469.465pt;height:35.0059pt;mso-position-horizontal-relative:page;mso-position-vertical-relative:page;z-index:-23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Presid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CHI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NÁNDEZ.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Diputado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IRO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CHED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DIB.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5.6817pt;margin-top:701.777pt;width:469.549pt;height:46.5289pt;mso-position-horizontal-relative:page;mso-position-vertical-relative:page;z-index:-23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3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9.958pt;margin-top:34.5772pt;width:69.5097pt;height:12.02pt;mso-position-horizontal-relative:page;mso-position-vertical-relative:page;z-index:-23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3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3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3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3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947pt;margin-top:35.5772pt;width:69.5098pt;height:12.02pt;mso-position-horizontal-relative:page;mso-position-vertical-relative:page;z-index:-23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82pt;margin-top:35.8771pt;width:14.0801pt;height:12.02pt;mso-position-horizontal-relative:page;mso-position-vertical-relative:page;z-index:-23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3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9.958pt;margin-top:34.5772pt;width:69.5097pt;height:12.02pt;mso-position-horizontal-relative:page;mso-position-vertical-relative:page;z-index:-23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3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3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