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3232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3231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32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1.52pt;margin-top:-53.1862pt;width:508.3pt;height:56.56pt;mso-position-horizontal-relative:page;mso-position-vertical-relative:paragraph;z-index:-3230" coordorigin="830,-1064" coordsize="10166,1131">
            <v:shape style="position:absolute;left:840;top:-1054;width:10146;height:60" coordorigin="840,-1054" coordsize="10146,60" path="m840,-994l10986,-994,10986,-1054,840,-1054,840,-994xe" filled="t" fillcolor="#000000" stroked="f">
              <v:path arrowok="t"/>
              <v:fill/>
            </v:shape>
            <v:shape style="position:absolute;left:2796;top:-994;width:60;height:991" coordorigin="2796,-994" coordsize="60,991" path="m2796,-3l2856,-3,2856,-994,2796,-994,2796,-3xe" filled="t" fillcolor="#000000" stroked="f">
              <v:path arrowok="t"/>
              <v:fill/>
            </v:shape>
            <v:shape style="position:absolute;left:9206;top:-994;width:60;height:991" coordorigin="9206,-994" coordsize="60,991" path="m9206,-3l9266,-3,9266,-994,9206,-994,9206,-3xe" filled="t" fillcolor="#000000" stroked="f">
              <v:path arrowok="t"/>
              <v:fill/>
            </v:shape>
            <v:shape style="position:absolute;left:840;top:-3;width:10146;height:60" coordorigin="840,-3" coordsize="10146,60" path="m840,57l10986,57,10986,-3,840,-3,84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2" w:right="406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7.5959pt;width:507.3pt;height:3pt;mso-position-horizontal-relative:page;mso-position-vertical-relative:paragraph;z-index:-3229" coordorigin="840,1352" coordsize="10146,60">
            <v:shape style="position:absolute;left:840;top:1352;width:10146;height:60" coordorigin="840,1352" coordsize="10146,60" path="m840,1412l10986,1412,10986,1352,840,1352,840,1412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XOCHIAPULCO,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Xochiapulco.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322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1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9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1010" w:right="996"/>
      </w:pPr>
      <w:r>
        <w:pict>
          <v:group style="position:absolute;margin-left:86.74pt;margin-top:51.02pt;width:467.7pt;height:0.06pt;mso-position-horizontal-relative:page;mso-position-vertical-relative:page;z-index:-322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XOCHIAPULCO,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7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590" w:right="3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19" w:right="-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19" w:right="-1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311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311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1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$215,000.00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1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$2,817,682.00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7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3" w:firstLine="283"/>
      </w:pPr>
      <w:r>
        <w:pict>
          <v:group style="position:absolute;margin-left:86.74pt;margin-top:-3.90406pt;width:467.7pt;height:0.06pt;mso-position-horizontal-relative:page;mso-position-vertical-relative:paragraph;z-index:-3225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Xochiapulco,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 w:firstLine="283"/>
      </w:pPr>
      <w:r>
        <w:pict>
          <v:group style="position:absolute;margin-left:57.92pt;margin-top:-5.16406pt;width:467.7pt;height:0.06pt;mso-position-horizontal-relative:page;mso-position-vertical-relative:paragraph;z-index:-3224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8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209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209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7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209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2" w:firstLine="283"/>
      </w:pPr>
      <w:r>
        <w:pict>
          <v:group style="position:absolute;margin-left:86.74pt;margin-top:51.02pt;width:467.7pt;height:0.06pt;mso-position-horizontal-relative:page;mso-position-vertical-relative:page;z-index:-322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9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2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57.92pt;margin-top:50.76pt;width:467.7pt;height:0.06pt;mso-position-horizontal-relative:page;mso-position-vertical-relative:page;z-index:-3222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534"/>
        <w:ind w:left="442" w:right="12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2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3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6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6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0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7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084"/>
      </w:pPr>
      <w:r>
        <w:pict>
          <v:group style="position:absolute;margin-left:86.74pt;margin-top:51.02pt;width:467.7pt;height:0.06pt;mso-position-horizontal-relative:page;mso-position-vertical-relative:page;z-index:-3221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8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3" w:right="13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1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112" w:firstLine="283"/>
      </w:pPr>
      <w:r>
        <w:pict>
          <v:group style="position:absolute;margin-left:57.92pt;margin-top:50.76pt;width:467.7pt;height:0.06pt;mso-position-horizontal-relative:page;mso-position-vertical-relative:page;z-index:-322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6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3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00" w:bottom="280" w:left="1580" w:right="10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-34" w:firstLine="283"/>
      </w:pPr>
      <w:r>
        <w:pict>
          <v:group style="position:absolute;margin-left:86.74pt;margin-top:-5.10406pt;width:467.7pt;height:0.06pt;mso-position-horizontal-relative:page;mso-position-vertical-relative:paragraph;z-index:-3219" coordorigin="1735,-102" coordsize="9354,1">
            <v:shape style="position:absolute;left:1735;top:-102;width:9354;height:1" coordorigin="1735,-102" coordsize="9354,1" path="m1735,-102l11089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40" w:bottom="280" w:left="1580" w:right="1000"/>
          <w:cols w:num="2" w:equalWidth="off">
            <w:col w:w="7444" w:space="1510"/>
            <w:col w:w="7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67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7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tubería.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7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21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8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78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58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4"/>
        <w:ind w:left="436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1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  <w:sectPr>
          <w:type w:val="continuous"/>
          <w:pgSz w:w="12240" w:h="15840"/>
          <w:pgMar w:top="840" w:bottom="280" w:left="1580" w:right="10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421" w:right="52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21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8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4" w:firstLine="283"/>
      </w:pPr>
      <w:r>
        <w:pict>
          <v:group style="position:absolute;margin-left:86.74pt;margin-top:-3.90406pt;width:467.7pt;height:0.06pt;mso-position-horizontal-relative:page;mso-position-vertical-relative:paragraph;z-index:-3218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1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6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2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3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$3.23</w:t>
            </w:r>
          </w:p>
        </w:tc>
      </w:tr>
      <w:tr>
        <w:trPr>
          <w:trHeight w:val="750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5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5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3" w:right="119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18" w:firstLine="283"/>
      </w:pPr>
      <w:r>
        <w:pict>
          <v:group style="position:absolute;margin-left:57.92pt;margin-top:50.76pt;width:467.7pt;height:0.06pt;mso-position-horizontal-relative:page;mso-position-vertical-relative:page;z-index:-321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7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5" w:right="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4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1" w:hRule="exact"/>
        </w:trPr>
        <w:tc>
          <w:tcPr>
            <w:tcW w:w="6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117" w:firstLine="283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321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5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1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1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595" w:footer="0" w:top="800" w:bottom="280" w:left="1580" w:right="1000"/>
          <w:pgSz w:w="12240" w:h="1584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5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5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58" w:right="755"/>
      </w:pPr>
      <w:r>
        <w:pict>
          <v:group style="position:absolute;margin-left:57.92pt;margin-top:50.76pt;width:467.7pt;height:0.06pt;mso-position-horizontal-relative:page;mso-position-vertical-relative:page;z-index:-321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$969.08</w:t>
            </w:r>
          </w:p>
        </w:tc>
      </w:tr>
      <w:tr>
        <w:trPr>
          <w:trHeight w:val="761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1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45" w:right="2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9" w:right="116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9" w:right="117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3" w:firstLine="283"/>
      </w:pPr>
      <w:r>
        <w:pict>
          <v:group style="position:absolute;margin-left:86.74pt;margin-top:-3.90406pt;width:467.7pt;height:0.06pt;mso-position-horizontal-relative:page;mso-position-vertical-relative:paragraph;z-index:-3214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50" w:right="115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1" w:right="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3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2"/>
        <w:ind w:left="397" w:right="179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28" w:right="3591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81" w:firstLine="283"/>
      </w:pPr>
      <w:r>
        <w:pict>
          <v:group style="position:absolute;margin-left:57.92pt;margin-top:-6.30406pt;width:467.7pt;height:0.06pt;mso-position-horizontal-relative:page;mso-position-vertical-relative:paragraph;z-index:-3213" coordorigin="1158,-126" coordsize="9354,1">
            <v:shape style="position:absolute;left:1158;top:-126;width:9354;height:1" coordorigin="1158,-126" coordsize="9354,1" path="m1158,-126l10512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7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8" w:right="1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3" w:right="37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1" w:firstLine="283"/>
      </w:pPr>
      <w:r>
        <w:pict>
          <v:group style="position:absolute;margin-left:86.74pt;margin-top:-5.04406pt;width:467.7pt;height:0.06pt;mso-position-horizontal-relative:page;mso-position-vertical-relative:paragraph;z-index:-3212" coordorigin="1735,-101" coordsize="9354,1">
            <v:shape style="position:absolute;left:1735;top:-101;width:9354;height:1" coordorigin="1735,-101" coordsize="9354,1" path="m1735,-101l11089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69" w:right="1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2" w:right="2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7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 w:lineRule="auto" w:line="266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2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2" w:hRule="exact"/>
        </w:trPr>
        <w:tc>
          <w:tcPr>
            <w:tcW w:w="8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52" w:hRule="exact"/>
        </w:trPr>
        <w:tc>
          <w:tcPr>
            <w:tcW w:w="8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736" w:firstLine="2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5" w:right="218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6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6" w:hRule="exact"/>
        </w:trPr>
        <w:tc>
          <w:tcPr>
            <w:tcW w:w="6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9" w:hRule="exact"/>
        </w:trPr>
        <w:tc>
          <w:tcPr>
            <w:tcW w:w="6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5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9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9" w:right="116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3" w:right="124" w:firstLine="283"/>
      </w:pPr>
      <w:r>
        <w:pict>
          <v:group style="position:absolute;margin-left:86.74pt;margin-top:51.02pt;width:467.7pt;height:0.06pt;mso-position-horizontal-relative:page;mso-position-vertical-relative:page;z-index:-3211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</w:tr>
      <w:tr>
        <w:trPr>
          <w:trHeight w:val="531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2" w:hRule="exact"/>
        </w:trPr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1" w:right="4016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PÍT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1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121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7" w:right="2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4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116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2" w:right="159"/>
      </w:pPr>
      <w:r>
        <w:pict>
          <v:group style="position:absolute;margin-left:86.74pt;margin-top:51.02pt;width:467.7pt;height:0.06pt;mso-position-horizontal-relative:page;mso-position-vertical-relative:page;z-index:-321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61" w:right="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aratoria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UÍS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320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chiapulco,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9" w:lineRule="auto" w:line="334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7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XOCHIAPULCO,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34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1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16" w:right="-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16" w:right="-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$165.00</w:t>
            </w:r>
          </w:p>
        </w:tc>
      </w:tr>
    </w:tbl>
    <w:p>
      <w:pPr>
        <w:sectPr>
          <w:pgMar w:header="595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34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44" w:right="-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544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320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30" w:right="1836"/>
      </w:pPr>
      <w:r>
        <w:pict>
          <v:group style="position:absolute;margin-left:148.63pt;margin-top:50.2631pt;width:0pt;height:11.58pt;mso-position-horizontal-relative:page;mso-position-vertical-relative:paragraph;z-index:-3207" coordorigin="2973,1005" coordsize="0,232">
            <v:shape style="position:absolute;left:2973;top:1005;width:0;height:232" coordorigin="2973,1005" coordsize="0,232" path="m2973,1005l2973,1237e" filled="f" stroked="t" strokeweight="0.64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XOCHIAPULCO,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7"/>
        <w:ind w:left="2851" w:right="2909"/>
      </w:pPr>
      <w:r>
        <w:pict>
          <v:group style="position:absolute;margin-left:250.54pt;margin-top:24.8593pt;width:0pt;height:11.58pt;mso-position-horizontal-relative:page;mso-position-vertical-relative:paragraph;z-index:-3203" coordorigin="5011,497" coordsize="0,232">
            <v:shape style="position:absolute;left:5011;top:497;width:0;height:232" coordorigin="5011,497" coordsize="0,232" path="m5011,497l5011,72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59.81pt;margin-top:24.8593pt;width:0pt;height:11.58pt;mso-position-horizontal-relative:page;mso-position-vertical-relative:paragraph;z-index:-3202" coordorigin="5196,497" coordsize="0,232">
            <v:shape style="position:absolute;left:5196;top:497;width:0;height:232" coordorigin="5196,497" coordsize="0,232" path="m5196,497l5196,729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67.34pt;margin-top:24.8593pt;width:0pt;height:11.58pt;mso-position-horizontal-relative:page;mso-position-vertical-relative:paragraph;z-index:-3201" coordorigin="5347,497" coordsize="0,232">
            <v:shape style="position:absolute;left:5347;top:497;width:0;height:232" coordorigin="5347,497" coordsize="0,232" path="m5347,497l5347,72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0.34pt;margin-top:24.8593pt;width:0pt;height:11.58pt;mso-position-horizontal-relative:page;mso-position-vertical-relative:paragraph;z-index:-3200" coordorigin="6007,497" coordsize="0,232">
            <v:shape style="position:absolute;left:6007;top:497;width:0;height:232" coordorigin="6007,497" coordsize="0,232" path="m6007,497l6007,72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46.09pt;margin-top:24.8593pt;width:0pt;height:11.58pt;mso-position-horizontal-relative:page;mso-position-vertical-relative:paragraph;z-index:-3199" coordorigin="6922,497" coordsize="0,232">
            <v:shape style="position:absolute;left:6922;top:497;width:0;height:232" coordorigin="6922,497" coordsize="0,232" path="m6922,497l6922,729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86.62pt;margin-top:24.8593pt;width:0pt;height:11.58pt;mso-position-horizontal-relative:page;mso-position-vertical-relative:paragraph;z-index:-3198" coordorigin="7732,497" coordsize="0,232">
            <v:shape style="position:absolute;left:7732;top:497;width:0;height:232" coordorigin="7732,497" coordsize="0,232" path="m7732,497l7732,72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86.62pt;margin-top:47.4193pt;width:0pt;height:12.18pt;mso-position-horizontal-relative:page;mso-position-vertical-relative:paragraph;z-index:-3191" coordorigin="7732,948" coordsize="0,244">
            <v:shape style="position:absolute;left:7732;top:948;width:0;height:244" coordorigin="7732,948" coordsize="0,244" path="m7732,948l7732,119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59.81pt;margin-top:47.4193pt;width:0pt;height:23.76pt;mso-position-horizontal-relative:page;mso-position-vertical-relative:paragraph;z-index:-3190" coordorigin="5196,948" coordsize="0,475">
            <v:shape style="position:absolute;left:5196;top:948;width:0;height:475" coordorigin="5196,948" coordsize="0,475" path="m5196,948l5196,1424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67.34pt;margin-top:47.4193pt;width:0pt;height:23.76pt;mso-position-horizontal-relative:page;mso-position-vertical-relative:paragraph;z-index:-3189" coordorigin="5347,948" coordsize="0,475">
            <v:shape style="position:absolute;left:5347;top:948;width:0;height:475" coordorigin="5347,948" coordsize="0,475" path="m5347,948l5347,1424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Ayunt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nt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3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4"/>
          <w:w w:val="103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4"/>
          <w:w w:val="103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5"/>
          <w:w w:val="103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3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2"/>
          <w:w w:val="103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4"/>
          <w:w w:val="103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5"/>
          <w:w w:val="103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3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3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3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21" w:lineRule="exact" w:line="200"/>
        <w:ind w:left="2459" w:right="2525"/>
      </w:pPr>
      <w:r>
        <w:pict>
          <v:group style="position:absolute;margin-left:182.2pt;margin-top:12.5107pt;width:0pt;height:11.58pt;mso-position-horizontal-relative:page;mso-position-vertical-relative:paragraph;z-index:-3206" coordorigin="3644,250" coordsize="0,232">
            <v:shape style="position:absolute;left:3644;top:250;width:0;height:232" coordorigin="3644,250" coordsize="0,232" path="m3644,250l3644,48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00.17pt;margin-top:12.5107pt;width:0pt;height:11.58pt;mso-position-horizontal-relative:page;mso-position-vertical-relative:paragraph;z-index:-3205" coordorigin="4003,250" coordsize="0,232">
            <v:shape style="position:absolute;left:4003;top:250;width:0;height:232" coordorigin="4003,250" coordsize="0,232" path="m4003,250l4003,48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18.14pt;margin-top:12.5107pt;width:0pt;height:11.58pt;mso-position-horizontal-relative:page;mso-position-vertical-relative:paragraph;z-index:-3204" coordorigin="4363,250" coordsize="0,232">
            <v:shape style="position:absolute;left:4363;top:250;width:0;height:232" coordorigin="4363,250" coordsize="0,232" path="m4363,250l4363,48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24.27pt;margin-top:12.5107pt;width:0pt;height:11.58pt;mso-position-horizontal-relative:page;mso-position-vertical-relative:paragraph;z-index:-3197" coordorigin="8485,250" coordsize="0,232">
            <v:shape style="position:absolute;left:8485;top:250;width:0;height:232" coordorigin="8485,250" coordsize="0,232" path="m8485,250l8485,48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53.22pt;margin-top:12.5107pt;width:0pt;height:11.58pt;mso-position-horizontal-relative:page;mso-position-vertical-relative:paragraph;z-index:-3196" coordorigin="9064,250" coordsize="0,232">
            <v:shape style="position:absolute;left:9064;top:250;width:0;height:232" coordorigin="9064,250" coordsize="0,232" path="m9064,250l9064,48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60.75pt;margin-top:12.5107pt;width:0pt;height:11.58pt;mso-position-horizontal-relative:page;mso-position-vertical-relative:paragraph;z-index:-3195" coordorigin="9215,250" coordsize="0,232">
            <v:shape style="position:absolute;left:9215;top:250;width:0;height:232" coordorigin="9215,250" coordsize="0,232" path="m9215,250l9215,48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524.44pt;margin-top:-12.3893pt;width:0pt;height:36.48pt;mso-position-horizontal-relative:page;mso-position-vertical-relative:paragraph;z-index:-3194" coordorigin="10489,-248" coordsize="0,730">
            <v:shape style="position:absolute;left:10489;top:-248;width:0;height:730" coordorigin="10489,-248" coordsize="0,730" path="m10489,-248l10489,48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82.2pt;margin-top:35.0707pt;width:0pt;height:12.18pt;mso-position-horizontal-relative:page;mso-position-vertical-relative:paragraph;z-index:-3193" coordorigin="3644,701" coordsize="0,244">
            <v:shape style="position:absolute;left:3644;top:701;width:0;height:244" coordorigin="3644,701" coordsize="0,244" path="m3644,701l3644,945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00.17pt;margin-top:35.0707pt;width:0pt;height:12.18pt;mso-position-horizontal-relative:page;mso-position-vertical-relative:paragraph;z-index:-3192" coordorigin="4003,701" coordsize="0,244">
            <v:shape style="position:absolute;left:4003;top:701;width:0;height:244" coordorigin="4003,701" coordsize="0,244" path="m4003,701l4003,945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24.27pt;margin-top:35.0707pt;width:0pt;height:104.82pt;mso-position-horizontal-relative:page;mso-position-vertical-relative:paragraph;z-index:-3188" coordorigin="8485,701" coordsize="0,2096">
            <v:shape style="position:absolute;left:8485;top:701;width:0;height:2096" coordorigin="8485,701" coordsize="0,2096" path="m8485,701l8485,2798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18.14pt;margin-top:35.0707pt;width:0pt;height:116.4pt;mso-position-horizontal-relative:page;mso-position-vertical-relative:paragraph;z-index:-3187" coordorigin="4363,701" coordsize="0,2328">
            <v:shape style="position:absolute;left:4363;top:701;width:0;height:2328" coordorigin="4363,701" coordsize="0,2328" path="m4363,701l4363,302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60.75pt;margin-top:35.0707pt;width:0pt;height:336.48pt;mso-position-horizontal-relative:page;mso-position-vertical-relative:paragraph;z-index:-3186" coordorigin="9215,701" coordsize="0,6730">
            <v:shape style="position:absolute;left:9215;top:701;width:0;height:6730" coordorigin="9215,701" coordsize="0,6730" path="m9215,701l9215,7431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113.32pt;margin-top:180.8pt;width:0pt;height:566.88pt;mso-position-horizontal-relative:page;mso-position-vertical-relative:page;z-index:-3179" coordorigin="2266,3616" coordsize="0,11338">
            <v:shape style="position:absolute;left:2266;top:3616;width:0;height:11338" coordorigin="2266,3616" coordsize="0,11338" path="m2266,3616l2266,14954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7"/>
          <w:sz w:val="10"/>
          <w:szCs w:val="10"/>
        </w:rPr>
        <w:t>2</w:t>
      </w:r>
      <w:r>
        <w:rPr>
          <w:rFonts w:cs="Calibri" w:hAnsi="Calibri" w:eastAsia="Calibri" w:ascii="Calibri"/>
          <w:b/>
          <w:spacing w:val="2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)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5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5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6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6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)</w:t>
      </w:r>
      <w:r>
        <w:rPr>
          <w:rFonts w:cs="Calibri" w:hAnsi="Calibri" w:eastAsia="Calibri" w:ascii="Calibri"/>
          <w:b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5"/>
          <w:szCs w:val="15"/>
        </w:rPr>
        <w:t>ño</w:t>
      </w:r>
      <w:r>
        <w:rPr>
          <w:rFonts w:cs="Calibri" w:hAnsi="Calibri" w:eastAsia="Calibri" w:ascii="Calibri"/>
          <w:b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position w:val="0"/>
          <w:sz w:val="15"/>
          <w:szCs w:val="15"/>
        </w:rPr>
        <w:t>2</w:t>
      </w:r>
      <w:r>
        <w:rPr>
          <w:rFonts w:cs="Calibri" w:hAnsi="Calibri" w:eastAsia="Calibri" w:ascii="Calibri"/>
          <w:b/>
          <w:spacing w:val="5"/>
          <w:w w:val="100"/>
          <w:position w:val="0"/>
          <w:sz w:val="15"/>
          <w:szCs w:val="15"/>
        </w:rPr>
        <w:t>0</w:t>
      </w:r>
      <w:r>
        <w:rPr>
          <w:rFonts w:cs="Calibri" w:hAnsi="Calibri" w:eastAsia="Calibri" w:ascii="Calibri"/>
          <w:b/>
          <w:spacing w:val="4"/>
          <w:w w:val="100"/>
          <w:position w:val="0"/>
          <w:sz w:val="15"/>
          <w:szCs w:val="15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5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22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220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331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30" w:type="dxa"/>
            <w:tcBorders>
              <w:top w:val="single" w:sz="6" w:space="0" w:color="FFFFFF"/>
              <w:left w:val="nil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21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24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6"/>
              <w:ind w:left="29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2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4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56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5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5"/>
              <w:ind w:left="220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35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5"/>
              <w:ind w:left="242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5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5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8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243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55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220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34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243"/>
            </w:pPr>
            <w:r>
              <w:rPr>
                <w:rFonts w:cs="Calibri" w:hAnsi="Calibri" w:eastAsia="Calibri" w:ascii="Calibri"/>
                <w:spacing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2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4"/>
              <w:ind w:left="101"/>
            </w:pP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1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1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20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43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1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20"/>
            </w:pP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6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1"/>
              <w:ind w:left="188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20"/>
            </w:pPr>
            <w:r>
              <w:rPr>
                <w:rFonts w:cs="Calibri" w:hAnsi="Calibri" w:eastAsia="Calibri" w:ascii="Calibri"/>
                <w:spacing w:val="3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243"/>
            </w:pPr>
            <w:r>
              <w:rPr>
                <w:rFonts w:cs="Calibri" w:hAnsi="Calibri" w:eastAsia="Calibri" w:ascii="Calibri"/>
                <w:spacing w:val="3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1"/>
              <w:ind w:left="188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3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1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 w:right="-88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5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2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0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87" w:right="1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08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3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486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20" w:right="-19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43" w:right="-250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8"/>
              <w:ind w:left="243"/>
            </w:pPr>
            <w:r>
              <w:rPr>
                <w:rFonts w:cs="Calibri" w:hAnsi="Calibri" w:eastAsia="Calibri" w:ascii="Calibri"/>
                <w:spacing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2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-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8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56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2" w:hRule="exact"/>
        </w:trPr>
        <w:tc>
          <w:tcPr>
            <w:tcW w:w="706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11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20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1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3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61"/>
            </w:pP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229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43"/>
            </w:pP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81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0"/>
        <w:ind w:left="1382"/>
        <w:sectPr>
          <w:pgMar w:header="595" w:footer="0" w:top="800" w:bottom="280" w:left="1620" w:right="1040"/>
          <w:pgSz w:w="12240" w:h="15840"/>
        </w:sectPr>
      </w:pPr>
      <w:r>
        <w:pict>
          <v:group style="position:absolute;margin-left:138.43pt;margin-top:205.38pt;width:0.68pt;height:542.62pt;mso-position-horizontal-relative:page;mso-position-vertical-relative:page;z-index:-3185" coordorigin="2769,4108" coordsize="14,10852">
            <v:shape style="position:absolute;left:2769;top:4114;width:0;height:10897" coordorigin="2769,4114" coordsize="0,10897" path="m2769,4114l2769,14954e" filled="f" stroked="t" strokeweight="0.06pt" strokecolor="#FFFFFF">
              <v:path arrowok="t"/>
            </v:shape>
            <v:shape style="position:absolute;left:2776;top:4114;width:0;height:10840" coordorigin="2776,4114" coordsize="0,10840" path="m2776,4114l2776,14954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50.54pt;margin-top:-406.131pt;width:0pt;height:519.42pt;mso-position-horizontal-relative:page;mso-position-vertical-relative:paragraph;z-index:-3184" coordorigin="5011,-8123" coordsize="0,10388">
            <v:shape style="position:absolute;left:5011;top:-8123;width:0;height:10388" coordorigin="5011,-8123" coordsize="0,10388" path="m5011,-8123l5011,226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0.34pt;margin-top:-406.131pt;width:0pt;height:519.42pt;mso-position-horizontal-relative:page;mso-position-vertical-relative:paragraph;z-index:-3183" coordorigin="6007,-8123" coordsize="0,10388">
            <v:shape style="position:absolute;left:6007;top:-8123;width:0;height:10388" coordorigin="6007,-8123" coordsize="0,10388" path="m6007,-8123l6007,226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9.25pt;margin-top:-429.011pt;width:0.68pt;height:542.62pt;mso-position-horizontal-relative:page;mso-position-vertical-relative:paragraph;z-index:-3182" coordorigin="6185,-8580" coordsize="14,10852">
            <v:shape style="position:absolute;left:6186;top:-8574;width:0;height:10874" coordorigin="6186,-8574" coordsize="0,10874" path="m6186,-8574l6186,2266e" filled="f" stroked="t" strokeweight="0.06pt" strokecolor="#FFFFFF">
              <v:path arrowok="t"/>
            </v:shape>
            <v:shape style="position:absolute;left:6192;top:-8574;width:0;height:10840" coordorigin="6192,-8574" coordsize="0,10840" path="m6192,-8574l6192,226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524.44pt;margin-top:228.26pt;width:0pt;height:519.42pt;mso-position-horizontal-relative:page;mso-position-vertical-relative:page;z-index:-3181" coordorigin="10489,4565" coordsize="0,10388">
            <v:shape style="position:absolute;left:10489;top:4565;width:0;height:10388" coordorigin="10489,4565" coordsize="0,10388" path="m10489,4565l10489,14954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34.73pt;margin-top:-429.041pt;width:0.7pt;height:542.68pt;mso-position-horizontal-relative:page;mso-position-vertical-relative:paragraph;z-index:-3180" coordorigin="6695,-8581" coordsize="14,10854">
            <v:shape style="position:absolute;left:6696;top:-8574;width:0;height:10874" coordorigin="6696,-8574" coordsize="0,10874" path="m6696,-8574l6696,2266e" filled="f" stroked="t" strokeweight="0.06pt" strokecolor="#FFFFFF">
              <v:path arrowok="t"/>
            </v:shape>
            <v:shape style="position:absolute;left:6702;top:-8574;width:0;height:10840" coordorigin="6702,-8574" coordsize="0,10840" path="m6702,-8574l6702,2266e" filled="f" stroked="t" strokeweight="0.7pt" strokecolor="#FFFFFF">
              <v:path arrowok="t"/>
            </v:shape>
            <w10:wrap type="none"/>
          </v:group>
        </w:pict>
      </w:r>
      <w:r>
        <w:pict>
          <v:shape type="#_x0000_t202" style="position:absolute;margin-left:127.206pt;margin-top:10.5231pt;width:395.507pt;height:97.6233pt;mso-position-horizontal-relative:page;mso-position-vertical-relative:paragraph;z-index:-31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2"/>
                          <w:ind w:left="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311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24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72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1"/>
                          <w:ind w:left="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31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4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7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 w:lineRule="exact" w:line="18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 w:lineRule="exact" w:line="18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 w:lineRule="exact" w:line="180"/>
                          <w:ind w:left="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791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1"/>
                          <w:ind w:left="440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EME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/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/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31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4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7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4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312" w:right="-2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42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7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 w:sz="6" w:space="0" w:color="auto"/>
                          <w:left w:val="single" w:sz="5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31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 w:sz="6" w:space="0" w:color="auto"/>
                          <w:left w:val="single" w:sz="6" w:space="0" w:color="FFFFF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24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10"/>
                          <w:ind w:left="7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EME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040" w:right="16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9" w:lineRule="exact" w:line="240"/>
        <w:ind w:left="484" w:right="-52"/>
      </w:pPr>
      <w:r>
        <w:pict>
          <v:group style="position:absolute;margin-left:57.92pt;margin-top:50.76pt;width:467.7pt;height:0.06pt;mso-position-horizontal-relative:page;mso-position-vertical-relative:page;z-index:-317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102.5pt;margin-top:63.5676pt;width:0pt;height:17.1pt;mso-position-horizontal-relative:page;mso-position-vertical-relative:paragraph;z-index:-3175" coordorigin="2050,1271" coordsize="0,342">
            <v:shape style="position:absolute;left:2050;top:1271;width:0;height:342" coordorigin="2050,1271" coordsize="0,342" path="m2050,1271l2050,1613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02.5pt;margin-top:96.9876pt;width:0pt;height:32.58pt;mso-position-horizontal-relative:page;mso-position-vertical-relative:paragraph;z-index:-3174" coordorigin="2050,1940" coordsize="0,652">
            <v:shape style="position:absolute;left:2050;top:1940;width:0;height:652" coordorigin="2050,1940" coordsize="0,652" path="m2050,1940l2050,259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13.27pt;margin-top:63.5676pt;width:0pt;height:66pt;mso-position-horizontal-relative:page;mso-position-vertical-relative:paragraph;z-index:-3173" coordorigin="2265,1271" coordsize="0,1320">
            <v:shape style="position:absolute;left:2265;top:1271;width:0;height:1320" coordorigin="2265,1271" coordsize="0,1320" path="m2265,1271l2265,25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50.05pt;margin-top:63.5676pt;width:0pt;height:66pt;mso-position-horizontal-relative:page;mso-position-vertical-relative:paragraph;z-index:-3172" coordorigin="3001,1271" coordsize="0,1320">
            <v:shape style="position:absolute;left:3001;top:1271;width:0;height:1320" coordorigin="3001,1271" coordsize="0,1320" path="m3001,1271l3001,25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89.35pt;margin-top:63.5676pt;width:0pt;height:66pt;mso-position-horizontal-relative:page;mso-position-vertical-relative:paragraph;z-index:-3171" coordorigin="3787,1271" coordsize="0,1320">
            <v:shape style="position:absolute;left:3787;top:1271;width:0;height:1320" coordorigin="3787,1271" coordsize="0,1320" path="m3787,1271l3787,25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4.98pt;margin-top:63.5676pt;width:0pt;height:66pt;mso-position-horizontal-relative:page;mso-position-vertical-relative:paragraph;z-index:-3170" coordorigin="4700,1271" coordsize="0,1320">
            <v:shape style="position:absolute;left:4700;top:1271;width:0;height:1320" coordorigin="4700,1271" coordsize="0,1320" path="m4700,1271l4700,2591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43.23pt;margin-top:63.5676pt;width:0pt;height:66pt;mso-position-horizontal-relative:page;mso-position-vertical-relative:paragraph;z-index:-3169" coordorigin="4865,1271" coordsize="0,1320">
            <v:shape style="position:absolute;left:4865;top:1271;width:0;height:1320" coordorigin="4865,1271" coordsize="0,1320" path="m4865,1271l4865,25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02.5pt;margin-top:212.608pt;width:0pt;height:16.32pt;mso-position-horizontal-relative:page;mso-position-vertical-relative:paragraph;z-index:-3168" coordorigin="2050,4252" coordsize="0,326">
            <v:shape style="position:absolute;left:2050;top:4252;width:0;height:326" coordorigin="2050,4252" coordsize="0,326" path="m2050,4252l2050,457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13.27pt;margin-top:212.608pt;width:0pt;height:16.32pt;mso-position-horizontal-relative:page;mso-position-vertical-relative:paragraph;z-index:-3167" coordorigin="2265,4252" coordsize="0,326">
            <v:shape style="position:absolute;left:2265;top:4252;width:0;height:326" coordorigin="2265,4252" coordsize="0,326" path="m2265,4252l2265,457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50.05pt;margin-top:162.148pt;width:0pt;height:66.78pt;mso-position-horizontal-relative:page;mso-position-vertical-relative:paragraph;z-index:-3166" coordorigin="3001,3243" coordsize="0,1336">
            <v:shape style="position:absolute;left:3001;top:3243;width:0;height:1336" coordorigin="3001,3243" coordsize="0,1336" path="m3001,3243l3001,457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89.35pt;margin-top:162.148pt;width:0pt;height:66.78pt;mso-position-horizontal-relative:page;mso-position-vertical-relative:paragraph;z-index:-3165" coordorigin="3787,3243" coordsize="0,1336">
            <v:shape style="position:absolute;left:3787;top:3243;width:0;height:1336" coordorigin="3787,3243" coordsize="0,1336" path="m3787,3243l3787,457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4.98pt;margin-top:162.148pt;width:0pt;height:66.78pt;mso-position-horizontal-relative:page;mso-position-vertical-relative:paragraph;z-index:-3164" coordorigin="4700,3243" coordsize="0,1336">
            <v:shape style="position:absolute;left:4700;top:3243;width:0;height:1336" coordorigin="4700,3243" coordsize="0,1336" path="m4700,3243l4700,4579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43.23pt;margin-top:162.148pt;width:0pt;height:66.78pt;mso-position-horizontal-relative:page;mso-position-vertical-relative:paragraph;z-index:-3163" coordorigin="4865,3243" coordsize="0,1336">
            <v:shape style="position:absolute;left:4865;top:3243;width:0;height:1336" coordorigin="4865,3243" coordsize="0,1336" path="m4865,3243l4865,457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89.35pt;margin-top:260.668pt;width:0pt;height:98.58pt;mso-position-horizontal-relative:page;mso-position-vertical-relative:paragraph;z-index:-3160" coordorigin="3787,5213" coordsize="0,1972">
            <v:shape style="position:absolute;left:3787;top:5213;width:0;height:1972" coordorigin="3787,5213" coordsize="0,1972" path="m3787,5213l3787,7185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F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-3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78"/>
          <w:sz w:val="21"/>
          <w:szCs w:val="21"/>
        </w:rPr>
        <w:t>j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9" w:lineRule="exact" w:line="240"/>
        <w:sectPr>
          <w:type w:val="continuous"/>
          <w:pgSz w:w="12240" w:h="15840"/>
          <w:pgMar w:top="840" w:bottom="280" w:left="1040" w:right="1620"/>
          <w:cols w:num="2" w:equalWidth="off">
            <w:col w:w="1606" w:space="4368"/>
            <w:col w:w="3606"/>
          </w:cols>
        </w:sectPr>
      </w:pPr>
      <w:r>
        <w:br w:type="column"/>
      </w:r>
      <w:r>
        <w:rPr>
          <w:rFonts w:cs="Calibri" w:hAnsi="Calibri" w:eastAsia="Calibri" w:ascii="Calibri"/>
          <w:spacing w:val="-7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78"/>
          <w:sz w:val="21"/>
          <w:szCs w:val="21"/>
        </w:rPr>
        <w:t>v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78"/>
          <w:sz w:val="21"/>
          <w:szCs w:val="21"/>
        </w:rPr>
        <w:t>ú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7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3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6"/>
              <w:ind w:left="24"/>
            </w:pP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6"/>
              <w:ind w:left="39" w:right="-31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3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3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3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5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24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120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145"/>
            </w:pPr>
            <w:r>
              <w:rPr>
                <w:rFonts w:cs="Calibri" w:hAnsi="Calibri" w:eastAsia="Calibri" w:ascii="Calibri"/>
                <w:w w:val="7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"/>
              <w:ind w:left="39" w:right="-37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4"/>
            </w:pPr>
            <w:r>
              <w:rPr>
                <w:rFonts w:cs="Calibri" w:hAnsi="Calibri" w:eastAsia="Calibri" w:ascii="Calibri"/>
                <w:spacing w:val="-1"/>
                <w:w w:val="78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303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02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00"/>
              <w:ind w:left="32" w:right="-43"/>
            </w:pPr>
            <w:r>
              <w:rPr>
                <w:rFonts w:cs="Calibri" w:hAnsi="Calibri" w:eastAsia="Calibri" w:ascii="Calibri"/>
                <w:spacing w:val="6"/>
                <w:w w:val="78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78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78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pond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7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7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7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77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77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7"/>
                <w:position w:val="1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28"/>
                <w:w w:val="77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7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77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78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78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po</w:t>
            </w:r>
            <w:r>
              <w:rPr>
                <w:rFonts w:cs="Calibri" w:hAnsi="Calibri" w:eastAsia="Calibri" w:ascii="Calibri"/>
                <w:spacing w:val="11"/>
                <w:w w:val="78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8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27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78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8"/>
                <w:position w:val="1"/>
                <w:sz w:val="21"/>
                <w:szCs w:val="21"/>
              </w:rPr>
              <w:t>z</w:t>
            </w:r>
            <w:r>
              <w:rPr>
                <w:rFonts w:cs="Calibri" w:hAnsi="Calibri" w:eastAsia="Calibri" w:ascii="Calibri"/>
                <w:spacing w:val="8"/>
                <w:w w:val="78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8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8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78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78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78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4"/>
            </w:pPr>
            <w:r>
              <w:rPr>
                <w:rFonts w:cs="Calibri" w:hAnsi="Calibri" w:eastAsia="Calibri" w:ascii="Calibri"/>
                <w:spacing w:val="-1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303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60"/>
              <w:ind w:left="32"/>
            </w:pPr>
            <w:r>
              <w:rPr>
                <w:rFonts w:cs="Calibri" w:hAnsi="Calibri" w:eastAsia="Calibri" w:ascii="Calibri"/>
                <w:spacing w:val="1"/>
                <w:w w:val="78"/>
                <w:position w:val="2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78"/>
                <w:position w:val="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8"/>
                <w:position w:val="2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78"/>
                <w:position w:val="2"/>
                <w:sz w:val="21"/>
                <w:szCs w:val="21"/>
              </w:rPr>
              <w:t>isi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8"/>
                <w:position w:val="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8"/>
                <w:position w:val="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78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78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uy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78"/>
                <w:position w:val="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78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78"/>
                <w:position w:val="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78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position w:val="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position w:val="2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2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 w:lineRule="exact" w:line="140"/>
              <w:ind w:left="32" w:right="-30"/>
            </w:pPr>
            <w:r>
              <w:rPr>
                <w:rFonts w:cs="Calibri" w:hAnsi="Calibri" w:eastAsia="Calibri" w:ascii="Calibri"/>
                <w:spacing w:val="4"/>
                <w:w w:val="78"/>
                <w:position w:val="-8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36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8"/>
                <w:position w:val="-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8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8"/>
                <w:position w:val="-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position w:val="-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78"/>
                <w:position w:val="-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-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79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9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79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78"/>
                <w:position w:val="-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position w:val="-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-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7"/>
                <w:position w:val="-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7"/>
                <w:position w:val="-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7"/>
                <w:position w:val="-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7"/>
                <w:position w:val="-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7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7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78"/>
                <w:position w:val="-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position w:val="-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position w:val="-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8"/>
                <w:position w:val="-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position w:val="-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78"/>
                <w:position w:val="-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78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position w:val="-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8"/>
                <w:position w:val="-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position w:val="-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8"/>
                <w:position w:val="-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8"/>
                <w:position w:val="-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position w:val="-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635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49"/>
              <w:ind w:left="25"/>
            </w:pP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49"/>
              <w:ind w:left="303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49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tLeast" w:line="260"/>
              <w:ind w:left="32" w:right="-28"/>
            </w:pP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is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3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15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8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1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3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é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77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0"/>
                <w:w w:val="77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77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7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34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77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30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7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7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30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77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10"/>
                <w:w w:val="77"/>
                <w:sz w:val="21"/>
                <w:szCs w:val="21"/>
              </w:rPr>
              <w:t>lisi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6"/>
              <w:ind w:left="25"/>
            </w:pP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ob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39"/>
            </w:pP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pub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do.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3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5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121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146"/>
            </w:pPr>
            <w:r>
              <w:rPr>
                <w:rFonts w:cs="Calibri" w:hAnsi="Calibri" w:eastAsia="Calibri" w:ascii="Calibri"/>
                <w:w w:val="7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1" w:space="0" w:color="000000"/>
            </w:tcBorders>
          </w:tcPr>
          <w:p/>
        </w:tc>
      </w:tr>
      <w:tr>
        <w:trPr>
          <w:trHeight w:val="342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25"/>
            </w:pP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single" w:sz="14" w:space="0" w:color="000000"/>
              <w:left w:val="single" w:sz="6" w:space="0" w:color="FFFFFF"/>
              <w:bottom w:val="single" w:sz="14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3"/>
              <w:ind w:left="716"/>
            </w:pPr>
            <w:r>
              <w:rPr>
                <w:rFonts w:cs="Calibri" w:hAnsi="Calibri" w:eastAsia="Calibri" w:ascii="Calibri"/>
                <w:spacing w:val="-1"/>
                <w:w w:val="77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yun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7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7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77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7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17"/>
                <w:w w:val="77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8"/>
                <w:sz w:val="21"/>
                <w:szCs w:val="21"/>
              </w:rPr>
              <w:t>X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0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25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up</w:t>
            </w:r>
            <w:r>
              <w:rPr>
                <w:rFonts w:cs="Calibri" w:hAnsi="Calibri" w:eastAsia="Calibri" w:ascii="Calibri"/>
                <w:spacing w:val="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S/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0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single" w:sz="14" w:space="0" w:color="000000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600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5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42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8"/>
              <w:ind w:left="25"/>
            </w:pPr>
            <w:r>
              <w:rPr>
                <w:rFonts w:cs="Calibri" w:hAnsi="Calibri" w:eastAsia="Calibri" w:ascii="Calibri"/>
                <w:spacing w:val="-7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single" w:sz="7" w:space="0" w:color="FFFFFF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5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121"/>
            </w:pPr>
            <w:r>
              <w:rPr>
                <w:rFonts w:cs="Calibri" w:hAnsi="Calibri" w:eastAsia="Calibri" w:ascii="Calibri"/>
                <w:spacing w:val="1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78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146"/>
            </w:pPr>
            <w:r>
              <w:rPr>
                <w:rFonts w:cs="Calibri" w:hAnsi="Calibri" w:eastAsia="Calibri" w:ascii="Calibri"/>
                <w:w w:val="78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78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single" w:sz="7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5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5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03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61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5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1"/>
              <w:ind w:left="204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6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304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04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26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305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204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6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9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305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6"/>
              <w:ind w:left="204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229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26"/>
            </w:pPr>
            <w:r>
              <w:rPr>
                <w:rFonts w:cs="Calibri" w:hAnsi="Calibri" w:eastAsia="Calibri" w:ascii="Calibri"/>
                <w:spacing w:val="4"/>
                <w:w w:val="78"/>
                <w:sz w:val="21"/>
                <w:szCs w:val="21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78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8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305"/>
            </w:pP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204"/>
            </w:pP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78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78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8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3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21"/>
          <w:szCs w:val="21"/>
        </w:rPr>
        <w:jc w:val="left"/>
        <w:spacing w:before="24" w:lineRule="auto" w:line="259"/>
        <w:ind w:left="486" w:right="5105"/>
      </w:pPr>
      <w:r>
        <w:pict>
          <v:group style="position:absolute;margin-left:73.86pt;margin-top:57.46pt;width:451.96pt;height:451.12pt;mso-position-horizontal-relative:page;mso-position-vertical-relative:page;z-index:-3176" coordorigin="1477,1149" coordsize="9039,9022">
            <v:shape style="position:absolute;left:1499;top:1279;width:4094;height:359" coordorigin="1499,1279" coordsize="4094,359" path="m1499,1638l5594,1638,5594,1279,1499,1279,1499,1638xe" filled="t" fillcolor="#D9D9D9" stroked="f">
              <v:path arrowok="t"/>
              <v:fill/>
            </v:shape>
            <v:shape style="position:absolute;left:2043;top:-14035;width:0;height:15330" coordorigin="2043,-14035" coordsize="0,15330" path="m2043,1157l2043,1295e" filled="f" stroked="t" strokeweight="0.06pt" strokecolor="#FFFFFF">
              <v:path arrowok="t"/>
            </v:shape>
            <v:shape style="position:absolute;left:2050;top:1157;width:0;height:139" coordorigin="2050,1157" coordsize="0,139" path="m2050,1157l2050,1296e" filled="f" stroked="t" strokeweight="0.7pt" strokecolor="#FFFFFF">
              <v:path arrowok="t"/>
            </v:shape>
            <v:shape style="position:absolute;left:2259;top:-13384;width:0;height:14678" coordorigin="2259,-13384" coordsize="0,14678" path="m2259,1157l2259,1295e" filled="f" stroked="t" strokeweight="0.06pt" strokecolor="#FFFFFF">
              <v:path arrowok="t"/>
            </v:shape>
            <v:shape style="position:absolute;left:2265;top:1157;width:0;height:139" coordorigin="2265,1157" coordsize="0,139" path="m2265,1157l2265,1296e" filled="f" stroked="t" strokeweight="0.76pt" strokecolor="#FFFFFF">
              <v:path arrowok="t"/>
            </v:shape>
            <v:shape style="position:absolute;left:2994;top:301;width:0;height:994" coordorigin="2994,301" coordsize="0,994" path="m2994,1157l2994,1295e" filled="f" stroked="t" strokeweight="0.06pt" strokecolor="#FFFFFF">
              <v:path arrowok="t"/>
            </v:shape>
            <v:shape style="position:absolute;left:3001;top:1157;width:0;height:139" coordorigin="3001,1157" coordsize="0,139" path="m3001,1157l3001,1296e" filled="f" stroked="t" strokeweight="0.76pt" strokecolor="#FFFFFF">
              <v:path arrowok="t"/>
            </v:shape>
            <v:shape style="position:absolute;left:3387;top:301;width:0;height:994" coordorigin="3387,301" coordsize="0,994" path="m3387,1157l3387,1295e" filled="f" stroked="t" strokeweight="0.06pt" strokecolor="#FFFFFF">
              <v:path arrowok="t"/>
            </v:shape>
            <v:shape style="position:absolute;left:3394;top:1157;width:0;height:139" coordorigin="3394,1157" coordsize="0,139" path="m3394,1157l3394,1296e" filled="f" stroked="t" strokeweight="0.7pt" strokecolor="#FFFFFF">
              <v:path arrowok="t"/>
            </v:shape>
            <v:shape style="position:absolute;left:3780;top:-3283;width:0;height:4578" coordorigin="3780,-3283" coordsize="0,4578" path="m3780,1157l3780,1295e" filled="f" stroked="t" strokeweight="0.06pt" strokecolor="#FFFFFF">
              <v:path arrowok="t"/>
            </v:shape>
            <v:shape style="position:absolute;left:3787;top:1157;width:0;height:139" coordorigin="3787,1157" coordsize="0,139" path="m3787,1157l3787,1296e" filled="f" stroked="t" strokeweight="0.76pt" strokecolor="#FFFFFF">
              <v:path arrowok="t"/>
            </v:shape>
            <v:shape style="position:absolute;left:4490;top:-13399;width:0;height:14694" coordorigin="4490,-13399" coordsize="0,14694" path="m4490,1157l4490,1295e" filled="f" stroked="t" strokeweight="0.06pt" strokecolor="#FFFFFF">
              <v:path arrowok="t"/>
            </v:shape>
            <v:shape style="position:absolute;left:4497;top:1157;width:0;height:139" coordorigin="4497,1157" coordsize="0,139" path="m4497,1157l4497,1296e" filled="f" stroked="t" strokeweight="0.7pt" strokecolor="#FFFFFF">
              <v:path arrowok="t"/>
            </v:shape>
            <v:shape style="position:absolute;left:4692;top:953;width:0;height:342" coordorigin="4692,953" coordsize="0,342" path="m4692,1157l4692,1295e" filled="f" stroked="t" strokeweight="0.06pt" strokecolor="#FFFFFF">
              <v:path arrowok="t"/>
            </v:shape>
            <v:shape style="position:absolute;left:4700;top:1157;width:0;height:139" coordorigin="4700,1157" coordsize="0,139" path="m4700,1157l4700,1296e" filled="f" stroked="t" strokeweight="0.7pt" strokecolor="#FFFFFF">
              <v:path arrowok="t"/>
            </v:shape>
            <v:shape style="position:absolute;left:4858;top:953;width:0;height:342" coordorigin="4858,953" coordsize="0,342" path="m4858,1157l4858,1295e" filled="f" stroked="t" strokeweight="0.06pt" strokecolor="#FFFFFF">
              <v:path arrowok="t"/>
            </v:shape>
            <v:shape style="position:absolute;left:4865;top:1157;width:0;height:139" coordorigin="4865,1157" coordsize="0,139" path="m4865,1157l4865,1296e" filled="f" stroked="t" strokeweight="0.76pt" strokecolor="#FFFFFF">
              <v:path arrowok="t"/>
            </v:shape>
            <v:shape style="position:absolute;left:5580;top:-13399;width:0;height:14694" coordorigin="5580,-13399" coordsize="0,14694" path="m5580,1157l5580,1295e" filled="f" stroked="t" strokeweight="0.06pt" strokecolor="#FFFFFF">
              <v:path arrowok="t"/>
            </v:shape>
            <v:shape style="position:absolute;left:5587;top:1157;width:0;height:139" coordorigin="5587,1157" coordsize="0,139" path="m5587,1157l5587,1296e" filled="f" stroked="t" strokeweight="0.76pt" strokecolor="#FFFFFF">
              <v:path arrowok="t"/>
            </v:shape>
            <v:shape style="position:absolute;left:2050;top:1621;width:0;height:342" coordorigin="2050,1621" coordsize="0,342" path="m2050,1621l2050,1963e" filled="f" stroked="t" strokeweight="0.7pt" strokecolor="#FFFFFF">
              <v:path arrowok="t"/>
            </v:shape>
            <v:shape style="position:absolute;left:2265;top:1621;width:0;height:342" coordorigin="2265,1621" coordsize="0,342" path="m2265,1621l2265,1963e" filled="f" stroked="t" strokeweight="0.76pt" strokecolor="#FFFFFF">
              <v:path arrowok="t"/>
            </v:shape>
            <v:shape style="position:absolute;left:3001;top:1621;width:0;height:342" coordorigin="3001,1621" coordsize="0,342" path="m3001,1621l3001,1963e" filled="f" stroked="t" strokeweight="0.76pt" strokecolor="#FFFFFF">
              <v:path arrowok="t"/>
            </v:shape>
            <v:shape style="position:absolute;left:3394;top:1621;width:0;height:342" coordorigin="3394,1621" coordsize="0,342" path="m3394,1621l3394,1963e" filled="f" stroked="t" strokeweight="0.7pt" strokecolor="#FFFFFF">
              <v:path arrowok="t"/>
            </v:shape>
            <v:shape style="position:absolute;left:3787;top:1621;width:0;height:342" coordorigin="3787,1621" coordsize="0,342" path="m3787,1621l3787,1963e" filled="f" stroked="t" strokeweight="0.76pt" strokecolor="#FFFFFF">
              <v:path arrowok="t"/>
            </v:shape>
            <v:shape style="position:absolute;left:4497;top:1621;width:0;height:342" coordorigin="4497,1621" coordsize="0,342" path="m4497,1621l4497,1963e" filled="f" stroked="t" strokeweight="0.7pt" strokecolor="#FFFFFF">
              <v:path arrowok="t"/>
            </v:shape>
            <v:shape style="position:absolute;left:4700;top:1621;width:0;height:342" coordorigin="4700,1621" coordsize="0,342" path="m4700,1621l4700,1963e" filled="f" stroked="t" strokeweight="0.7pt" strokecolor="#FFFFFF">
              <v:path arrowok="t"/>
            </v:shape>
            <v:shape style="position:absolute;left:4865;top:1621;width:0;height:342" coordorigin="4865,1621" coordsize="0,342" path="m4865,1621l4865,1963e" filled="f" stroked="t" strokeweight="0.76pt" strokecolor="#FFFFFF">
              <v:path arrowok="t"/>
            </v:shape>
            <v:shape style="position:absolute;left:5587;top:1621;width:0;height:342" coordorigin="5587,1621" coordsize="0,342" path="m5587,1621l5587,1963e" filled="f" stroked="t" strokeweight="0.76pt" strokecolor="#FFFFFF">
              <v:path arrowok="t"/>
            </v:shape>
            <v:shape style="position:absolute;left:5783;top:1279;width:4716;height:359" coordorigin="5783,1279" coordsize="4716,359" path="m5783,1638l10499,1638,10499,1279,5783,1279,5783,1638xe" filled="t" fillcolor="#D9D9D9" stroked="f">
              <v:path arrowok="t"/>
              <v:fill/>
            </v:shape>
            <v:shape style="position:absolute;left:5783;top:-14035;width:0;height:15298" coordorigin="5783,-14035" coordsize="0,15298" path="m5783,1157l5783,1262e" filled="f" stroked="t" strokeweight="0.06pt" strokecolor="#FFFFFF">
              <v:path arrowok="t"/>
            </v:shape>
            <v:shape style="position:absolute;left:5796;top:1280;width:4703;height:0" coordorigin="5796,1280" coordsize="4703,0" path="m5796,1280l10499,1280e" filled="f" stroked="t" strokeweight="1.72pt" strokecolor="#000000">
              <v:path arrowok="t"/>
            </v:shape>
            <v:shape style="position:absolute;left:10486;top:-13399;width:0;height:14662" coordorigin="10486,-13399" coordsize="0,14662" path="m10486,1157l10486,1262e" filled="f" stroked="t" strokeweight="0.06pt" strokecolor="#FFFFFF">
              <v:path arrowok="t"/>
            </v:shape>
            <v:shape style="position:absolute;left:5796;top:1622;width:4703;height:0" coordorigin="5796,1622" coordsize="4703,0" path="m5796,1622l10499,1622e" filled="f" stroked="t" strokeweight="1.72pt" strokecolor="#000000">
              <v:path arrowok="t"/>
            </v:shape>
            <v:shape style="position:absolute;left:5587;top:6541;width:0;height:3617" coordorigin="5587,6541" coordsize="0,3617" path="m5587,6541l5587,10158e" filled="f" stroked="t" strokeweight="0.76pt" strokecolor="#FFFFFF">
              <v:path arrowok="t"/>
            </v:shape>
            <v:shape style="position:absolute;left:1486;top:10150;width:4285;height:0" coordorigin="1486,10150" coordsize="4285,0" path="m1486,10150l5771,10150e" filled="f" stroked="t" strokeweight="0.88pt" strokecolor="#FFFFFF">
              <v:path arrowok="t"/>
            </v:shape>
            <v:shape style="position:absolute;left:5784;top:1264;width:0;height:8894" coordorigin="5784,1264" coordsize="0,8894" path="m5784,1264l5784,10158e" filled="f" stroked="t" strokeweight="1.36pt" strokecolor="#000000">
              <v:path arrowok="t"/>
            </v:shape>
            <v:shape style="position:absolute;left:6341;top:-14035;width:0;height:15298" coordorigin="6341,-14035" coordsize="0,15298" path="m6341,1157l6341,1262e" filled="f" stroked="t" strokeweight="0.06pt" strokecolor="#FFFFFF">
              <v:path arrowok="t"/>
            </v:shape>
            <v:shape style="position:absolute;left:6581;top:-13384;width:0;height:14646" coordorigin="6581,-13384" coordsize="0,14646" path="m6581,1157l6581,1262e" filled="f" stroked="t" strokeweight="0.06pt" strokecolor="#FFFFFF">
              <v:path arrowok="t"/>
            </v:shape>
            <v:shape style="position:absolute;left:7469;top:953;width:0;height:310" coordorigin="7469,953" coordsize="0,310" path="m7469,1157l7469,1262e" filled="f" stroked="t" strokeweight="0.06pt" strokecolor="#FFFFFF">
              <v:path arrowok="t"/>
            </v:shape>
            <v:shape style="position:absolute;left:8292;top:-24;width:0;height:1286" coordorigin="8292,-24" coordsize="0,1286" path="m8292,1157l8292,1262e" filled="f" stroked="t" strokeweight="0.06pt" strokecolor="#FFFFFF">
              <v:path arrowok="t"/>
            </v:shape>
            <v:shape style="position:absolute;left:8927;top:-24;width:0;height:1286" coordorigin="8927,-24" coordsize="0,1286" path="m8927,1157l8927,1262e" filled="f" stroked="t" strokeweight="0.06pt" strokecolor="#FFFFFF">
              <v:path arrowok="t"/>
            </v:shape>
            <v:shape style="position:absolute;left:9092;top:-24;width:0;height:1286" coordorigin="9092,-24" coordsize="0,1286" path="m9092,1157l9092,1262e" filled="f" stroked="t" strokeweight="0.06pt" strokecolor="#FFFFFF">
              <v:path arrowok="t"/>
            </v:shape>
            <v:shape style="position:absolute;left:5796;top:10142;width:4703;height:0" coordorigin="5796,10142" coordsize="4703,0" path="m5796,10142l10499,10142e" filled="f" stroked="t" strokeweight="1.72pt" strokecolor="#000000">
              <v:path arrowok="t"/>
            </v:shape>
            <v:shape style="position:absolute;left:10487;top:1296;width:0;height:8862" coordorigin="10487,1296" coordsize="0,8862" path="m10487,1296l10487,10158e" filled="f" stroked="t" strokeweight="1.36pt" strokecolor="#000000">
              <v:path arrowok="t"/>
            </v:shape>
            <v:shape style="position:absolute;left:1486;top:-14735;width:0;height:24908" coordorigin="1486,-14735" coordsize="0,24908" path="m1486,1157l1486,10158e" filled="f" stroked="t" strokeweight="0.06pt" strokecolor="#FFFFFF">
              <v:path arrowok="t"/>
            </v:shape>
            <v:shape style="position:absolute;left:1493;top:1157;width:0;height:9001" coordorigin="1493,1157" coordsize="0,9001" path="m1493,1157l1493,10158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50.05pt;margin-top:-99.9446pt;width:0pt;height:98.58pt;mso-position-horizontal-relative:page;mso-position-vertical-relative:paragraph;z-index:-3161" coordorigin="3001,-1999" coordsize="0,1972">
            <v:shape style="position:absolute;left:3001;top:-1999;width:0;height:1972" coordorigin="3001,-1999" coordsize="0,1972" path="m3001,-1999l3001,-2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43.23pt;margin-top:-99.9446pt;width:0pt;height:98.58pt;mso-position-horizontal-relative:page;mso-position-vertical-relative:paragraph;z-index:-3158" coordorigin="4865,-1999" coordsize="0,1972">
            <v:shape style="position:absolute;left:4865;top:-1999;width:0;height:1972" coordorigin="4865,-1999" coordsize="0,1972" path="m4865,-1999l4865,-27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77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.</w:t>
      </w:r>
      <w:r>
        <w:rPr>
          <w:rFonts w:cs="Calibri" w:hAnsi="Calibri" w:eastAsia="Calibri" w:ascii="Calibri"/>
          <w:spacing w:val="1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l</w:t>
      </w:r>
      <w:r>
        <w:rPr>
          <w:rFonts w:cs="Calibri" w:hAnsi="Calibri" w:eastAsia="Calibri" w:ascii="Calibri"/>
          <w:spacing w:val="14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7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o</w:t>
      </w:r>
      <w:r>
        <w:rPr>
          <w:rFonts w:cs="Calibri" w:hAnsi="Calibri" w:eastAsia="Calibri" w:ascii="Calibri"/>
          <w:spacing w:val="13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77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ü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d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d</w:t>
      </w:r>
      <w:r>
        <w:rPr>
          <w:rFonts w:cs="Calibri" w:hAnsi="Calibri" w:eastAsia="Calibri" w:ascii="Calibri"/>
          <w:spacing w:val="12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o</w:t>
      </w:r>
      <w:r>
        <w:rPr>
          <w:rFonts w:cs="Calibri" w:hAnsi="Calibri" w:eastAsia="Calibri" w:ascii="Calibri"/>
          <w:spacing w:val="-4"/>
          <w:w w:val="77"/>
          <w:sz w:val="21"/>
          <w:szCs w:val="21"/>
        </w:rPr>
        <w:t>t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77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á</w:t>
      </w:r>
      <w:r>
        <w:rPr>
          <w:rFonts w:cs="Calibri" w:hAnsi="Calibri" w:eastAsia="Calibri" w:ascii="Calibri"/>
          <w:spacing w:val="24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l</w:t>
      </w:r>
      <w:r>
        <w:rPr>
          <w:rFonts w:cs="Calibri" w:hAnsi="Calibri" w:eastAsia="Calibri" w:ascii="Calibri"/>
          <w:spacing w:val="14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8"/>
          <w:w w:val="77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7"/>
          <w:sz w:val="21"/>
          <w:szCs w:val="21"/>
        </w:rPr>
        <w:t>ñ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o</w:t>
      </w:r>
      <w:r>
        <w:rPr>
          <w:rFonts w:cs="Calibri" w:hAnsi="Calibri" w:eastAsia="Calibri" w:ascii="Calibri"/>
          <w:spacing w:val="10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7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7"/>
          <w:sz w:val="21"/>
          <w:szCs w:val="21"/>
        </w:rPr>
        <w:t>l</w:t>
      </w:r>
      <w:r>
        <w:rPr>
          <w:rFonts w:cs="Calibri" w:hAnsi="Calibri" w:eastAsia="Calibri" w:ascii="Calibri"/>
          <w:spacing w:val="14"/>
          <w:w w:val="77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que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ó</w:t>
      </w:r>
      <w:r>
        <w:rPr>
          <w:rFonts w:cs="Calibri" w:hAnsi="Calibri" w:eastAsia="Calibri" w:ascii="Calibri"/>
          <w:spacing w:val="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up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ó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on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7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ón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65" w:lineRule="auto" w:line="258"/>
        <w:ind w:left="486" w:right="5280"/>
      </w:pPr>
      <w:r>
        <w:rPr>
          <w:rFonts w:cs="Calibri" w:hAnsi="Calibri" w:eastAsia="Calibri" w:ascii="Calibri"/>
          <w:spacing w:val="4"/>
          <w:w w:val="78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.</w:t>
      </w:r>
      <w:r>
        <w:rPr>
          <w:rFonts w:cs="Calibri" w:hAnsi="Calibri" w:eastAsia="Calibri" w:ascii="Calibri"/>
          <w:spacing w:val="-1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78"/>
          <w:sz w:val="21"/>
          <w:szCs w:val="21"/>
        </w:rPr>
        <w:t>P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15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12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9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17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d</w:t>
      </w:r>
      <w:r>
        <w:rPr>
          <w:rFonts w:cs="Calibri" w:hAnsi="Calibri" w:eastAsia="Calibri" w:ascii="Calibri"/>
          <w:spacing w:val="13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fi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21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fi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9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79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9"/>
          <w:sz w:val="21"/>
          <w:szCs w:val="21"/>
        </w:rPr>
        <w:t>d</w:t>
      </w:r>
      <w:r>
        <w:rPr>
          <w:rFonts w:cs="Calibri" w:hAnsi="Calibri" w:eastAsia="Calibri" w:ascii="Calibri"/>
          <w:spacing w:val="8"/>
          <w:w w:val="79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9"/>
          <w:sz w:val="21"/>
          <w:szCs w:val="21"/>
        </w:rPr>
        <w:t>s</w:t>
      </w:r>
      <w:r>
        <w:rPr>
          <w:rFonts w:cs="Calibri" w:hAnsi="Calibri" w:eastAsia="Calibri" w:ascii="Calibri"/>
          <w:spacing w:val="13"/>
          <w:w w:val="79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78"/>
          <w:sz w:val="21"/>
          <w:szCs w:val="21"/>
        </w:rPr>
        <w:t>g</w:t>
      </w:r>
      <w:r>
        <w:rPr>
          <w:rFonts w:cs="Calibri" w:hAnsi="Calibri" w:eastAsia="Calibri" w:ascii="Calibri"/>
          <w:spacing w:val="1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15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ó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16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y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78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u</w:t>
      </w:r>
      <w:r>
        <w:rPr>
          <w:rFonts w:cs="Calibri" w:hAnsi="Calibri" w:eastAsia="Calibri" w:ascii="Calibri"/>
          <w:spacing w:val="8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15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2"/>
          <w:w w:val="78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9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l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c</w:t>
      </w:r>
      <w:r>
        <w:rPr>
          <w:rFonts w:cs="Calibri" w:hAnsi="Calibri" w:eastAsia="Calibri" w:ascii="Calibri"/>
          <w:spacing w:val="10"/>
          <w:w w:val="78"/>
          <w:sz w:val="21"/>
          <w:szCs w:val="21"/>
        </w:rPr>
        <w:t>a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á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9"/>
          <w:w w:val="78"/>
          <w:sz w:val="21"/>
          <w:szCs w:val="21"/>
        </w:rPr>
        <w:t>s</w:t>
      </w:r>
      <w:r>
        <w:rPr>
          <w:rFonts w:cs="Calibri" w:hAnsi="Calibri" w:eastAsia="Calibri" w:ascii="Calibri"/>
          <w:spacing w:val="-3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78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78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78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78"/>
          <w:sz w:val="21"/>
          <w:szCs w:val="21"/>
        </w:rPr>
        <w:t>é</w:t>
      </w:r>
      <w:r>
        <w:rPr>
          <w:rFonts w:cs="Calibri" w:hAnsi="Calibri" w:eastAsia="Calibri" w:ascii="Calibri"/>
          <w:spacing w:val="6"/>
          <w:w w:val="78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78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78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pict>
          <v:group style="position:absolute;margin-left:234.98pt;margin-top:-195.307pt;width:0pt;height:98.58pt;mso-position-horizontal-relative:page;mso-position-vertical-relative:paragraph;z-index:-3159" coordorigin="4700,-3906" coordsize="0,1972">
            <v:shape style="position:absolute;left:4700;top:-3906;width:0;height:1972" coordorigin="4700,-3906" coordsize="0,1972" path="m4700,-3906l4700,-1935e" filled="f" stroked="t" strokeweight="0.7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80" w:firstLine="283"/>
      </w:pPr>
      <w:r>
        <w:pict>
          <v:group style="position:absolute;margin-left:113.27pt;margin-top:-228.624pt;width:0pt;height:17.1pt;mso-position-horizontal-relative:page;mso-position-vertical-relative:paragraph;z-index:-3162" coordorigin="2265,-4572" coordsize="0,342">
            <v:shape style="position:absolute;left:2265;top:-4572;width:0;height:342" coordorigin="2265,-4572" coordsize="0,342" path="m2265,-4572l2265,-4230e" filled="f" stroked="t" strokeweight="0.76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040" w:right="16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32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9.658pt;margin-top:34.5772pt;width:70.0258pt;height:12.02pt;mso-position-horizontal-relative:page;mso-position-vertical-relative:page;z-index:-3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32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32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92pt;margin-top:50.76pt;width:467.7pt;height:0.06pt;mso-position-horizontal-relative:page;mso-position-vertical-relative:page;z-index:-3228" coordorigin="1158,1015" coordsize="9354,1">
          <v:shape style="position:absolute;left:1158;top:1015;width:9354;height:1" coordorigin="1158,1015" coordsize="9354,1" path="m1158,1015l1051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56.92pt;margin-top:35.5772pt;width:131.095pt;height:12.02pt;mso-position-horizontal-relative:page;mso-position-vertical-relative:page;z-index:-32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32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646pt;margin-top:35.5772pt;width:70.0258pt;height:12.02pt;mso-position-horizontal-relative:page;mso-position-vertical-relative:page;z-index:-32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3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