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958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957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9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1.52pt;margin-top:-53.1862pt;width:508.3pt;height:56.56pt;mso-position-horizontal-relative:page;mso-position-vertical-relative:paragraph;z-index:-2956" coordorigin="830,-1064" coordsize="10166,1131">
            <v:shape style="position:absolute;left:840;top:-1054;width:10146;height:60" coordorigin="840,-1054" coordsize="10146,60" path="m840,-994l10986,-994,10986,-1054,840,-1054,840,-994xe" filled="t" fillcolor="#000000" stroked="f">
              <v:path arrowok="t"/>
              <v:fill/>
            </v:shape>
            <v:shape style="position:absolute;left:2796;top:-994;width:60;height:991" coordorigin="2796,-994" coordsize="60,991" path="m2796,-3l2856,-3,2856,-994,2796,-994,2796,-3xe" filled="t" fillcolor="#000000" stroked="f">
              <v:path arrowok="t"/>
              <v:fill/>
            </v:shape>
            <v:shape style="position:absolute;left:9206;top:-994;width:60;height:991" coordorigin="9206,-994" coordsize="60,991" path="m9206,-3l9266,-3,9266,-994,9206,-994,9206,-3xe" filled="t" fillcolor="#000000" stroked="f">
              <v:path arrowok="t"/>
              <v:fill/>
            </v:shape>
            <v:shape style="position:absolute;left:840;top:-3;width:10146;height:60" coordorigin="840,-3" coordsize="10146,60" path="m840,57l10986,57,10986,-3,840,-3,840,57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9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13"/>
        <w:sectPr>
          <w:type w:val="continuous"/>
          <w:pgSz w:w="12240" w:h="15840"/>
          <w:pgMar w:top="840" w:bottom="280" w:left="740" w:right="1140"/>
          <w:cols w:num="2" w:equalWidth="off">
            <w:col w:w="7674" w:space="966"/>
            <w:col w:w="1720"/>
          </w:cols>
        </w:sectPr>
      </w:pPr>
      <w:r>
        <w:pict>
          <v:group style="position:absolute;margin-left:42.02pt;margin-top:64.1719pt;width:507.3pt;height:3pt;mso-position-horizontal-relative:page;mso-position-vertical-relative:paragraph;z-index:-2955" coordorigin="840,1283" coordsize="10146,60">
            <v:shape style="position:absolute;left:840;top:1283;width:10146;height:60" coordorigin="840,1283" coordsize="10146,60" path="m840,1343l10986,1343,10986,1283,840,1283,840,1343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ZARAGOZA,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Zaragoza.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3" w:right="83" w:firstLine="283"/>
      </w:pPr>
      <w:r>
        <w:pict>
          <v:group style="position:absolute;margin-left:86.74pt;margin-top:51.02pt;width:467.7pt;height:0.06pt;mso-position-horizontal-relative:page;mso-position-vertical-relative:page;z-index:-295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RAGOZ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  <w:sectPr>
          <w:pgNumType w:start="2"/>
          <w:pgMar w:header="595" w:footer="0" w:top="8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8" w:right="67" w:firstLine="283"/>
      </w:pPr>
      <w:r>
        <w:pict>
          <v:group style="position:absolute;margin-left:57.92pt;margin-top:-5.70406pt;width:467.7pt;height:0.06pt;mso-position-horizontal-relative:page;mso-position-vertical-relative:paragraph;z-index:-2952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9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7" w:lineRule="exact" w:line="260"/>
        <w:ind w:left="1230" w:right="1215"/>
      </w:pPr>
      <w:r>
        <w:pict>
          <v:group style="position:absolute;margin-left:86.74pt;margin-top:51.02pt;width:467.7pt;height:0.06pt;mso-position-horizontal-relative:page;mso-position-vertical-relative:page;z-index:-2951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ZARAG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2807" w:right="25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rago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3590" w:right="3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lotación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2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2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$20,000.00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1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13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$300,000.00</w:t>
            </w:r>
          </w:p>
        </w:tc>
      </w:tr>
    </w:tbl>
    <w:p>
      <w:pPr>
        <w:sectPr>
          <w:pgMar w:header="595" w:footer="0" w:top="80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5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11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$8,000,000.00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0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059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060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6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38" w:right="93" w:firstLine="284"/>
      </w:pPr>
      <w:r>
        <w:pict>
          <v:group style="position:absolute;margin-left:57.92pt;margin-top:50.76pt;width:467.7pt;height:0.06pt;mso-position-horizontal-relative:page;mso-position-vertical-relative:page;z-index:-2950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949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39" w:right="20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39" w:right="20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39" w:right="209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4" w:right="9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9" w:right="96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3" w:firstLine="283"/>
      </w:pPr>
      <w:r>
        <w:pict>
          <v:group style="position:absolute;margin-left:86.74pt;margin-top:-4.44406pt;width:467.7pt;height:0.06pt;mso-position-horizontal-relative:page;mso-position-vertical-relative:paragraph;z-index:-2948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4" w:firstLine="283"/>
        <w:sectPr>
          <w:pgMar w:header="595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5" w:right="158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pict>
          <v:group style="position:absolute;margin-left:57.92pt;margin-top:50.76pt;width:467.7pt;height:0.06pt;mso-position-horizontal-relative:page;mso-position-vertical-relative:page;z-index:-294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2" w:right="3627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50" w:right="20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7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576"/>
        <w:ind w:left="402" w:right="79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8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94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subterráneos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  <w:sectPr>
          <w:pgNumType w:start="10"/>
          <w:pgMar w:header="595" w:footer="0" w:top="740" w:bottom="280" w:left="1620" w:right="1040"/>
          <w:headerReference w:type="default" r:id="rId8"/>
          <w:headerReference w:type="default" r:id="rId9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620" w:right="1040"/>
          <w:cols w:num="2" w:equalWidth="off">
            <w:col w:w="7588" w:space="1424"/>
            <w:col w:w="56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840" w:bottom="280" w:left="1620" w:right="10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32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4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4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4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64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2" w:hRule="exact"/>
        </w:trPr>
        <w:tc>
          <w:tcPr>
            <w:tcW w:w="7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$9.05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1" w:right="2119"/>
      </w:pPr>
      <w:r>
        <w:pict>
          <v:group style="position:absolute;margin-left:57.92pt;margin-top:50.76pt;width:467.7pt;height:0.06pt;mso-position-horizontal-relative:page;mso-position-vertical-relative:page;z-index:-294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8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31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9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3" w:firstLine="283"/>
      </w:pPr>
      <w:r>
        <w:pict>
          <v:group style="position:absolute;margin-left:86.74pt;margin-top:42.02pt;width:467.7pt;height:0.06pt;mso-position-horizontal-relative:page;mso-position-vertical-relative:page;z-index:-2944" coordorigin="1735,840" coordsize="9354,1">
            <v:shape style="position:absolute;left:1735;top:840;width:9354;height:1" coordorigin="1735,840" coordsize="9354,1" path="m1735,840l11089,8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1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renda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ntegrado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74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4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40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1" w:right="7743"/>
      </w:pPr>
      <w:r>
        <w:pict>
          <v:group style="position:absolute;margin-left:57.92pt;margin-top:50.76pt;width:467.7pt;height:0.06pt;mso-position-horizontal-relative:page;mso-position-vertical-relative:page;z-index:-294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8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4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1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51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2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$42.90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-4.44406pt;width:467.7pt;height:0.06pt;mso-position-horizontal-relative:page;mso-position-vertical-relative:paragraph;z-index:-2942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3" w:right="12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3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3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0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1392" w:hRule="exact"/>
        </w:trPr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NumType w:start="14"/>
          <w:pgMar w:header="595" w:footer="0" w:top="740" w:bottom="280" w:left="1620" w:right="1000"/>
          <w:headerReference w:type="default" r:id="rId10"/>
          <w:headerReference w:type="default" r:id="rId11"/>
          <w:pgSz w:w="12240" w:h="15840"/>
        </w:sectPr>
      </w:pP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1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18" w:right="120" w:firstLine="283"/>
      </w:pPr>
      <w:r>
        <w:pict>
          <v:group style="position:absolute;margin-left:57.92pt;margin-top:50.76pt;width:467.7pt;height:0.06pt;mso-position-horizontal-relative:page;mso-position-vertical-relative:page;z-index:-294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1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01" w:right="119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0" w:hRule="exact"/>
        </w:trPr>
        <w:tc>
          <w:tcPr>
            <w:tcW w:w="8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8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4" w:right="122" w:firstLine="283"/>
      </w:pPr>
      <w:r>
        <w:pict>
          <v:group style="position:absolute;margin-left:86.74pt;margin-top:51.02pt;width:467.7pt;height:0.06pt;mso-position-horizontal-relative:page;mso-position-vertical-relative:page;z-index:-294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$8.79</w:t>
            </w:r>
          </w:p>
        </w:tc>
      </w:tr>
      <w:tr>
        <w:trPr>
          <w:trHeight w:val="54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4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0" w:right="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0" w:right="2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2" w:right="2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74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91" w:right="19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6" w:right="933"/>
      </w:pPr>
      <w:r>
        <w:pict>
          <v:group style="position:absolute;margin-left:57.92pt;margin-top:50.76pt;width:467.7pt;height:0.06pt;mso-position-horizontal-relative:page;mso-position-vertical-relative:page;z-index:-293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luga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0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75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81"/>
        <w:ind w:left="119" w:right="20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4" w:right="118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4" w:firstLine="283"/>
      </w:pPr>
      <w:r>
        <w:pict>
          <v:group style="position:absolute;margin-left:86.74pt;margin-top:-4.68406pt;width:467.7pt;height:0.06pt;mso-position-horizontal-relative:page;mso-position-vertical-relative:paragraph;z-index:-2938" coordorigin="1735,-94" coordsize="9354,1">
            <v:shape style="position:absolute;left:1735;top:-94;width:9354;height:1" coordorigin="1735,-94" coordsize="9354,1" path="m1735,-94l1108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5" w:right="1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  <w:sectPr>
          <w:pgMar w:header="595" w:footer="0" w:top="74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57.92pt;margin-top:-5.52396pt;width:467.7pt;height:0.06pt;mso-position-horizontal-relative:page;mso-position-vertical-relative:paragraph;z-index:-2937" coordorigin="1158,-110" coordsize="9354,1">
            <v:shape style="position:absolute;left:1158;top:-110;width:9354;height:1" coordorigin="1158,-110" coordsize="9354,1" path="m1158,-110l1051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5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carácter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aturo,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9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9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" w:right="422"/>
      </w:pPr>
      <w:r>
        <w:pict>
          <v:group style="position:absolute;margin-left:86.74pt;margin-top:51.02pt;width:467.7pt;height:0.06pt;mso-position-horizontal-relative:page;mso-position-vertical-relative:page;z-index:-293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52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51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3" w:right="7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exact" w:line="54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2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6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6" w:right="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4" w:right="123" w:firstLine="283"/>
        <w:sectPr>
          <w:pgMar w:header="595" w:footer="0" w:top="74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18" w:right="1414" w:hanging="1"/>
      </w:pPr>
      <w:r>
        <w:pict>
          <v:group style="position:absolute;margin-left:57.92pt;margin-top:50.76pt;width:467.7pt;height:0.06pt;mso-position-horizontal-relative:page;mso-position-vertical-relative:page;z-index:-293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6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$0.88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155" w:right="11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0" w:right="1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45" w:right="8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8" w:right="35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93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6"/>
        <w:ind w:left="398" w:right="757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576"/>
        <w:ind w:left="398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3800" w:right="35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0" w:firstLine="284"/>
        <w:sectPr>
          <w:pgMar w:header="595" w:footer="0" w:top="74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75" w:right="772"/>
      </w:pPr>
      <w:r>
        <w:pict>
          <v:group style="position:absolute;margin-left:57.92pt;margin-top:50.76pt;width:467.7pt;height:0.06pt;mso-position-horizontal-relative:page;mso-position-vertical-relative:page;z-index:-293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65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1" w:firstLine="283"/>
      </w:pPr>
      <w:r>
        <w:pict>
          <v:group style="position:absolute;margin-left:86.74pt;margin-top:-4.68406pt;width:467.7pt;height:0.06pt;mso-position-horizontal-relative:page;mso-position-vertical-relative:paragraph;z-index:-2932" coordorigin="1735,-94" coordsize="9354,1">
            <v:shape style="position:absolute;left:1735;top:-94;width:9354;height:1" coordorigin="1735,-94" coordsize="9354,1" path="m1735,-94l1108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6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21" w:right="1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3" w:right="39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47" w:right="1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24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Tiang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4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93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rreglo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  <w:sectPr>
          <w:pgMar w:header="595" w:footer="0" w:top="740" w:bottom="280" w:left="1580" w:right="1000"/>
          <w:pgSz w:w="12240" w:h="15840"/>
        </w:sectPr>
      </w:pPr>
      <w:r>
        <w:pict>
          <v:group style="position:absolute;margin-left:86.74pt;margin-top:51.02pt;width:467.7pt;height:0.06pt;mso-position-horizontal-relative:page;mso-position-vertical-relative:page;z-index:-293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4.6817pt;margin-top:53.4372pt;width:471.525pt;height:694.977pt;mso-position-horizontal-relative:page;mso-position-vertical-relative:page;z-index:-29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7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íc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pea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tas: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ilas.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Tráiler.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ilas.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Tráiler.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1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81"/>
                          <w:ind w:left="40" w:right="746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tilizar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estaci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tilice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as: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ilas.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Tráiler.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215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both"/>
                          <w:spacing w:lineRule="auto" w:line="281"/>
                          <w:ind w:left="40" w:right="688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Ocupac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porta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área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excede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cuadrad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supe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asien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pagará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945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" w:lineRule="auto" w:line="281"/>
                          <w:ind w:left="40" w:right="689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pública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cánicos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ecánicos,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diaria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81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rroyo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calle.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3"/>
      </w:pPr>
      <w:r>
        <w:pict>
          <v:group style="position:absolute;margin-left:57.92pt;margin-top:-5.70406pt;width:467.7pt;height:0.06pt;mso-position-horizontal-relative:page;mso-position-vertical-relative:paragraph;z-index:-2928" coordorigin="1158,-114" coordsize="9354,1">
            <v:shape style="position:absolute;left:1158;top:-114;width:9354;height:1" coordorigin="1158,-114" coordsize="9354,1" path="m1158,-114l1051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8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1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145" w:right="2143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7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83" w:right="7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0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86.74pt;margin-top:51.02pt;width:467.7pt;height:0.06pt;mso-position-horizontal-relative:page;mso-position-vertical-relative:page;z-index:-2927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114" w:righ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595" w:footer="0" w:top="740" w:bottom="280" w:left="1580" w:right="10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3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580" w:right="1000"/>
          <w:cols w:num="2" w:equalWidth="off">
            <w:col w:w="7508" w:space="1345"/>
            <w:col w:w="80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926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79" w:right="73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60"/>
        <w:ind w:left="79" w:right="73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5" w:righ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9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orrespo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82"/>
      </w:pPr>
      <w:r>
        <w:pict>
          <v:group style="position:absolute;margin-left:86.74pt;margin-top:-4.44406pt;width:467.7pt;height:0.06pt;mso-position-horizontal-relative:page;mso-position-vertical-relative:paragraph;z-index:-2925" coordorigin="1735,-89" coordsize="9354,1">
            <v:shape style="position:absolute;left:1735;top:-89;width:9354;height:1" coordorigin="1735,-89" coordsize="9354,1" path="m1735,-89l1108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491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5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78" w:firstLine="283"/>
        <w:sectPr>
          <w:pgMar w:footer="1692" w:header="595" w:top="740" w:bottom="280" w:left="1620" w:right="1040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924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1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2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ARAGO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2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03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5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70" w:right="-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70" w:right="-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$220.00</w:t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2" w:hRule="exact"/>
        </w:trPr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15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96" w:right="-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96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97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97" w:right="-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96" w:right="-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</w:tbl>
    <w:p>
      <w:pPr>
        <w:sectPr>
          <w:pgMar w:footer="0" w:header="595" w:top="780" w:bottom="280" w:left="1040" w:right="1620"/>
          <w:footerReference w:type="default" r:id="rId13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923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8" w:right="20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ZARAG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9"/>
          <w:szCs w:val="9"/>
        </w:rPr>
        <w:jc w:val="center"/>
        <w:spacing w:before="47"/>
        <w:ind w:left="3844" w:right="3850"/>
      </w:pP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H.</w:t>
      </w:r>
      <w:r>
        <w:rPr>
          <w:rFonts w:cs="Calibri" w:hAnsi="Calibri" w:eastAsia="Calibri" w:ascii="Calibri"/>
          <w:b/>
          <w:spacing w:val="8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2"/>
          <w:w w:val="107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y</w:t>
      </w:r>
      <w:r>
        <w:rPr>
          <w:rFonts w:cs="Calibri" w:hAnsi="Calibri" w:eastAsia="Calibri" w:ascii="Calibri"/>
          <w:b/>
          <w:spacing w:val="2"/>
          <w:w w:val="107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n</w:t>
      </w:r>
      <w:r>
        <w:rPr>
          <w:rFonts w:cs="Calibri" w:hAnsi="Calibri" w:eastAsia="Calibri" w:ascii="Calibri"/>
          <w:b/>
          <w:spacing w:val="2"/>
          <w:w w:val="107"/>
          <w:sz w:val="9"/>
          <w:szCs w:val="9"/>
        </w:rPr>
        <w:t>t</w:t>
      </w:r>
      <w:r>
        <w:rPr>
          <w:rFonts w:cs="Calibri" w:hAnsi="Calibri" w:eastAsia="Calibri" w:ascii="Calibri"/>
          <w:b/>
          <w:spacing w:val="1"/>
          <w:w w:val="107"/>
          <w:sz w:val="9"/>
          <w:szCs w:val="9"/>
        </w:rPr>
        <w:t>a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mie</w:t>
      </w:r>
      <w:r>
        <w:rPr>
          <w:rFonts w:cs="Calibri" w:hAnsi="Calibri" w:eastAsia="Calibri" w:ascii="Calibri"/>
          <w:b/>
          <w:spacing w:val="2"/>
          <w:w w:val="107"/>
          <w:sz w:val="9"/>
          <w:szCs w:val="9"/>
        </w:rPr>
        <w:t>n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t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9"/>
          <w:w w:val="10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3"/>
          <w:w w:val="100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l</w:t>
      </w:r>
      <w:r>
        <w:rPr>
          <w:rFonts w:cs="Calibri" w:hAnsi="Calibri" w:eastAsia="Calibri" w:ascii="Calibri"/>
          <w:b/>
          <w:spacing w:val="14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M</w:t>
      </w:r>
      <w:r>
        <w:rPr>
          <w:rFonts w:cs="Calibri" w:hAnsi="Calibri" w:eastAsia="Calibri" w:ascii="Calibri"/>
          <w:b/>
          <w:spacing w:val="2"/>
          <w:w w:val="107"/>
          <w:sz w:val="9"/>
          <w:szCs w:val="9"/>
        </w:rPr>
        <w:t>u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n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c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i</w:t>
      </w:r>
      <w:r>
        <w:rPr>
          <w:rFonts w:cs="Calibri" w:hAnsi="Calibri" w:eastAsia="Calibri" w:ascii="Calibri"/>
          <w:b/>
          <w:spacing w:val="3"/>
          <w:w w:val="107"/>
          <w:sz w:val="9"/>
          <w:szCs w:val="9"/>
        </w:rPr>
        <w:t>p</w:t>
      </w:r>
      <w:r>
        <w:rPr>
          <w:rFonts w:cs="Calibri" w:hAnsi="Calibri" w:eastAsia="Calibri" w:ascii="Calibri"/>
          <w:b/>
          <w:spacing w:val="0"/>
          <w:w w:val="107"/>
          <w:sz w:val="9"/>
          <w:szCs w:val="9"/>
        </w:rPr>
        <w:t>io</w:t>
      </w:r>
      <w:r>
        <w:rPr>
          <w:rFonts w:cs="Calibri" w:hAnsi="Calibri" w:eastAsia="Calibri" w:ascii="Calibri"/>
          <w:b/>
          <w:spacing w:val="8"/>
          <w:w w:val="107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3"/>
          <w:w w:val="100"/>
          <w:sz w:val="9"/>
          <w:szCs w:val="9"/>
        </w:rPr>
        <w:t>d</w:t>
      </w:r>
      <w:r>
        <w:rPr>
          <w:rFonts w:cs="Calibri" w:hAnsi="Calibri" w:eastAsia="Calibri" w:ascii="Calibri"/>
          <w:b/>
          <w:spacing w:val="0"/>
          <w:w w:val="100"/>
          <w:sz w:val="9"/>
          <w:szCs w:val="9"/>
        </w:rPr>
        <w:t>e</w:t>
      </w:r>
      <w:r>
        <w:rPr>
          <w:rFonts w:cs="Calibri" w:hAnsi="Calibri" w:eastAsia="Calibri" w:ascii="Calibri"/>
          <w:b/>
          <w:spacing w:val="11"/>
          <w:w w:val="100"/>
          <w:sz w:val="9"/>
          <w:szCs w:val="9"/>
        </w:rPr>
        <w:t> </w:t>
      </w:r>
      <w:r>
        <w:rPr>
          <w:rFonts w:cs="Calibri" w:hAnsi="Calibri" w:eastAsia="Calibri" w:ascii="Calibri"/>
          <w:b/>
          <w:spacing w:val="1"/>
          <w:w w:val="108"/>
          <w:sz w:val="9"/>
          <w:szCs w:val="9"/>
        </w:rPr>
        <w:t>Zarag</w:t>
      </w:r>
      <w:r>
        <w:rPr>
          <w:rFonts w:cs="Calibri" w:hAnsi="Calibri" w:eastAsia="Calibri" w:ascii="Calibri"/>
          <w:b/>
          <w:spacing w:val="3"/>
          <w:w w:val="108"/>
          <w:sz w:val="9"/>
          <w:szCs w:val="9"/>
        </w:rPr>
        <w:t>o</w:t>
      </w:r>
      <w:r>
        <w:rPr>
          <w:rFonts w:cs="Calibri" w:hAnsi="Calibri" w:eastAsia="Calibri" w:ascii="Calibri"/>
          <w:b/>
          <w:spacing w:val="-3"/>
          <w:w w:val="108"/>
          <w:sz w:val="9"/>
          <w:szCs w:val="9"/>
        </w:rPr>
        <w:t>z</w:t>
      </w:r>
      <w:r>
        <w:rPr>
          <w:rFonts w:cs="Calibri" w:hAnsi="Calibri" w:eastAsia="Calibri" w:ascii="Calibri"/>
          <w:b/>
          <w:spacing w:val="0"/>
          <w:w w:val="108"/>
          <w:sz w:val="9"/>
          <w:szCs w:val="9"/>
        </w:rPr>
        <w:t>a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18" w:lineRule="exact" w:line="100"/>
        <w:ind w:left="3569" w:right="3574"/>
      </w:pP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6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11"/>
          <w:w w:val="100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2"/>
          <w:w w:val="100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ns</w:t>
      </w:r>
      <w:r>
        <w:rPr>
          <w:rFonts w:cs="Calibri" w:hAnsi="Calibri" w:eastAsia="Calibri" w:ascii="Calibri"/>
          <w:b/>
          <w:spacing w:val="3"/>
          <w:w w:val="100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3"/>
          <w:w w:val="100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-5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99"/>
          <w:position w:val="0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2"/>
          <w:w w:val="99"/>
          <w:position w:val="0"/>
          <w:sz w:val="8"/>
          <w:szCs w:val="8"/>
        </w:rPr>
        <w:t>0</w:t>
      </w:r>
      <w:r>
        <w:rPr>
          <w:rFonts w:cs="Calibri" w:hAnsi="Calibri" w:eastAsia="Calibri" w:ascii="Calibri"/>
          <w:b/>
          <w:spacing w:val="3"/>
          <w:w w:val="99"/>
          <w:position w:val="0"/>
          <w:sz w:val="8"/>
          <w:szCs w:val="8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641"/>
      </w:pPr>
      <w:r>
        <w:pict>
          <v:group style="position:absolute;margin-left:212.44pt;margin-top:-1.17141pt;width:13.38pt;height:6.36pt;mso-position-horizontal-relative:page;mso-position-vertical-relative:paragraph;z-index:-2922" coordorigin="4249,-23" coordsize="268,127">
            <v:shape style="position:absolute;left:4249;top:-23;width:268;height:127" coordorigin="4249,-23" coordsize="268,127" path="m4249,104l4516,104,4516,-23,4249,-23,4249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30.68pt;margin-top:-1.17141pt;width:80.1pt;height:6.36pt;mso-position-horizontal-relative:page;mso-position-vertical-relative:paragraph;z-index:-2921" coordorigin="4614,-23" coordsize="1602,127">
            <v:shape style="position:absolute;left:4614;top:-23;width:1602;height:127" coordorigin="4614,-23" coordsize="1602,127" path="m4614,104l6216,104,6216,-23,4614,-23,4614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15.34pt;margin-top:-1.17141pt;width:13.68pt;height:6.36pt;mso-position-horizontal-relative:page;mso-position-vertical-relative:paragraph;z-index:-2920" coordorigin="6307,-23" coordsize="274,127">
            <v:shape style="position:absolute;left:6307;top:-23;width:274;height:127" coordorigin="6307,-23" coordsize="274,127" path="m6307,104l6580,104,6580,-23,6307,-23,6307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34.48pt;margin-top:-1.17141pt;width:94.08pt;height:6.36pt;mso-position-horizontal-relative:page;mso-position-vertical-relative:paragraph;z-index:-2919" coordorigin="6690,-23" coordsize="1882,127">
            <v:shape style="position:absolute;left:6690;top:-23;width:1882;height:127" coordorigin="6690,-23" coordsize="1882,127" path="m6690,104l8571,104,8571,-23,6690,-23,6690,10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b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ns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ió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</w:t>
      </w:r>
      <w:r>
        <w:rPr>
          <w:rFonts w:cs="Calibri" w:hAnsi="Calibri" w:eastAsia="Calibri" w:ascii="Calibri"/>
          <w:b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lo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b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ig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ns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</w:t>
      </w:r>
      <w:r>
        <w:rPr>
          <w:rFonts w:cs="Calibri" w:hAnsi="Calibri" w:eastAsia="Calibri" w:ascii="Calibri"/>
          <w:b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013"/>
        <w:sectPr>
          <w:pgNumType w:start="32"/>
          <w:pgMar w:header="600" w:footer="1692" w:top="800" w:bottom="280" w:left="1620" w:right="1040"/>
          <w:headerReference w:type="default" r:id="rId14"/>
          <w:footerReference w:type="default" r:id="rId15"/>
          <w:pgSz w:w="12240" w:h="15840"/>
        </w:sectPr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DI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32" w:right="-32"/>
      </w:pP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sectPr>
          <w:type w:val="continuous"/>
          <w:pgSz w:w="12240" w:h="15840"/>
          <w:pgMar w:top="840" w:bottom="280" w:left="1620" w:right="1040"/>
          <w:cols w:num="4" w:equalWidth="off">
            <w:col w:w="3296" w:space="812"/>
            <w:col w:w="446" w:space="303"/>
            <w:col w:w="871" w:space="590"/>
            <w:col w:w="326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3013" w:right="-32"/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GI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</w:t>
      </w:r>
      <w:r>
        <w:rPr>
          <w:rFonts w:cs="Calibri" w:hAnsi="Calibri" w:eastAsia="Calibri" w:ascii="Calibri"/>
          <w:b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450" w:space="868"/>
            <w:col w:w="326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15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32" w:right="-32"/>
      </w:pP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sectPr>
          <w:type w:val="continuous"/>
          <w:pgSz w:w="12240" w:h="15840"/>
          <w:pgMar w:top="840" w:bottom="280" w:left="1620" w:right="1040"/>
          <w:cols w:num="4" w:equalWidth="off">
            <w:col w:w="3374" w:space="734"/>
            <w:col w:w="446" w:space="304"/>
            <w:col w:w="1142" w:space="319"/>
            <w:col w:w="326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3013" w:right="-32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</w:t>
      </w:r>
      <w:r>
        <w:rPr>
          <w:rFonts w:cs="Calibri" w:hAnsi="Calibri" w:eastAsia="Calibri" w:ascii="Calibri"/>
          <w:b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228" w:space="1097"/>
            <w:col w:w="325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59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66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</w:pP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73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59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66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51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4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é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51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og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59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left="1"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1"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5"/>
        <w:ind w:left="-26" w:right="-26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3"/>
        <w:ind w:left="-26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32"/>
      </w:pP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3"/>
        <w:ind w:left="-26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3"/>
        <w:ind w:left="-26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3"/>
        <w:ind w:left="-25" w:right="-26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206" w:right="149"/>
      </w:pP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SE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98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left="1"/>
        <w:sectPr>
          <w:type w:val="continuous"/>
          <w:pgSz w:w="12240" w:h="15840"/>
          <w:pgMar w:top="840" w:bottom="280" w:left="1620" w:right="1040"/>
          <w:cols w:num="4" w:equalWidth="off">
            <w:col w:w="3887" w:space="220"/>
            <w:col w:w="447" w:space="303"/>
            <w:col w:w="1501" w:space="258"/>
            <w:col w:w="2964"/>
          </w:cols>
        </w:sectPr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3013" w:right="-32"/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Z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</w:t>
      </w:r>
      <w:r>
        <w:rPr>
          <w:rFonts w:cs="Calibri" w:hAnsi="Calibri" w:eastAsia="Calibri" w:ascii="Calibri"/>
          <w:b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363" w:space="955"/>
            <w:col w:w="326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22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7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5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 w:lineRule="exact" w:line="80"/>
        <w:ind w:right="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og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1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sectPr>
          <w:type w:val="continuous"/>
          <w:pgSz w:w="12240" w:h="15840"/>
          <w:pgMar w:top="840" w:bottom="280" w:left="1620" w:right="1040"/>
          <w:cols w:num="4" w:equalWidth="off">
            <w:col w:w="3374" w:space="733"/>
            <w:col w:w="447" w:space="304"/>
            <w:col w:w="593" w:space="867"/>
            <w:col w:w="326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 w:lineRule="exact" w:line="80"/>
        <w:ind w:left="5063" w:right="3198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99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99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99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99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99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1"/>
          <w:w w:val="99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99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99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99"/>
          <w:sz w:val="8"/>
          <w:szCs w:val="8"/>
        </w:rPr>
        <w:t>AS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3013" w:right="-32"/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</w:t>
      </w:r>
      <w:r>
        <w:rPr>
          <w:rFonts w:cs="Calibri" w:hAnsi="Calibri" w:eastAsia="Calibri" w:ascii="Calibri"/>
          <w:b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229" w:space="1089"/>
            <w:col w:w="326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7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15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right="-32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sectPr>
          <w:type w:val="continuous"/>
          <w:pgSz w:w="12240" w:h="15840"/>
          <w:pgMar w:top="840" w:bottom="280" w:left="1620" w:right="1040"/>
          <w:cols w:num="4" w:equalWidth="off">
            <w:col w:w="3374" w:space="733"/>
            <w:col w:w="446" w:space="304"/>
            <w:col w:w="593" w:space="868"/>
            <w:col w:w="326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013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          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98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98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98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8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6"/>
          <w:w w:val="98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5"/>
        <w:ind w:right="22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j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/>
        <w:ind w:right="7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5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1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right="-31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2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bi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q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/>
        <w:ind w:left="7"/>
        <w:sectPr>
          <w:type w:val="continuous"/>
          <w:pgSz w:w="12240" w:h="15840"/>
          <w:pgMar w:top="840" w:bottom="280" w:left="1620" w:right="1040"/>
          <w:cols w:num="4" w:equalWidth="off">
            <w:col w:w="3375" w:space="733"/>
            <w:col w:w="446" w:space="304"/>
            <w:col w:w="529" w:space="931"/>
            <w:col w:w="326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5090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98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98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98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98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98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98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98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6"/>
          <w:w w:val="98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ind w:left="3013" w:right="-32"/>
      </w:pP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RI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SA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                                                                </w:t>
      </w:r>
      <w:r>
        <w:rPr>
          <w:rFonts w:cs="Calibri" w:hAnsi="Calibri" w:eastAsia="Calibri" w:ascii="Calibri"/>
          <w:b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387" w:space="938"/>
            <w:col w:w="325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3" w:lineRule="exact" w:line="80"/>
        <w:ind w:right="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5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f</w:t>
      </w:r>
      <w:r>
        <w:rPr>
          <w:rFonts w:cs="Calibri" w:hAnsi="Calibri" w:eastAsia="Calibri" w:ascii="Calibri"/>
          <w:spacing w:val="4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ind w:right="-32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v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3" w:lineRule="exact" w:line="80"/>
        <w:sectPr>
          <w:type w:val="continuous"/>
          <w:pgSz w:w="12240" w:h="15840"/>
          <w:pgMar w:top="840" w:bottom="280" w:left="1620" w:right="1040"/>
          <w:cols w:num="4" w:equalWidth="off">
            <w:col w:w="3297" w:space="810"/>
            <w:col w:w="446" w:space="305"/>
            <w:col w:w="700" w:space="768"/>
            <w:col w:w="3254"/>
          </w:cols>
        </w:sectPr>
      </w:pPr>
      <w:r>
        <w:pict>
          <v:shape type="#_x0000_t202" style="position:absolute;margin-left:314.99pt;margin-top:11.7115pt;width:114.27pt;height:166.54pt;mso-position-horizontal-relative:page;mso-position-vertical-relative:paragraph;z-index:-29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8" w:hRule="exact"/>
                    </w:trPr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6" w:lineRule="exact" w:line="80"/>
                          <w:ind w:left="581"/>
                        </w:pP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úo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0" w:hRule="exact"/>
                    </w:trPr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3"/>
                          <w:ind w:left="9" w:right="-1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ruc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bl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ili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bl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3"/>
                          <w:ind w:left="8" w:right="-3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99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99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8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6" w:lineRule="exact" w:line="80"/>
                          <w:ind w:left="39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99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99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8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99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Mu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99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99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99"/>
                            <w:sz w:val="8"/>
                            <w:szCs w:val="8"/>
                          </w:rPr>
                          <w:t>pi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50" w:hRule="exact"/>
                    </w:trPr>
                    <w:tc>
                      <w:tcPr>
                        <w:tcW w:w="22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641"/>
      </w:pPr>
      <w:r>
        <w:pict>
          <v:group style="position:absolute;margin-left:212.44pt;margin-top:-1.21053pt;width:98.34pt;height:6.72pt;mso-position-horizontal-relative:page;mso-position-vertical-relative:paragraph;z-index:-2918" coordorigin="4249,-24" coordsize="1967,134">
            <v:shape style="position:absolute;left:4249;top:-24;width:1967;height:134" coordorigin="4249,-24" coordsize="1967,134" path="m4249,110l6216,110,6216,-24,4249,-24,4249,110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F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sz w:val="8"/>
          <w:szCs w:val="8"/>
        </w:rPr>
        <w:t>aj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2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7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1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1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177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150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6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41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Bu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8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1"/>
            </w:pPr>
            <w:r>
              <w:rPr>
                <w:rFonts w:cs="Calibri" w:hAnsi="Calibri" w:eastAsia="Calibri" w:ascii="Calibri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gul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2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1"/>
            </w:pPr>
            <w:r>
              <w:rPr>
                <w:rFonts w:cs="Calibri" w:hAnsi="Calibri" w:eastAsia="Calibri" w:ascii="Calibri"/>
                <w:w w:val="99"/>
                <w:sz w:val="8"/>
                <w:szCs w:val="8"/>
              </w:rPr>
              <w:t>Ma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7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1"/>
            </w:pP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8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41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177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149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8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41"/>
            </w:pP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8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5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1"/>
            </w:pPr>
            <w:r>
              <w:rPr>
                <w:rFonts w:cs="Calibri" w:hAnsi="Calibri" w:eastAsia="Calibri" w:ascii="Calibri"/>
                <w:spacing w:val="3"/>
                <w:w w:val="99"/>
                <w:sz w:val="8"/>
                <w:szCs w:val="8"/>
              </w:rPr>
              <w:t>Oc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98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/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99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3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3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7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0"/>
            </w:pP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99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ü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1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177"/>
            </w:pPr>
            <w:r>
              <w:rPr>
                <w:rFonts w:cs="Calibri" w:hAnsi="Calibri" w:eastAsia="Calibri" w:ascii="Calibri"/>
                <w:spacing w:val="1"/>
                <w:w w:val="99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149"/>
            </w:pP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7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9"/>
              <w:ind w:left="242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1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2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1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2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2" w:right="222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2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2" w:right="223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1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1" w:hRule="exact"/>
        </w:trPr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99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9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99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4"/>
              <w:ind w:left="242" w:right="223"/>
            </w:pPr>
            <w:r>
              <w:rPr>
                <w:rFonts w:cs="Calibri" w:hAnsi="Calibri" w:eastAsia="Calibri" w:ascii="Calibri"/>
                <w:spacing w:val="0"/>
                <w:w w:val="99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4"/>
              <w:ind w:left="180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rFonts w:cs="Calibri" w:hAnsi="Calibri" w:eastAsia="Calibri" w:ascii="Calibri"/>
          <w:sz w:val="8"/>
          <w:szCs w:val="8"/>
        </w:rPr>
        <w:jc w:val="both"/>
        <w:spacing w:lineRule="exact" w:line="80"/>
        <w:ind w:left="2640" w:right="5032"/>
      </w:pPr>
      <w:r>
        <w:rPr>
          <w:rFonts w:cs="Calibri" w:hAnsi="Calibri" w:eastAsia="Calibri" w:ascii="Calibri"/>
          <w:spacing w:val="3"/>
          <w:w w:val="100"/>
          <w:position w:val="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.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8"/>
          <w:szCs w:val="8"/>
        </w:rPr>
        <w:t>ca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m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-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99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position w:val="1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gü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4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-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-4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á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q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5"/>
        <w:ind w:left="2639" w:right="5840"/>
      </w:pPr>
      <w:r>
        <w:rPr>
          <w:rFonts w:cs="Calibri" w:hAnsi="Calibri" w:eastAsia="Calibri" w:ascii="Calibri"/>
          <w:spacing w:val="-1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ocu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pó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29" w:lineRule="auto" w:line="253"/>
        <w:ind w:left="2639" w:right="511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ca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6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f</w:t>
      </w:r>
      <w:r>
        <w:rPr>
          <w:rFonts w:cs="Calibri" w:hAnsi="Calibri" w:eastAsia="Calibri" w:ascii="Calibri"/>
          <w:spacing w:val="6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fi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ó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99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y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99"/>
          <w:sz w:val="8"/>
          <w:szCs w:val="8"/>
        </w:rPr>
        <w:t>g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99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8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l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car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s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99"/>
          <w:sz w:val="8"/>
          <w:szCs w:val="8"/>
        </w:rPr>
        <w:t>d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99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99"/>
          <w:sz w:val="8"/>
          <w:szCs w:val="8"/>
        </w:rPr>
        <w:t>é</w:t>
      </w:r>
      <w:r>
        <w:rPr>
          <w:rFonts w:cs="Calibri" w:hAnsi="Calibri" w:eastAsia="Calibri" w:ascii="Calibri"/>
          <w:spacing w:val="4"/>
          <w:w w:val="99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99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620" w:right="1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617pt;margin-top:692.003pt;width:469.549pt;height:54.4948pt;mso-position-horizontal-relative:page;mso-position-vertical-relative:page;z-index:-29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12" w:lineRule="exact" w:line="28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717pt;margin-top:699.347pt;width:469.549pt;height:46.5289pt;mso-position-horizontal-relative:page;mso-position-vertical-relative:page;z-index:-29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9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165pt;margin-top:34.5772pt;width:103.118pt;height:12.02pt;mso-position-horizontal-relative:page;mso-position-vertical-relative:page;z-index:-29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9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9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9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9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9.143pt;margin-top:35.5772pt;width:137.757pt;height:12.3199pt;mso-position-horizontal-relative:page;mso-position-vertical-relative:page;z-index:-29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25.0972pt;width:14.0801pt;height:21.02pt;mso-position-horizontal-relative:page;mso-position-vertical-relative:page;z-index:-2951" filled="f" stroked="f">
          <v:textbox inset="0,0,0,0">
            <w:txbxContent>
              <w:p>
                <w:pPr>
                  <w:rPr>
                    <w:sz w:val="17"/>
                    <w:szCs w:val="17"/>
                  </w:rPr>
                  <w:jc w:val="left"/>
                  <w:spacing w:before="5" w:lineRule="exact" w:line="160"/>
                </w:pPr>
                <w:r>
                  <w:rPr>
                    <w:sz w:val="17"/>
                    <w:szCs w:val="17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165pt;margin-top:34.5772pt;width:103.118pt;height:12.02pt;mso-position-horizontal-relative:page;mso-position-vertical-relative:page;z-index:-29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9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9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9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9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9.143pt;margin-top:35.5772pt;width:137.757pt;height:12.3199pt;mso-position-horizontal-relative:page;mso-position-vertical-relative:page;z-index:-29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9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165pt;margin-top:34.5772pt;width:103.118pt;height:12.02pt;mso-position-horizontal-relative:page;mso-position-vertical-relative:page;z-index:-29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9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9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9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9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9.143pt;margin-top:35.5772pt;width:137.757pt;height:12.3199pt;mso-position-horizontal-relative:page;mso-position-vertical-relative:page;z-index:-29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9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3.165pt;margin-top:34.5772pt;width:103.118pt;height:12.02pt;mso-position-horizontal-relative:page;mso-position-vertical-relative:page;z-index:-29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9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9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7.xml"/><Relationship Id="rId15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