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46.26pt;margin-top:47.32pt;width:76.36pt;height:78.52pt;mso-position-horizontal-relative:page;mso-position-vertical-relative:page;z-index:-2585">
            <v:imagedata o:title="" r:id="rId4"/>
          </v:shape>
        </w:pict>
      </w:r>
      <w:r>
        <w:pict>
          <v:shape type="#_x0000_t75" style="position:absolute;margin-left:484.88pt;margin-top:47.94pt;width:63.18pt;height:87.24pt;mso-position-horizontal-relative:page;mso-position-vertical-relative:page;z-index:-2584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77" w:right="191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840" w:bottom="280" w:left="740" w:right="114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67" w:right="-41"/>
      </w:pPr>
      <w:r>
        <w:pict>
          <v:shape type="#_x0000_t202" style="position:absolute;margin-left:45.56pt;margin-top:7.27131pt;width:90.5916pt;height:12pt;mso-position-horizontal-relative:page;mso-position-vertical-relative:paragraph;z-index:-25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“CUATR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VECE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HEROIC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PUEBL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ZARAGOZA”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75" w:right="367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MARTE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DICI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2014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41.52pt;margin-top:-53.1862pt;width:508.3pt;height:56.56pt;mso-position-horizontal-relative:page;mso-position-vertical-relative:paragraph;z-index:-2583" coordorigin="830,-1064" coordsize="10166,1131">
            <v:shape style="position:absolute;left:840;top:-1054;width:10146;height:60" coordorigin="840,-1054" coordsize="10146,60" path="m840,-994l10986,-994,10986,-1054,840,-1054,840,-994xe" filled="t" fillcolor="#000000" stroked="f">
              <v:path arrowok="t"/>
              <v:fill/>
            </v:shape>
            <v:shape style="position:absolute;left:2796;top:-994;width:60;height:991" coordorigin="2796,-994" coordsize="60,991" path="m2796,-3l2856,-3,2856,-994,2796,-994,2796,-3xe" filled="t" fillcolor="#000000" stroked="f">
              <v:path arrowok="t"/>
              <v:fill/>
            </v:shape>
            <v:shape style="position:absolute;left:9206;top:-994;width:60;height:991" coordorigin="9206,-994" coordsize="60,991" path="m9206,-3l9266,-3,9266,-994,9206,-994,9206,-3xe" filled="t" fillcolor="#000000" stroked="f">
              <v:path arrowok="t"/>
              <v:fill/>
            </v:shape>
            <v:shape style="position:absolute;left:840;top:-3;width:10146;height:60" coordorigin="840,-3" coordsize="10146,60" path="m840,57l10986,57,10986,-3,840,-3,840,57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2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21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-16" w:right="242"/>
        <w:sectPr>
          <w:type w:val="continuous"/>
          <w:pgSz w:w="12240" w:h="15840"/>
          <w:pgMar w:top="840" w:bottom="280" w:left="740" w:right="1140"/>
          <w:cols w:num="2" w:equalWidth="off">
            <w:col w:w="7674" w:space="997"/>
            <w:col w:w="1689"/>
          </w:cols>
        </w:sectPr>
      </w:pPr>
      <w:r>
        <w:pict>
          <v:group style="position:absolute;margin-left:42.02pt;margin-top:64.1719pt;width:507.3pt;height:3pt;mso-position-horizontal-relative:page;mso-position-vertical-relative:paragraph;z-index:-2582" coordorigin="840,1283" coordsize="10146,60">
            <v:shape style="position:absolute;left:840;top:1283;width:10146;height:60" coordorigin="840,1283" coordsize="10146,60" path="m840,1343l10986,1343,10986,1283,840,1283,840,1343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DÉCIMA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QUIN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1" w:right="65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CIPIO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ZAUTLA,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jerc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Fisca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1" w:right="65" w:firstLine="1702"/>
        <w:sectPr>
          <w:type w:val="continuous"/>
          <w:pgSz w:w="12240" w:h="15840"/>
          <w:pgMar w:top="840" w:bottom="280" w:left="740" w:right="114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Zautla.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3" w:firstLine="283"/>
      </w:pPr>
      <w:r>
        <w:pict>
          <v:group style="position:absolute;margin-left:86.74pt;margin-top:51.02pt;width:467.7pt;height:0.06pt;mso-position-horizontal-relative:page;mso-position-vertical-relative:page;z-index:-2580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  <w:sectPr>
          <w:pgNumType w:start="2"/>
          <w:pgMar w:header="595" w:footer="0" w:top="800" w:bottom="280" w:left="1620" w:right="104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8" w:right="67" w:firstLine="283"/>
      </w:pPr>
      <w:r>
        <w:pict>
          <v:group style="position:absolute;margin-left:57.92pt;margin-top:-5.70406pt;width:467.7pt;height:0.06pt;mso-position-horizontal-relative:page;mso-position-vertical-relative:paragraph;z-index:-2579" coordorigin="1158,-114" coordsize="9354,1">
            <v:shape style="position:absolute;left:1158;top:-114;width:9354;height:1" coordorigin="1158,-114" coordsize="9354,1" path="m1158,-114l10512,-11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/>
        <w:ind w:left="118" w:right="66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9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281"/>
        <w:ind w:left="118" w:right="76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7" w:lineRule="exact" w:line="260"/>
        <w:ind w:left="1423" w:right="1409"/>
      </w:pPr>
      <w:r>
        <w:pict>
          <v:group style="position:absolute;margin-left:86.74pt;margin-top:51.02pt;width:467.7pt;height:0.06pt;mso-position-horizontal-relative:page;mso-position-vertical-relative:page;z-index:-2578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ZAUTLA,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96" w:right="308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2924" w:right="26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317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318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968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7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9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06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$20,000.00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71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720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721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</w:tbl>
    <w:p>
      <w:pPr>
        <w:sectPr>
          <w:pgMar w:header="595" w:footer="0" w:top="800" w:bottom="280" w:left="1580" w:right="102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$10,400,986.00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4"/>
        <w:ind w:left="138" w:right="93" w:firstLine="284"/>
      </w:pPr>
      <w:r>
        <w:pict>
          <v:group style="position:absolute;margin-left:57.92pt;margin-top:50.76pt;width:467.7pt;height:0.06pt;mso-position-horizontal-relative:page;mso-position-vertical-relative:page;z-index:-2577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4" w:right="83" w:firstLine="284"/>
      </w:pPr>
      <w:r>
        <w:pict>
          <v:group style="position:absolute;margin-left:86.74pt;margin-top:-4.68406pt;width:467.7pt;height:0.06pt;mso-position-horizontal-relative:page;mso-position-vertical-relative:paragraph;z-index:-2576" coordorigin="1735,-94" coordsize="9354,1">
            <v:shape style="position:absolute;left:1735;top:-94;width:9354;height:1" coordorigin="1735,-94" coordsize="9354,1" path="m1735,-94l11089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3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3" w:firstLine="28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sore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4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118" w:right="77"/>
      </w:pPr>
      <w:r>
        <w:pict>
          <v:group style="position:absolute;margin-left:57.92pt;margin-top:-5.94406pt;width:467.7pt;height:0.06pt;mso-position-horizontal-relative:page;mso-position-vertical-relative:paragraph;z-index:-2575" coordorigin="1158,-119" coordsize="9354,1">
            <v:shape style="position:absolute;left:1158;top:-119;width:9354;height:1" coordorigin="1158,-119" coordsize="9354,1" path="m1158,-119l10512,-11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8" w:right="35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8" w:right="32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69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67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6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valore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0.81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281"/>
        <w:ind w:left="119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3" w:right="81" w:firstLine="283"/>
      </w:pPr>
      <w:r>
        <w:pict>
          <v:group style="position:absolute;margin-left:86.74pt;margin-top:-4.44406pt;width:467.7pt;height:0.06pt;mso-position-horizontal-relative:page;mso-position-vertical-relative:paragraph;z-index:-2574" coordorigin="1735,-89" coordsize="9354,1">
            <v:shape style="position:absolute;left:1735;top:-89;width:9354;height:1" coordorigin="1735,-89" coordsize="9354,1" path="m1735,-89l11089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3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2" w:right="1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2" w:right="7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580" w:right="158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3" w:firstLine="283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7" w:lineRule="exact" w:line="260"/>
        <w:ind w:left="3632" w:right="3627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50" w:right="20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39"/>
      </w:pPr>
      <w:r>
        <w:pict>
          <v:group style="position:absolute;margin-left:57.92pt;margin-top:50.76pt;width:467.7pt;height:0.06pt;mso-position-horizontal-relative:page;mso-position-vertical-relative:page;z-index:-2573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402" w:right="38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5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nización.</w:t>
            </w:r>
          </w:p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825" w:right="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92" w:right="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8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1015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3"/>
              <w:ind w:left="40" w:right="69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subterráneos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87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 w:lineRule="auto" w:line="303"/>
              <w:ind w:left="40" w:right="69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87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 w:lineRule="auto" w:line="303"/>
              <w:ind w:left="40" w:right="69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87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 w:lineRule="auto" w:line="303"/>
              <w:ind w:left="40" w:right="69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25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 w:lineRule="auto" w:line="303"/>
              <w:ind w:left="40" w:right="69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$16.57</w:t>
            </w:r>
          </w:p>
        </w:tc>
      </w:tr>
      <w:tr>
        <w:trPr>
          <w:trHeight w:val="58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8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8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81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3"/>
              <w:ind w:left="40" w:right="69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303"/>
        <w:ind w:left="154" w:right="121" w:firstLine="284"/>
      </w:pPr>
      <w:r>
        <w:pict>
          <v:group style="position:absolute;margin-left:86.74pt;margin-top:51.02pt;width:467.7pt;height:0.06pt;mso-position-horizontal-relative:page;mso-position-vertical-relative:page;z-index:-2572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suelo: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3" w:hRule="exact"/>
        </w:trPr>
        <w:tc>
          <w:tcPr>
            <w:tcW w:w="7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9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8" w:hRule="exact"/>
        </w:trPr>
        <w:tc>
          <w:tcPr>
            <w:tcW w:w="7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52" w:hRule="exact"/>
        </w:trPr>
        <w:tc>
          <w:tcPr>
            <w:tcW w:w="7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828" w:hRule="exact"/>
        </w:trPr>
        <w:tc>
          <w:tcPr>
            <w:tcW w:w="7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88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fracción.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6" w:hRule="exact"/>
        </w:trPr>
        <w:tc>
          <w:tcPr>
            <w:tcW w:w="7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6" w:hRule="exact"/>
        </w:trPr>
        <w:tc>
          <w:tcPr>
            <w:tcW w:w="7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6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CAPÍ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8" w:right="1355"/>
      </w:pPr>
      <w:r>
        <w:pict>
          <v:group style="position:absolute;margin-left:57.92pt;margin-top:50.76pt;width:467.7pt;height:0.06pt;mso-position-horizontal-relative:page;mso-position-vertical-relative:page;z-index:-2571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12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02" w:right="119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=10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37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0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1616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117" w:firstLine="28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término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78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  <w:sectPr>
          <w:pgMar w:header="595" w:footer="0" w:top="780" w:bottom="280" w:left="104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1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64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reinstalación,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xión,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alización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86.74pt;margin-top:51.02pt;width:467.7pt;height:0.06pt;mso-position-horizontal-relative:page;mso-position-vertical-relative:page;z-index:-2570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3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4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7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7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uber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7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7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7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arjeas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7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57.92pt;margin-top:50.76pt;width:467.7pt;height:0.06pt;mso-position-horizontal-relative:page;mso-position-vertical-relative:page;z-index:-2569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97"/>
        <w:ind w:left="402" w:right="53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8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96"/>
        <w:ind w:left="402" w:right="120"/>
        <w:sectPr>
          <w:pgMar w:header="595" w:footer="0" w:top="780" w:bottom="280" w:left="104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0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0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2.68</w:t>
            </w:r>
          </w:p>
        </w:tc>
      </w:tr>
      <w:tr>
        <w:trPr>
          <w:trHeight w:val="540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0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0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0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4" w:right="124" w:firstLine="283"/>
      </w:pPr>
      <w:r>
        <w:pict>
          <v:group style="position:absolute;margin-left:86.74pt;margin-top:51.02pt;width:467.7pt;height:0.06pt;mso-position-horizontal-relative:page;mso-position-vertical-relative:page;z-index:-2568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1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7"/>
        <w:ind w:left="397" w:right="123"/>
        <w:sectPr>
          <w:pgMar w:header="595" w:footer="0" w:top="800" w:bottom="280" w:left="162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4" w:hRule="exact"/>
        </w:trPr>
        <w:tc>
          <w:tcPr>
            <w:tcW w:w="8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.63</w:t>
            </w:r>
          </w:p>
        </w:tc>
      </w:tr>
      <w:tr>
        <w:trPr>
          <w:trHeight w:val="548" w:hRule="exact"/>
        </w:trPr>
        <w:tc>
          <w:tcPr>
            <w:tcW w:w="8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48" w:hRule="exact"/>
        </w:trPr>
        <w:tc>
          <w:tcPr>
            <w:tcW w:w="8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5"/>
              <w:ind w:left="40" w:right="74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5"/>
        <w:ind w:left="158" w:right="117" w:firstLine="283"/>
      </w:pPr>
      <w:r>
        <w:pict>
          <v:group style="position:absolute;margin-left:57.92pt;margin-top:50.76pt;width:467.7pt;height:0.06pt;mso-position-horizontal-relative:page;mso-position-vertical-relative:page;z-index:-2567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4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8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8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8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5"/>
              <w:ind w:left="40" w:right="69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4" w:right="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74" w:right="2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07" w:right="22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3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oficiales.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68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5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</w:t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1429" w:right="1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600" w:right="647"/>
      </w:pPr>
      <w:r>
        <w:pict>
          <v:group style="position:absolute;margin-left:86.74pt;margin-top:51.02pt;width:467.7pt;height:0.06pt;mso-position-horizontal-relative:page;mso-position-vertical-relative:page;z-index:-256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94"/>
        <w:ind w:left="39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296"/>
        <w:ind w:left="113" w:right="2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1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5"/>
        <w:ind w:left="78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7"/>
        <w:ind w:left="11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3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3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1675" w:right="17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12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8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3" w:right="120" w:firstLine="283"/>
        <w:sectPr>
          <w:pgMar w:header="595" w:footer="0" w:top="800" w:bottom="280" w:left="162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7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0" w:hRule="exact"/>
        </w:trPr>
        <w:tc>
          <w:tcPr>
            <w:tcW w:w="7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0" w:hRule="exact"/>
        </w:trPr>
        <w:tc>
          <w:tcPr>
            <w:tcW w:w="7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dad:</w:t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7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7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0" w:hRule="exact"/>
        </w:trPr>
        <w:tc>
          <w:tcPr>
            <w:tcW w:w="7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7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0" w:hRule="exact"/>
        </w:trPr>
        <w:tc>
          <w:tcPr>
            <w:tcW w:w="7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0" w:hRule="exact"/>
        </w:trPr>
        <w:tc>
          <w:tcPr>
            <w:tcW w:w="7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1"/>
      </w:pPr>
      <w:r>
        <w:pict>
          <v:group style="position:absolute;margin-left:57.92pt;margin-top:50.76pt;width:467.7pt;height:0.06pt;mso-position-horizontal-relative:page;mso-position-vertical-relative:page;z-index:-2565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exact" w:line="220"/>
        <w:ind w:left="158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ejan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5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carác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requ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05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4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necesar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0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0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0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4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58" w:right="7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anitario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23" w:right="118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4" w:right="82" w:firstLine="283"/>
      </w:pPr>
      <w:r>
        <w:pict>
          <v:group style="position:absolute;margin-left:86.74pt;margin-top:-4.44406pt;width:467.7pt;height:0.06pt;mso-position-horizontal-relative:page;mso-position-vertical-relative:paragraph;z-index:-2564" coordorigin="1735,-89" coordsize="9354,1">
            <v:shape style="position:absolute;left:1735;top:-89;width:9354;height:1" coordorigin="1735,-89" coordsize="9354,1" path="m1735,-89l11089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936" w:right="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3"/>
        <w:ind w:left="1443" w:right="1389" w:hanging="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usufruc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$0.70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83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3"/>
        <w:ind w:left="1150" w:right="115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auto" w:line="243"/>
        <w:ind w:left="841" w:right="8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470" w:right="4194"/>
      </w:pP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TARI</w:t>
      </w:r>
      <w:r>
        <w:rPr>
          <w:rFonts w:cs="Times New Roman" w:hAnsi="Times New Roman" w:eastAsia="Times New Roman" w:ascii="Times New Roman"/>
          <w:b/>
          <w:spacing w:val="1"/>
          <w:w w:val="9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3" w:right="3655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57.92pt;margin-top:50.76pt;width:467.7pt;height:0.06pt;mso-position-horizontal-relative:page;mso-position-vertical-relative:page;z-index:-2563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copeo.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rvecerí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fueron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enajenación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3"/>
        <w:ind w:left="775" w:right="7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5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d.Par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510" w:right="42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83" w:right="37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9.52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pict>
          <v:group style="position:absolute;margin-left:86.74pt;margin-top:51.02pt;width:467.7pt;height:0.06pt;mso-position-horizontal-relative:page;mso-position-vertical-relative:page;z-index:-2562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3" w:right="8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3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5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3" w:right="82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3" w:right="8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5"/>
        <w:ind w:left="158" w:right="118" w:firstLine="283"/>
      </w:pPr>
      <w:r>
        <w:pict>
          <v:group style="position:absolute;margin-left:57.92pt;margin-top:-5.88406pt;width:467.7pt;height:0.06pt;mso-position-horizontal-relative:page;mso-position-vertical-relative:paragraph;z-index:-2561" coordorigin="1158,-118" coordsize="9354,1">
            <v:shape style="position:absolute;left:1158;top:-118;width:9354;height:1" coordorigin="1158,-118" coordsize="9354,1" path="m1158,-118l10512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4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791" w:right="1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6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2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4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8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48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5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5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158" w:right="2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6"/>
        <w:ind w:left="158" w:right="2122" w:firstLine="283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7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0" w:hRule="exact"/>
        </w:trPr>
        <w:tc>
          <w:tcPr>
            <w:tcW w:w="7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0" w:hRule="exact"/>
        </w:trPr>
        <w:tc>
          <w:tcPr>
            <w:tcW w:w="7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0" w:hRule="exact"/>
        </w:trPr>
        <w:tc>
          <w:tcPr>
            <w:tcW w:w="7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0" w:hRule="exact"/>
        </w:trPr>
        <w:tc>
          <w:tcPr>
            <w:tcW w:w="7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cos.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6" w:right="3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2140" w:right="2188" w:firstLine="2"/>
      </w:pPr>
      <w:r>
        <w:pict>
          <v:group style="position:absolute;margin-left:86.74pt;margin-top:51.02pt;width:467.7pt;height:0.06pt;mso-position-horizontal-relative:page;mso-position-vertical-relative:page;z-index:-2560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79" w:right="12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7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hori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7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vert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78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78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47" w:right="35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00" w:bottom="280" w:left="162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4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993" w:hRule="exact"/>
        </w:trPr>
        <w:tc>
          <w:tcPr>
            <w:tcW w:w="4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</w:p>
        </w:tc>
        <w:tc>
          <w:tcPr>
            <w:tcW w:w="3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$16.57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4" w:right="119"/>
      </w:pPr>
      <w:r>
        <w:pict>
          <v:group style="position:absolute;margin-left:57.92pt;margin-top:50.76pt;width:467.7pt;height:0.06pt;mso-position-horizontal-relative:page;mso-position-vertical-relative:page;z-index:-2559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9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9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9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9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9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0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47" w:right="2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07" w:right="36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4" w:right="36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3"/>
        <w:ind w:left="8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udir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acrificio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3"/>
        <w:ind w:left="8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3"/>
        <w:ind w:left="83" w:right="119"/>
        <w:sectPr>
          <w:pgMar w:header="595" w:footer="0" w:top="780" w:bottom="280" w:left="104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51.02pt;width:467.7pt;height:0.06pt;mso-position-horizontal-relative:page;mso-position-vertical-relative:page;z-index:-2558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negociac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79" w:right="83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2" w:right="28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3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3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6" w:right="38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69" w:right="23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0" w:right="37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6" w:right="15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32" w:right="9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0" w:right="1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26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3" w:firstLine="283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5"/>
        <w:ind w:left="118" w:right="78"/>
      </w:pPr>
      <w:r>
        <w:pict>
          <v:group style="position:absolute;margin-left:57.92pt;margin-top:-5.04406pt;width:467.7pt;height:0.06pt;mso-position-horizontal-relative:page;mso-position-vertical-relative:paragraph;z-index:-2557" coordorigin="1158,-101" coordsize="9354,1">
            <v:shape style="position:absolute;left:1158;top:-101;width:9354;height:1" coordorigin="1158,-101" coordsize="9354,1" path="m1158,-101l10512,-10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recibirán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1" w:right="37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 w:lineRule="auto" w:line="497"/>
        <w:ind w:left="2455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98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4" w:right="38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sustentable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equilibri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lóg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hipó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2015.Lo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73" w:firstLine="283"/>
        <w:sectPr>
          <w:pgMar w:footer="1576" w:header="595" w:top="780" w:bottom="280" w:left="1040" w:right="1620"/>
          <w:footerReference w:type="default" r:id="rId8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pict>
          <v:group style="position:absolute;margin-left:86.74pt;margin-top:51.02pt;width:467.7pt;height:0.06pt;mso-position-horizontal-relative:page;mso-position-vertical-relative:page;z-index:-255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0"/>
        <w:ind w:left="114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6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114" w:right="213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3" w:right="1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ZAUTLA,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4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5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87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Tepeyacap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H6.1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87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$205.00</w:t>
            </w:r>
          </w:p>
        </w:tc>
      </w:tr>
      <w:tr>
        <w:trPr>
          <w:trHeight w:val="270" w:hRule="exact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87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$120.00</w:t>
            </w:r>
          </w:p>
        </w:tc>
      </w:tr>
      <w:tr>
        <w:trPr>
          <w:trHeight w:val="270" w:hRule="exact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itzitzila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H6.1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874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27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4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5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599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600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600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699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699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69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footer="0" w:header="595" w:top="800" w:bottom="280" w:left="1620" w:right="1040"/>
          <w:footerReference w:type="default" r:id="rId9"/>
          <w:pgSz w:w="12240" w:h="15840"/>
        </w:sectPr>
      </w:pP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3" w:right="1570"/>
      </w:pPr>
      <w:r>
        <w:pict>
          <v:group style="position:absolute;margin-left:57.92pt;margin-top:50.76pt;width:467.7pt;height:0.06pt;mso-position-horizontal-relative:page;mso-position-vertical-relative:page;z-index:-2555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48" w:right="22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ZAUTLA,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5"/>
          <w:szCs w:val="15"/>
        </w:rPr>
        <w:jc w:val="center"/>
        <w:spacing w:before="31"/>
        <w:ind w:left="3413" w:right="3409"/>
      </w:pP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.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y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3"/>
          <w:w w:val="101"/>
          <w:sz w:val="15"/>
          <w:szCs w:val="15"/>
        </w:rPr>
        <w:t>Z</w:t>
      </w:r>
      <w:r>
        <w:rPr>
          <w:rFonts w:cs="Calibri" w:hAnsi="Calibri" w:eastAsia="Calibri" w:ascii="Calibri"/>
          <w:b/>
          <w:spacing w:val="2"/>
          <w:w w:val="101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3"/>
          <w:w w:val="101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5"/>
          <w:w w:val="101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1"/>
          <w:w w:val="101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0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24" w:lineRule="exact" w:line="160"/>
        <w:ind w:left="2900" w:right="2897"/>
      </w:pP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V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5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b/>
          <w:spacing w:val="0"/>
          <w:w w:val="100"/>
          <w:position w:val="6"/>
          <w:sz w:val="8"/>
          <w:szCs w:val="8"/>
        </w:rPr>
        <w:t>2</w:t>
      </w:r>
      <w:r>
        <w:rPr>
          <w:rFonts w:cs="Calibri" w:hAnsi="Calibri" w:eastAsia="Calibri" w:ascii="Calibri"/>
          <w:b/>
          <w:spacing w:val="0"/>
          <w:w w:val="100"/>
          <w:position w:val="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3"/>
          <w:w w:val="100"/>
          <w:position w:val="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0"/>
          <w:sz w:val="12"/>
          <w:szCs w:val="12"/>
        </w:rPr>
        <w:t>p</w:t>
      </w:r>
      <w:r>
        <w:rPr>
          <w:rFonts w:cs="Calibri" w:hAnsi="Calibri" w:eastAsia="Calibri" w:ascii="Calibri"/>
          <w:b/>
          <w:spacing w:val="-5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4"/>
          <w:w w:val="100"/>
          <w:position w:val="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4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2"/>
          <w:w w:val="100"/>
          <w:position w:val="0"/>
          <w:sz w:val="12"/>
          <w:szCs w:val="12"/>
        </w:rPr>
        <w:t>(s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)</w:t>
      </w:r>
      <w:r>
        <w:rPr>
          <w:rFonts w:cs="Calibri" w:hAnsi="Calibri" w:eastAsia="Calibri" w:ascii="Calibri"/>
          <w:b/>
          <w:spacing w:val="8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5"/>
          <w:w w:val="100"/>
          <w:position w:val="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1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5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4"/>
          <w:w w:val="100"/>
          <w:position w:val="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u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5"/>
          <w:w w:val="100"/>
          <w:position w:val="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2"/>
          <w:w w:val="100"/>
          <w:position w:val="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1"/>
          <w:w w:val="100"/>
          <w:position w:val="0"/>
          <w:sz w:val="12"/>
          <w:szCs w:val="12"/>
        </w:rPr>
        <w:t>ó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n(</w:t>
      </w:r>
      <w:r>
        <w:rPr>
          <w:rFonts w:cs="Calibri" w:hAnsi="Calibri" w:eastAsia="Calibri" w:ascii="Calibri"/>
          <w:b/>
          <w:spacing w:val="5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-3"/>
          <w:w w:val="100"/>
          <w:position w:val="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)</w:t>
      </w:r>
      <w:r>
        <w:rPr>
          <w:rFonts w:cs="Calibri" w:hAnsi="Calibri" w:eastAsia="Calibri" w:ascii="Calibri"/>
          <w:b/>
          <w:spacing w:val="25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ño</w:t>
      </w:r>
      <w:r>
        <w:rPr>
          <w:rFonts w:cs="Calibri" w:hAnsi="Calibri" w:eastAsia="Calibri" w:ascii="Calibri"/>
          <w:b/>
          <w:spacing w:val="7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4"/>
          <w:w w:val="103"/>
          <w:position w:val="0"/>
          <w:sz w:val="12"/>
          <w:szCs w:val="12"/>
        </w:rPr>
        <w:t>20</w:t>
      </w:r>
      <w:r>
        <w:rPr>
          <w:rFonts w:cs="Calibri" w:hAnsi="Calibri" w:eastAsia="Calibri" w:ascii="Calibri"/>
          <w:b/>
          <w:spacing w:val="3"/>
          <w:w w:val="103"/>
          <w:position w:val="0"/>
          <w:sz w:val="12"/>
          <w:szCs w:val="12"/>
        </w:rPr>
        <w:t>1</w:t>
      </w:r>
      <w:r>
        <w:rPr>
          <w:rFonts w:cs="Calibri" w:hAnsi="Calibri" w:eastAsia="Calibri" w:ascii="Calibri"/>
          <w:b/>
          <w:spacing w:val="0"/>
          <w:w w:val="103"/>
          <w:position w:val="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6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0" w:hRule="exact"/>
        </w:trPr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1"/>
              <w:ind w:left="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2"/>
                <w:szCs w:val="12"/>
              </w:rPr>
              <w:t>Cód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1"/>
              <w:ind w:left="29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4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03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1"/>
              <w:ind w:left="192"/>
            </w:pP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2"/>
                <w:w w:val="103"/>
                <w:sz w:val="12"/>
                <w:szCs w:val="12"/>
              </w:rPr>
              <w:t>igo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1"/>
              <w:ind w:left="29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5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03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1"/>
              <w:ind w:left="150"/>
            </w:pPr>
            <w:r>
              <w:rPr>
                <w:rFonts w:cs="Calibri" w:hAnsi="Calibri" w:eastAsia="Calibri" w:ascii="Calibri"/>
                <w:b/>
                <w:spacing w:val="2"/>
                <w:w w:val="103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591" w:hRule="exact"/>
        </w:trPr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78"/>
            </w:pP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3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4"/>
              <w:ind w:left="29"/>
            </w:pPr>
            <w:r>
              <w:rPr>
                <w:rFonts w:cs="Calibri" w:hAnsi="Calibri" w:eastAsia="Calibri" w:ascii="Calibri"/>
                <w:spacing w:val="-4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Hi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19"/>
            </w:pPr>
            <w:r>
              <w:rPr>
                <w:rFonts w:cs="Calibri" w:hAnsi="Calibri" w:eastAsia="Calibri" w:ascii="Calibri"/>
                <w:w w:val="103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36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spacing w:val="-2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3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‐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4"/>
              <w:ind w:left="29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3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7"/>
            </w:pPr>
            <w:r>
              <w:rPr>
                <w:rFonts w:cs="Calibri" w:hAnsi="Calibri" w:eastAsia="Calibri" w:ascii="Calibri"/>
                <w:w w:val="103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3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70</w:t>
            </w:r>
            <w:r>
              <w:rPr>
                <w:rFonts w:cs="Calibri" w:hAnsi="Calibri" w:eastAsia="Calibri" w:ascii="Calibri"/>
                <w:spacing w:val="-4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78"/>
            </w:pP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9"/>
            </w:pPr>
            <w:r>
              <w:rPr>
                <w:rFonts w:cs="Calibri" w:hAnsi="Calibri" w:eastAsia="Calibri" w:ascii="Calibri"/>
                <w:spacing w:val="-4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119"/>
            </w:pPr>
            <w:r>
              <w:rPr>
                <w:rFonts w:cs="Calibri" w:hAnsi="Calibri" w:eastAsia="Calibri" w:ascii="Calibri"/>
                <w:w w:val="103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13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78"/>
            </w:pP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3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4"/>
              <w:ind w:left="29"/>
            </w:pP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3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7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19"/>
            </w:pPr>
            <w:r>
              <w:rPr>
                <w:rFonts w:cs="Calibri" w:hAnsi="Calibri" w:eastAsia="Calibri" w:ascii="Calibri"/>
                <w:w w:val="103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37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4"/>
              <w:ind w:left="29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7"/>
            </w:pPr>
            <w:r>
              <w:rPr>
                <w:rFonts w:cs="Calibri" w:hAnsi="Calibri" w:eastAsia="Calibri" w:ascii="Calibri"/>
                <w:w w:val="103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3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-4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1" w:hRule="exact"/>
        </w:trPr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78"/>
            </w:pP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30"/>
            </w:pP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3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7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120"/>
            </w:pPr>
            <w:r>
              <w:rPr>
                <w:rFonts w:cs="Calibri" w:hAnsi="Calibri" w:eastAsia="Calibri" w:ascii="Calibri"/>
                <w:w w:val="103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15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9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77"/>
            </w:pPr>
            <w:r>
              <w:rPr>
                <w:rFonts w:cs="Calibri" w:hAnsi="Calibri" w:eastAsia="Calibri" w:ascii="Calibri"/>
                <w:w w:val="103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3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65</w:t>
            </w:r>
            <w:r>
              <w:rPr>
                <w:rFonts w:cs="Calibri" w:hAnsi="Calibri" w:eastAsia="Calibri" w:ascii="Calibri"/>
                <w:spacing w:val="-4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78"/>
            </w:pP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30"/>
            </w:pP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3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7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120"/>
            </w:pPr>
            <w:r>
              <w:rPr>
                <w:rFonts w:cs="Calibri" w:hAnsi="Calibri" w:eastAsia="Calibri" w:ascii="Calibri"/>
                <w:w w:val="103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9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77"/>
            </w:pPr>
            <w:r>
              <w:rPr>
                <w:rFonts w:cs="Calibri" w:hAnsi="Calibri" w:eastAsia="Calibri" w:ascii="Calibri"/>
                <w:w w:val="103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3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35</w:t>
            </w:r>
            <w:r>
              <w:rPr>
                <w:rFonts w:cs="Calibri" w:hAnsi="Calibri" w:eastAsia="Calibri" w:ascii="Calibri"/>
                <w:spacing w:val="-4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76" w:hRule="exact"/>
        </w:trPr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78"/>
            </w:pP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2"/>
                <w:szCs w:val="12"/>
              </w:rPr>
              <w:t>CO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4"/>
              <w:ind w:left="30"/>
            </w:pP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20"/>
            </w:pPr>
            <w:r>
              <w:rPr>
                <w:rFonts w:cs="Calibri" w:hAnsi="Calibri" w:eastAsia="Calibri" w:ascii="Calibri"/>
                <w:w w:val="103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76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3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4"/>
              <w:ind w:left="29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7"/>
            </w:pPr>
            <w:r>
              <w:rPr>
                <w:rFonts w:cs="Calibri" w:hAnsi="Calibri" w:eastAsia="Calibri" w:ascii="Calibri"/>
                <w:w w:val="103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3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15</w:t>
            </w:r>
            <w:r>
              <w:rPr>
                <w:rFonts w:cs="Calibri" w:hAnsi="Calibri" w:eastAsia="Calibri" w:ascii="Calibri"/>
                <w:spacing w:val="-4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58" w:hRule="exact"/>
        </w:trPr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78"/>
            </w:pP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30"/>
            </w:pP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Pr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120"/>
            </w:pPr>
            <w:r>
              <w:rPr>
                <w:rFonts w:cs="Calibri" w:hAnsi="Calibri" w:eastAsia="Calibri" w:ascii="Calibri"/>
                <w:w w:val="103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90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2236"/>
      </w:pPr>
      <w:r>
        <w:pict>
          <v:shape type="#_x0000_t202" style="position:absolute;margin-left:133.76pt;margin-top:7.26077pt;width:224.861pt;height:28.8033pt;mso-position-horizontal-relative:page;mso-position-vertical-relative:paragraph;z-index:-255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4" w:hRule="exact"/>
                    </w:trPr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5"/>
                          <w:ind w:left="258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5"/>
                          <w:ind w:left="104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5"/>
                          <w:ind w:left="281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68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3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5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352" w:hRule="exact"/>
                    </w:trPr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2"/>
                          <w:ind w:left="258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2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2"/>
                          <w:ind w:left="281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28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3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2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b/>
          <w:spacing w:val="-5"/>
          <w:w w:val="100"/>
          <w:sz w:val="12"/>
          <w:szCs w:val="1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-5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                                                                                                      </w:t>
      </w:r>
      <w:r>
        <w:rPr>
          <w:rFonts w:cs="Calibri" w:hAnsi="Calibri" w:eastAsia="Calibri" w:ascii="Calibri"/>
          <w:b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B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M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0"/>
          <w:w w:val="103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4"/>
          <w:w w:val="103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-1"/>
          <w:w w:val="103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-5"/>
          <w:w w:val="103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3"/>
          <w:w w:val="103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-3"/>
          <w:w w:val="103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4"/>
          <w:w w:val="103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2"/>
          <w:w w:val="103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3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right"/>
        <w:spacing w:before="44" w:lineRule="exact" w:line="140"/>
        <w:ind w:right="1683"/>
      </w:pPr>
      <w:r>
        <w:rPr>
          <w:rFonts w:cs="Calibri" w:hAnsi="Calibri" w:eastAsia="Calibri" w:ascii="Calibri"/>
          <w:w w:val="103"/>
          <w:sz w:val="12"/>
          <w:szCs w:val="12"/>
        </w:rPr>
        <w:t>$</w:t>
      </w:r>
      <w:r>
        <w:rPr>
          <w:rFonts w:cs="Calibri" w:hAnsi="Calibri" w:eastAsia="Calibri" w:ascii="Calibri"/>
          <w:spacing w:val="-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1</w:t>
      </w:r>
      <w:r>
        <w:rPr>
          <w:rFonts w:cs="Calibri" w:hAnsi="Calibri" w:eastAsia="Calibri" w:ascii="Calibri"/>
          <w:spacing w:val="-2"/>
          <w:w w:val="103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6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60</w:t>
      </w:r>
      <w:r>
        <w:rPr>
          <w:rFonts w:cs="Calibri" w:hAnsi="Calibri" w:eastAsia="Calibri" w:ascii="Calibri"/>
          <w:spacing w:val="-4"/>
          <w:w w:val="103"/>
          <w:sz w:val="12"/>
          <w:szCs w:val="12"/>
        </w:rPr>
        <w:t>.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00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right"/>
        <w:spacing w:before="45" w:lineRule="exact" w:line="140"/>
        <w:ind w:right="1683"/>
      </w:pPr>
      <w:r>
        <w:pict>
          <v:shape type="#_x0000_t202" style="position:absolute;margin-left:301.59pt;margin-top:18.9016pt;width:148.95pt;height:258.28pt;mso-position-horizontal-relative:page;mso-position-vertical-relative:paragraph;z-index:-25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0" w:hRule="exact"/>
                    </w:trPr>
                    <w:tc>
                      <w:tcPr>
                        <w:tcW w:w="29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29"/>
                          <w:ind w:left="629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715" w:hRule="exact"/>
                    </w:trPr>
                    <w:tc>
                      <w:tcPr>
                        <w:tcW w:w="29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both"/>
                          <w:spacing w:lineRule="auto" w:line="265"/>
                          <w:ind w:left="20" w:right="-11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2"/>
                            <w:szCs w:val="12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va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ye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both"/>
                          <w:spacing w:lineRule="auto" w:line="265"/>
                          <w:ind w:left="21" w:right="-11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3"/>
                            <w:sz w:val="12"/>
                            <w:szCs w:val="12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o.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29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1"/>
                          <w:ind w:left="408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3048" w:hRule="exact"/>
                    </w:trPr>
                    <w:tc>
                      <w:tcPr>
                        <w:tcW w:w="29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$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8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00</w:t>
      </w:r>
      <w:r>
        <w:rPr>
          <w:rFonts w:cs="Calibri" w:hAnsi="Calibri" w:eastAsia="Calibri" w:ascii="Calibri"/>
          <w:spacing w:val="-4"/>
          <w:w w:val="103"/>
          <w:sz w:val="12"/>
          <w:szCs w:val="12"/>
        </w:rPr>
        <w:t>.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00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6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0"/>
              <w:ind w:left="20"/>
            </w:pPr>
            <w:r>
              <w:rPr>
                <w:rFonts w:cs="Calibri" w:hAnsi="Calibri" w:eastAsia="Calibri" w:ascii="Calibri"/>
                <w:spacing w:val="-1"/>
                <w:w w:val="103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4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200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4"/>
                <w:w w:val="103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4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91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7"/>
              <w:ind w:left="21"/>
            </w:pPr>
            <w:r>
              <w:rPr>
                <w:rFonts w:cs="Calibri" w:hAnsi="Calibri" w:eastAsia="Calibri" w:ascii="Calibri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on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03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7"/>
              <w:ind w:left="348"/>
            </w:pP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7"/>
              <w:ind w:left="234"/>
            </w:pPr>
            <w:r>
              <w:rPr>
                <w:rFonts w:cs="Calibri" w:hAnsi="Calibri" w:eastAsia="Calibri" w:ascii="Calibri"/>
                <w:spacing w:val="-1"/>
                <w:w w:val="103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10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1"/>
              <w:ind w:left="21"/>
            </w:pPr>
            <w:r>
              <w:rPr>
                <w:rFonts w:cs="Calibri" w:hAnsi="Calibri" w:eastAsia="Calibri" w:ascii="Calibri"/>
                <w:spacing w:val="-1"/>
                <w:w w:val="103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4"/>
                <w:w w:val="103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31"/>
              <w:ind w:left="462" w:right="360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1"/>
              <w:ind w:left="281"/>
            </w:pP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1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2"/>
              <w:ind w:left="462" w:right="360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82"/>
            </w:pP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2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2"/>
                <w:w w:val="103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2"/>
              <w:ind w:left="462" w:right="360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81"/>
            </w:pP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9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1"/>
              <w:ind w:left="21"/>
            </w:pPr>
            <w:r>
              <w:rPr>
                <w:rFonts w:cs="Calibri" w:hAnsi="Calibri" w:eastAsia="Calibri" w:ascii="Calibri"/>
                <w:spacing w:val="-6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91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7"/>
              <w:ind w:left="21"/>
            </w:pPr>
            <w:r>
              <w:rPr>
                <w:rFonts w:cs="Calibri" w:hAnsi="Calibri" w:eastAsia="Calibri" w:ascii="Calibri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on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03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7"/>
              <w:ind w:left="348"/>
            </w:pP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7"/>
              <w:ind w:left="234"/>
            </w:pPr>
            <w:r>
              <w:rPr>
                <w:rFonts w:cs="Calibri" w:hAnsi="Calibri" w:eastAsia="Calibri" w:ascii="Calibri"/>
                <w:spacing w:val="-1"/>
                <w:w w:val="103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11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2"/>
              <w:ind w:left="21"/>
            </w:pP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Te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32"/>
              <w:ind w:left="462" w:right="360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2"/>
              <w:ind w:left="282"/>
            </w:pP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0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S/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2"/>
              <w:ind w:left="462" w:right="359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82"/>
            </w:pP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1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3"/>
                <w:sz w:val="12"/>
                <w:szCs w:val="12"/>
              </w:rPr>
              <w:t>Ne</w:t>
            </w:r>
            <w:r>
              <w:rPr>
                <w:rFonts w:cs="Calibri" w:hAnsi="Calibri" w:eastAsia="Calibri" w:ascii="Calibri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1"/>
              <w:ind w:left="463" w:right="359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1"/>
              <w:ind w:left="282"/>
            </w:pP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00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2"/>
              <w:ind w:left="21"/>
            </w:pPr>
            <w:r>
              <w:rPr>
                <w:rFonts w:cs="Calibri" w:hAnsi="Calibri" w:eastAsia="Calibri" w:ascii="Calibri"/>
                <w:spacing w:val="-5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ü</w:t>
            </w:r>
            <w:r>
              <w:rPr>
                <w:rFonts w:cs="Calibri" w:hAnsi="Calibri" w:eastAsia="Calibri" w:ascii="Calibri"/>
                <w:spacing w:val="-5"/>
                <w:w w:val="103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7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91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7"/>
              <w:ind w:left="21"/>
            </w:pPr>
            <w:r>
              <w:rPr>
                <w:rFonts w:cs="Calibri" w:hAnsi="Calibri" w:eastAsia="Calibri" w:ascii="Calibri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on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03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7"/>
              <w:ind w:left="349"/>
            </w:pP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7"/>
              <w:ind w:left="234"/>
            </w:pPr>
            <w:r>
              <w:rPr>
                <w:rFonts w:cs="Calibri" w:hAnsi="Calibri" w:eastAsia="Calibri" w:ascii="Calibri"/>
                <w:spacing w:val="-1"/>
                <w:w w:val="103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11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2"/>
              <w:ind w:left="21"/>
            </w:pP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32"/>
              <w:ind w:left="462" w:right="359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2"/>
              <w:ind w:left="282"/>
            </w:pP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0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1"/>
              <w:ind w:left="462" w:right="359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1"/>
              <w:ind w:left="282"/>
            </w:pP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1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2"/>
              <w:ind w:left="462" w:right="359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82"/>
            </w:pP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1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2"/>
              <w:ind w:left="462" w:right="359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82"/>
            </w:pP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0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2"/>
              <w:ind w:left="462" w:right="359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82"/>
            </w:pP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23" w:hRule="exact"/>
        </w:trPr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‐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1"/>
              <w:ind w:left="463" w:right="359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1"/>
              <w:ind w:left="282"/>
            </w:pP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rFonts w:cs="Calibri" w:hAnsi="Calibri" w:eastAsia="Calibri" w:ascii="Calibri"/>
          <w:sz w:val="12"/>
          <w:szCs w:val="12"/>
        </w:rPr>
        <w:jc w:val="left"/>
        <w:spacing w:lineRule="exact" w:line="120"/>
        <w:ind w:left="1654"/>
      </w:pPr>
      <w:r>
        <w:rPr>
          <w:rFonts w:cs="Calibri" w:hAnsi="Calibri" w:eastAsia="Calibri" w:ascii="Calibri"/>
          <w:spacing w:val="3"/>
          <w:w w:val="100"/>
          <w:position w:val="1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.</w:t>
      </w:r>
      <w:r>
        <w:rPr>
          <w:rFonts w:cs="Calibri" w:hAnsi="Calibri" w:eastAsia="Calibri" w:ascii="Calibri"/>
          <w:spacing w:val="2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n</w:t>
      </w:r>
      <w:r>
        <w:rPr>
          <w:rFonts w:cs="Calibri" w:hAnsi="Calibri" w:eastAsia="Calibri" w:ascii="Calibri"/>
          <w:spacing w:val="7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l</w:t>
      </w:r>
      <w:r>
        <w:rPr>
          <w:rFonts w:cs="Calibri" w:hAnsi="Calibri" w:eastAsia="Calibri" w:ascii="Calibri"/>
          <w:spacing w:val="13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0"/>
          <w:position w:val="1"/>
          <w:sz w:val="12"/>
          <w:szCs w:val="12"/>
        </w:rPr>
        <w:t>c</w:t>
      </w:r>
      <w:r>
        <w:rPr>
          <w:rFonts w:cs="Calibri" w:hAnsi="Calibri" w:eastAsia="Calibri" w:ascii="Calibri"/>
          <w:spacing w:val="7"/>
          <w:w w:val="100"/>
          <w:position w:val="1"/>
          <w:sz w:val="12"/>
          <w:szCs w:val="12"/>
        </w:rPr>
        <w:t>a</w:t>
      </w:r>
      <w:r>
        <w:rPr>
          <w:rFonts w:cs="Calibri" w:hAnsi="Calibri" w:eastAsia="Calibri" w:ascii="Calibri"/>
          <w:spacing w:val="-3"/>
          <w:w w:val="100"/>
          <w:position w:val="1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position w:val="1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o</w:t>
      </w:r>
      <w:r>
        <w:rPr>
          <w:rFonts w:cs="Calibri" w:hAnsi="Calibri" w:eastAsia="Calibri" w:ascii="Calibri"/>
          <w:spacing w:val="14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3"/>
          <w:position w:val="1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3"/>
          <w:position w:val="1"/>
          <w:sz w:val="12"/>
          <w:szCs w:val="12"/>
        </w:rPr>
        <w:t>n</w:t>
      </w:r>
      <w:r>
        <w:rPr>
          <w:rFonts w:cs="Calibri" w:hAnsi="Calibri" w:eastAsia="Calibri" w:ascii="Calibri"/>
          <w:spacing w:val="-3"/>
          <w:w w:val="103"/>
          <w:position w:val="1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3"/>
          <w:position w:val="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position w:val="1"/>
          <w:sz w:val="12"/>
          <w:szCs w:val="12"/>
        </w:rPr>
        <w:t>ü</w:t>
      </w:r>
      <w:r>
        <w:rPr>
          <w:rFonts w:cs="Calibri" w:hAnsi="Calibri" w:eastAsia="Calibri" w:ascii="Calibri"/>
          <w:spacing w:val="-4"/>
          <w:w w:val="100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position w:val="1"/>
          <w:sz w:val="12"/>
          <w:szCs w:val="12"/>
        </w:rPr>
        <w:t>d</w:t>
      </w:r>
      <w:r>
        <w:rPr>
          <w:rFonts w:cs="Calibri" w:hAnsi="Calibri" w:eastAsia="Calibri" w:ascii="Calibri"/>
          <w:spacing w:val="7"/>
          <w:w w:val="100"/>
          <w:position w:val="1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d</w:t>
      </w:r>
      <w:r>
        <w:rPr>
          <w:rFonts w:cs="Calibri" w:hAnsi="Calibri" w:eastAsia="Calibri" w:ascii="Calibri"/>
          <w:spacing w:val="15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0"/>
          <w:position w:val="1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0"/>
          <w:position w:val="1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position w:val="1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12"/>
          <w:szCs w:val="1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a</w:t>
      </w:r>
      <w:r>
        <w:rPr>
          <w:rFonts w:cs="Calibri" w:hAnsi="Calibri" w:eastAsia="Calibri" w:ascii="Calibri"/>
          <w:spacing w:val="-11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0"/>
          <w:position w:val="1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á</w:t>
      </w:r>
      <w:r>
        <w:rPr>
          <w:rFonts w:cs="Calibri" w:hAnsi="Calibri" w:eastAsia="Calibri" w:ascii="Calibri"/>
          <w:spacing w:val="13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l</w:t>
      </w:r>
      <w:r>
        <w:rPr>
          <w:rFonts w:cs="Calibri" w:hAnsi="Calibri" w:eastAsia="Calibri" w:ascii="Calibri"/>
          <w:spacing w:val="15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0"/>
          <w:position w:val="1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position w:val="1"/>
          <w:sz w:val="12"/>
          <w:szCs w:val="12"/>
        </w:rPr>
        <w:t>ñ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o</w:t>
      </w:r>
      <w:r>
        <w:rPr>
          <w:rFonts w:cs="Calibri" w:hAnsi="Calibri" w:eastAsia="Calibri" w:ascii="Calibri"/>
          <w:spacing w:val="8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n</w:t>
      </w:r>
      <w:r>
        <w:rPr>
          <w:rFonts w:cs="Calibri" w:hAnsi="Calibri" w:eastAsia="Calibri" w:ascii="Calibri"/>
          <w:spacing w:val="7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l</w:t>
      </w:r>
      <w:r>
        <w:rPr>
          <w:rFonts w:cs="Calibri" w:hAnsi="Calibri" w:eastAsia="Calibri" w:ascii="Calibri"/>
          <w:spacing w:val="13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3"/>
          <w:position w:val="1"/>
          <w:sz w:val="12"/>
          <w:szCs w:val="12"/>
        </w:rPr>
        <w:t>que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15"/>
        <w:ind w:left="1655"/>
      </w:pPr>
      <w:r>
        <w:rPr>
          <w:rFonts w:cs="Calibri" w:hAnsi="Calibri" w:eastAsia="Calibri" w:ascii="Calibri"/>
          <w:spacing w:val="-3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up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3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s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54"/>
        <w:ind w:left="1655"/>
      </w:pPr>
      <w:r>
        <w:rPr>
          <w:rFonts w:cs="Calibri" w:hAnsi="Calibri" w:eastAsia="Calibri" w:ascii="Calibri"/>
          <w:spacing w:val="3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s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9"/>
          <w:w w:val="103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10"/>
          <w:w w:val="103"/>
          <w:sz w:val="12"/>
          <w:szCs w:val="12"/>
        </w:rPr>
        <w:t>l</w:t>
      </w:r>
      <w:r>
        <w:rPr>
          <w:rFonts w:cs="Calibri" w:hAnsi="Calibri" w:eastAsia="Calibri" w:ascii="Calibri"/>
          <w:spacing w:val="7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3"/>
          <w:sz w:val="12"/>
          <w:szCs w:val="12"/>
        </w:rPr>
        <w:t>o</w:t>
      </w:r>
      <w:r>
        <w:rPr>
          <w:rFonts w:cs="Calibri" w:hAnsi="Calibri" w:eastAsia="Calibri" w:ascii="Calibri"/>
          <w:spacing w:val="-4"/>
          <w:w w:val="103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15" w:lineRule="auto" w:line="265"/>
        <w:ind w:left="1656" w:right="4821"/>
      </w:pPr>
      <w:r>
        <w:rPr>
          <w:rFonts w:cs="Calibri" w:hAnsi="Calibri" w:eastAsia="Calibri" w:ascii="Calibri"/>
          <w:spacing w:val="7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n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3"/>
          <w:sz w:val="12"/>
          <w:szCs w:val="12"/>
        </w:rPr>
        <w:t>h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3"/>
          <w:sz w:val="12"/>
          <w:szCs w:val="12"/>
        </w:rPr>
        <w:t>t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ó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3"/>
          <w:sz w:val="12"/>
          <w:szCs w:val="12"/>
        </w:rPr>
        <w:t>n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r</w:t>
      </w:r>
      <w:r>
        <w:rPr>
          <w:rFonts w:cs="Calibri" w:hAnsi="Calibri" w:eastAsia="Calibri" w:ascii="Calibri"/>
          <w:spacing w:val="-5"/>
          <w:w w:val="103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3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3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s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3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l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3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é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NumType w:start="27"/>
      <w:pgMar w:header="595" w:footer="1576" w:top="780" w:bottom="280" w:left="1040" w:right="1620"/>
      <w:headerReference w:type="default" r:id="rId10"/>
      <w:footerReference w:type="default" r:id="rId11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.9117pt;margin-top:696.132pt;width:469.549pt;height:54.9156pt;mso-position-horizontal-relative:page;mso-position-vertical-relative:page;z-index:-25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14" w:lineRule="exact" w:line="280"/>
                  <w:ind w:left="20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.9217pt;margin-top:705.147pt;width:469.549pt;height:46.5289pt;mso-position-horizontal-relative:page;mso-position-vertical-relative:page;z-index:-25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34.0972pt;width:14.0801pt;height:12.02pt;mso-position-horizontal-relative:page;mso-position-vertical-relative:page;z-index:-25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2.864pt;margin-top:34.5772pt;width:103.642pt;height:12.02pt;mso-position-horizontal-relative:page;mso-position-vertical-relative:page;z-index:-25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84pt;margin-top:34.5772pt;width:165.564pt;height:12.02pt;mso-position-horizontal-relative:page;mso-position-vertical-relative:page;z-index:-25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381pt;margin-top:34.5772pt;width:131.095pt;height:12.02pt;mso-position-horizontal-relative:page;mso-position-vertical-relative:page;z-index:-25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.92pt;margin-top:35.5772pt;width:131.095pt;height:12.02pt;mso-position-horizontal-relative:page;mso-position-vertical-relative:page;z-index:-25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09.024pt;margin-top:35.5772pt;width:165.564pt;height:12.02pt;mso-position-horizontal-relative:page;mso-position-vertical-relative:page;z-index:-25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8.843pt;margin-top:35.5772pt;width:138.058pt;height:12.3199pt;mso-position-horizontal-relative:page;mso-position-vertical-relative:page;z-index:-25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.92pt;margin-top:35.5772pt;width:131.095pt;height:12.02pt;mso-position-horizontal-relative:page;mso-position-vertical-relative:page;z-index:-25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09.024pt;margin-top:35.5772pt;width:165.564pt;height:12.02pt;mso-position-horizontal-relative:page;mso-position-vertical-relative:page;z-index:-25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8.843pt;margin-top:35.5772pt;width:138.058pt;height:12.3199pt;mso-position-horizontal-relative:page;mso-position-vertical-relative:page;z-index:-25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