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left"/>
        <w:spacing w:before="13" w:lineRule="exact" w:line="460"/>
        <w:ind w:left="3360" w:right="1464" w:hanging="1445"/>
      </w:pPr>
      <w:r>
        <w:pict>
          <v:shape type="#_x0000_t75" style="position:absolute;margin-left:46.26pt;margin-top:47.32pt;width:76.36pt;height:78.52pt;mso-position-horizontal-relative:page;mso-position-vertical-relative:page;z-index:-2351">
            <v:imagedata o:title="" r:id="rId4"/>
          </v:shape>
        </w:pict>
      </w:r>
      <w:r>
        <w:pict>
          <v:shape type="#_x0000_t75" style="position:absolute;margin-left:484.88pt;margin-top:47.94pt;width:63.18pt;height:87.24pt;mso-position-horizontal-relative:page;mso-position-vertical-relative:page;z-index:-2350">
            <v:imagedata o:title="" r:id="rId5"/>
          </v:shape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GOB</w:t>
      </w:r>
      <w:r>
        <w:rPr>
          <w:rFonts w:cs="Times New Roman" w:hAnsi="Times New Roman" w:eastAsia="Times New Roman" w:ascii="Times New Roman"/>
          <w:b/>
          <w:spacing w:val="2"/>
          <w:w w:val="100"/>
          <w:sz w:val="40"/>
          <w:szCs w:val="4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RNO</w:t>
      </w:r>
      <w:r>
        <w:rPr>
          <w:rFonts w:cs="Times New Roman" w:hAnsi="Times New Roman" w:eastAsia="Times New Roman" w:ascii="Times New Roman"/>
          <w:b/>
          <w:spacing w:val="-9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CONSTITUCIONAL</w:t>
      </w:r>
      <w:r>
        <w:rPr>
          <w:rFonts w:cs="Times New Roman" w:hAnsi="Times New Roman" w:eastAsia="Times New Roman" w:ascii="Times New Roman"/>
          <w:b/>
          <w:spacing w:val="-37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ESTADO</w:t>
      </w:r>
      <w:r>
        <w:rPr>
          <w:rFonts w:cs="Times New Roman" w:hAnsi="Times New Roman" w:eastAsia="Times New Roman" w:ascii="Times New Roman"/>
          <w:b/>
          <w:spacing w:val="-1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DE</w:t>
      </w:r>
      <w:r>
        <w:rPr>
          <w:rFonts w:cs="Times New Roman" w:hAnsi="Times New Roman" w:eastAsia="Times New Roman" w:ascii="Times New Roman"/>
          <w:b/>
          <w:spacing w:val="-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auto" w:line="250"/>
        <w:ind w:left="177" w:right="191"/>
      </w:pP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PERIÓDIC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24"/>
          <w:w w:val="100"/>
          <w:sz w:val="92"/>
          <w:szCs w:val="92"/>
        </w:rPr>
        <w:t> 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OFICIAL</w:t>
      </w:r>
      <w:r>
        <w:rPr>
          <w:rFonts w:cs="Times New Roman" w:hAnsi="Times New Roman" w:eastAsia="Times New Roman" w:ascii="Times New Roman"/>
          <w:b/>
          <w:spacing w:val="8"/>
          <w:w w:val="100"/>
          <w:sz w:val="92"/>
          <w:szCs w:val="9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MÁS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DISPOSIC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OFICIAL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ON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OBLIGATORIAS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HECHO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PUBLICADAS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STE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PER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99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99"/>
          <w:sz w:val="22"/>
          <w:szCs w:val="22"/>
        </w:rPr>
        <w:t>DICO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84"/>
        <w:ind w:left="712" w:right="725"/>
      </w:pPr>
      <w:r>
        <w:rPr>
          <w:rFonts w:cs="Arial" w:hAnsi="Arial" w:eastAsia="Arial" w:ascii="Arial"/>
          <w:spacing w:val="4"/>
          <w:w w:val="100"/>
          <w:sz w:val="24"/>
          <w:szCs w:val="24"/>
        </w:rPr>
        <w:t>Au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t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rizad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com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o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esponden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segun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as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po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l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Dir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cció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Correos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co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f</w:t>
      </w:r>
      <w:r>
        <w:rPr>
          <w:rFonts w:cs="Arial" w:hAnsi="Arial" w:eastAsia="Arial" w:ascii="Arial"/>
          <w:spacing w:val="3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c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h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a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9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no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v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iemb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5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8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4"/>
          <w:w w:val="100"/>
          <w:sz w:val="24"/>
          <w:szCs w:val="24"/>
        </w:rPr>
        <w:t>1930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Sz w:w="12240" w:h="15840"/>
          <w:pgMar w:top="840" w:bottom="280" w:left="740" w:right="1140"/>
        </w:sectPr>
      </w:pPr>
      <w:r>
        <w:rPr>
          <w:sz w:val="20"/>
          <w:szCs w:val="20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0"/>
          <w:szCs w:val="20"/>
        </w:rPr>
        <w:jc w:val="center"/>
        <w:ind w:left="2867" w:right="-41"/>
      </w:pPr>
      <w:r>
        <w:pict>
          <v:shape type="#_x0000_t202" style="position:absolute;margin-left:45.56pt;margin-top:7.27131pt;width:90.5916pt;height:12pt;mso-position-horizontal-relative:page;mso-position-vertical-relative:paragraph;z-index:-2347" filled="f" stroked="f">
            <v:textbox inset="0,0,0,0">
              <w:txbxContent>
                <w:p>
                  <w:pPr>
                    <w:rPr>
                      <w:rFonts w:cs="Arial" w:hAnsi="Arial" w:eastAsia="Arial" w:ascii="Arial"/>
                      <w:sz w:val="24"/>
                      <w:szCs w:val="24"/>
                    </w:rPr>
                    <w:jc w:val="left"/>
                    <w:spacing w:lineRule="exact" w:line="240"/>
                    <w:ind w:right="-56"/>
                  </w:pP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TOMO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 </w:t>
                  </w:r>
                  <w:r>
                    <w:rPr>
                      <w:rFonts w:cs="Arial" w:hAnsi="Arial" w:eastAsia="Arial" w:ascii="Arial"/>
                      <w:spacing w:val="0"/>
                      <w:w w:val="100"/>
                      <w:sz w:val="24"/>
                      <w:szCs w:val="24"/>
                    </w:rPr>
                    <w:t>CDLXXVI</w:t>
                  </w: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“CUATR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O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VECE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S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HEROIC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PUEBL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A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D</w:t>
      </w:r>
      <w:r>
        <w:rPr>
          <w:rFonts w:cs="Arial" w:hAnsi="Arial" w:eastAsia="Arial" w:ascii="Arial"/>
          <w:spacing w:val="0"/>
          <w:w w:val="100"/>
          <w:sz w:val="20"/>
          <w:szCs w:val="20"/>
        </w:rPr>
        <w:t>E</w:t>
      </w:r>
      <w:r>
        <w:rPr>
          <w:rFonts w:cs="Arial" w:hAnsi="Arial" w:eastAsia="Arial" w:ascii="Arial"/>
          <w:spacing w:val="-12"/>
          <w:w w:val="100"/>
          <w:sz w:val="20"/>
          <w:szCs w:val="20"/>
        </w:rPr>
        <w:t> </w:t>
      </w:r>
      <w:r>
        <w:rPr>
          <w:rFonts w:cs="Arial" w:hAnsi="Arial" w:eastAsia="Arial" w:ascii="Arial"/>
          <w:spacing w:val="-6"/>
          <w:w w:val="100"/>
          <w:sz w:val="20"/>
          <w:szCs w:val="20"/>
        </w:rPr>
        <w:t>ZARAGOZA”</w:t>
      </w:r>
      <w:r>
        <w:rPr>
          <w:rFonts w:cs="Arial" w:hAnsi="Arial" w:eastAsia="Arial" w:ascii="Arial"/>
          <w:spacing w:val="0"/>
          <w:w w:val="100"/>
          <w:sz w:val="20"/>
          <w:szCs w:val="20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ind w:left="3275" w:right="367"/>
      </w:pPr>
      <w:r>
        <w:rPr>
          <w:rFonts w:cs="Arial" w:hAnsi="Arial" w:eastAsia="Arial" w:ascii="Arial"/>
          <w:spacing w:val="-6"/>
          <w:w w:val="100"/>
          <w:sz w:val="24"/>
          <w:szCs w:val="24"/>
        </w:rPr>
        <w:t>MARTE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S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3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0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DICI</w:t>
      </w:r>
      <w:r>
        <w:rPr>
          <w:rFonts w:cs="Arial" w:hAnsi="Arial" w:eastAsia="Arial" w:ascii="Arial"/>
          <w:spacing w:val="-5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MBR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D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E</w:t>
      </w:r>
      <w:r>
        <w:rPr>
          <w:rFonts w:cs="Arial" w:hAnsi="Arial" w:eastAsia="Arial" w:ascii="Arial"/>
          <w:spacing w:val="-11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-6"/>
          <w:w w:val="100"/>
          <w:sz w:val="24"/>
          <w:szCs w:val="24"/>
        </w:rPr>
        <w:t>2014</w:t>
      </w:r>
      <w:r>
        <w:rPr>
          <w:rFonts w:cs="Arial" w:hAnsi="Arial" w:eastAsia="Arial" w:ascii="Arial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55"/>
          <w:szCs w:val="55"/>
        </w:rPr>
        <w:jc w:val="left"/>
        <w:ind w:left="4360"/>
      </w:pPr>
      <w:r>
        <w:pict>
          <v:group style="position:absolute;margin-left:40.47pt;margin-top:-52.7362pt;width:510.4pt;height:55.66pt;mso-position-horizontal-relative:page;mso-position-vertical-relative:paragraph;z-index:-2349" coordorigin="809,-1055" coordsize="10208,1113">
            <v:shape style="position:absolute;left:840;top:-1024;width:10146;height:0" coordorigin="840,-1024" coordsize="10146,0" path="m840,-1024l10986,-1024e" filled="f" stroked="t" strokeweight="3.1pt" strokecolor="#000000">
              <v:path arrowok="t"/>
            </v:shape>
            <v:shape style="position:absolute;left:2826;top:-994;width:0;height:991" coordorigin="2826,-994" coordsize="0,991" path="m2826,-994l2826,-3e" filled="f" stroked="t" strokeweight="3.1pt" strokecolor="#000000">
              <v:path arrowok="t"/>
            </v:shape>
            <v:shape style="position:absolute;left:9236;top:-994;width:0;height:991" coordorigin="9236,-994" coordsize="0,991" path="m9236,-994l9236,-3e" filled="f" stroked="t" strokeweight="3.1pt" strokecolor="#000000">
              <v:path arrowok="t"/>
            </v:shape>
            <v:shape style="position:absolute;left:840;top:27;width:10146;height:0" coordorigin="840,27" coordsize="10146,0" path="m840,27l10986,27e" filled="f" stroked="t" strokeweight="3.1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  <w:t>Sumario</w:t>
      </w:r>
      <w:r>
        <w:rPr>
          <w:rFonts w:cs="Times New Roman" w:hAnsi="Times New Roman" w:eastAsia="Times New Roman" w:ascii="Times New Roman"/>
          <w:spacing w:val="0"/>
          <w:w w:val="100"/>
          <w:sz w:val="55"/>
          <w:szCs w:val="55"/>
        </w:rPr>
      </w:r>
    </w:p>
    <w:p>
      <w:pPr>
        <w:rPr>
          <w:rFonts w:cs="Arial" w:hAnsi="Arial" w:eastAsia="Arial" w:ascii="Arial"/>
          <w:sz w:val="24"/>
          <w:szCs w:val="24"/>
        </w:rPr>
        <w:jc w:val="center"/>
        <w:spacing w:before="29"/>
        <w:ind w:left="33" w:right="236"/>
      </w:pPr>
      <w:r>
        <w:br w:type="column"/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NÚMERO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 </w:t>
      </w:r>
      <w:r>
        <w:rPr>
          <w:rFonts w:cs="Arial" w:hAnsi="Arial" w:eastAsia="Arial" w:ascii="Arial"/>
          <w:spacing w:val="0"/>
          <w:w w:val="100"/>
          <w:sz w:val="24"/>
          <w:szCs w:val="24"/>
        </w:rPr>
        <w:t>21</w:t>
      </w:r>
    </w:p>
    <w:p>
      <w:pPr>
        <w:rPr>
          <w:rFonts w:cs="Arial" w:hAnsi="Arial" w:eastAsia="Arial" w:ascii="Arial"/>
          <w:sz w:val="18"/>
          <w:szCs w:val="18"/>
        </w:rPr>
        <w:jc w:val="center"/>
        <w:spacing w:before="1"/>
        <w:ind w:left="-16" w:right="188"/>
        <w:sectPr>
          <w:type w:val="continuous"/>
          <w:pgSz w:w="12240" w:h="15840"/>
          <w:pgMar w:top="840" w:bottom="280" w:left="740" w:right="1140"/>
          <w:cols w:num="2" w:equalWidth="off">
            <w:col w:w="7674" w:space="942"/>
            <w:col w:w="1744"/>
          </w:cols>
        </w:sectPr>
      </w:pPr>
      <w:r>
        <w:pict>
          <v:group style="position:absolute;margin-left:42.02pt;margin-top:65.6719pt;width:507.3pt;height:0pt;mso-position-horizontal-relative:page;mso-position-vertical-relative:paragraph;z-index:-2348" coordorigin="840,1313" coordsize="10146,0">
            <v:shape style="position:absolute;left:840;top:1313;width:10146;height:0" coordorigin="840,1313" coordsize="10146,0" path="m840,1313l10986,1313e" filled="f" stroked="t" strokeweight="3.1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DÉCIMA</w:t>
      </w:r>
      <w:r>
        <w:rPr>
          <w:rFonts w:cs="Arial" w:hAnsi="Arial" w:eastAsia="Arial" w:ascii="Arial"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SÉPTIMA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spacing w:val="0"/>
          <w:w w:val="100"/>
          <w:sz w:val="18"/>
          <w:szCs w:val="18"/>
        </w:rPr>
        <w:t>SECCIÓN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center"/>
        <w:spacing w:before="24" w:lineRule="auto" w:line="297"/>
        <w:ind w:left="3446" w:right="3461"/>
      </w:pP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GOB</w:t>
      </w:r>
      <w:r>
        <w:rPr>
          <w:rFonts w:cs="Arial" w:hAnsi="Arial" w:eastAsia="Arial" w:ascii="Arial"/>
          <w:b/>
          <w:spacing w:val="1"/>
          <w:w w:val="100"/>
          <w:sz w:val="28"/>
          <w:szCs w:val="28"/>
        </w:rPr>
        <w:t>I</w:t>
      </w:r>
      <w:r>
        <w:rPr>
          <w:rFonts w:cs="Arial" w:hAnsi="Arial" w:eastAsia="Arial" w:ascii="Arial"/>
          <w:b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RNO</w:t>
      </w:r>
      <w:r>
        <w:rPr>
          <w:rFonts w:cs="Arial" w:hAnsi="Arial" w:eastAsia="Arial" w:ascii="Arial"/>
          <w:b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b/>
          <w:spacing w:val="-5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ESTADO</w:t>
      </w:r>
      <w:r>
        <w:rPr>
          <w:rFonts w:cs="Arial" w:hAnsi="Arial" w:eastAsia="Arial" w:ascii="Arial"/>
          <w:b/>
          <w:spacing w:val="0"/>
          <w:w w:val="99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PODER</w:t>
      </w:r>
      <w:r>
        <w:rPr>
          <w:rFonts w:cs="Arial" w:hAnsi="Arial" w:eastAsia="Arial" w:ascii="Arial"/>
          <w:b/>
          <w:spacing w:val="-8"/>
          <w:w w:val="100"/>
          <w:sz w:val="28"/>
          <w:szCs w:val="28"/>
        </w:rPr>
        <w:t> </w:t>
      </w:r>
      <w:r>
        <w:rPr>
          <w:rFonts w:cs="Arial" w:hAnsi="Arial" w:eastAsia="Arial" w:ascii="Arial"/>
          <w:b/>
          <w:spacing w:val="0"/>
          <w:w w:val="100"/>
          <w:sz w:val="28"/>
          <w:szCs w:val="28"/>
        </w:rPr>
        <w:t>LEGISLATIVO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7"/>
        <w:ind w:left="101" w:right="64" w:firstLine="1702"/>
      </w:pPr>
      <w:r>
        <w:rPr>
          <w:rFonts w:cs="Arial" w:hAnsi="Arial" w:eastAsia="Arial" w:ascii="Arial"/>
          <w:spacing w:val="6"/>
          <w:w w:val="100"/>
          <w:sz w:val="28"/>
          <w:szCs w:val="28"/>
        </w:rPr>
        <w:t>DECRET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Honorabl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Congres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Estado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po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que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1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LEY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INGRESOS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CIPIO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ZINACATEPEC,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1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j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r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c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io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Fisca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2015.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8"/>
          <w:szCs w:val="28"/>
        </w:rPr>
        <w:jc w:val="both"/>
        <w:spacing w:lineRule="auto" w:line="298"/>
        <w:ind w:left="101" w:right="65" w:firstLine="1702"/>
        <w:sectPr>
          <w:type w:val="continuous"/>
          <w:pgSz w:w="12240" w:h="15840"/>
          <w:pgMar w:top="840" w:bottom="280" w:left="740" w:right="1140"/>
        </w:sectPr>
      </w:pPr>
      <w:r>
        <w:rPr>
          <w:rFonts w:cs="Arial" w:hAnsi="Arial" w:eastAsia="Arial" w:ascii="Arial"/>
          <w:spacing w:val="0"/>
          <w:w w:val="100"/>
          <w:sz w:val="28"/>
          <w:szCs w:val="28"/>
        </w:rPr>
        <w:t>DECRETO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Honorab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Congreso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Estado,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2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cual</w:t>
      </w:r>
      <w:r>
        <w:rPr>
          <w:rFonts w:cs="Arial" w:hAnsi="Arial" w:eastAsia="Arial" w:ascii="Arial"/>
          <w:spacing w:val="1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expide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la</w:t>
      </w:r>
      <w:r>
        <w:rPr>
          <w:rFonts w:cs="Arial" w:hAnsi="Arial" w:eastAsia="Arial" w:ascii="Arial"/>
          <w:spacing w:val="1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Zonificación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1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l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a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</w:t>
      </w:r>
      <w:r>
        <w:rPr>
          <w:rFonts w:cs="Arial" w:hAnsi="Arial" w:eastAsia="Arial" w:ascii="Arial"/>
          <w:spacing w:val="1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Tablas</w:t>
      </w:r>
      <w:r>
        <w:rPr>
          <w:rFonts w:cs="Arial" w:hAnsi="Arial" w:eastAsia="Arial" w:ascii="Arial"/>
          <w:spacing w:val="7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5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Unitarios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Suelos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Urbanos</w:t>
      </w:r>
      <w:r>
        <w:rPr>
          <w:rFonts w:cs="Arial" w:hAnsi="Arial" w:eastAsia="Arial" w:ascii="Arial"/>
          <w:spacing w:val="4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y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Rústicos;</w:t>
      </w:r>
      <w:r>
        <w:rPr>
          <w:rFonts w:cs="Arial" w:hAnsi="Arial" w:eastAsia="Arial" w:ascii="Arial"/>
          <w:spacing w:val="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así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m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los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Valores</w:t>
      </w:r>
      <w:r>
        <w:rPr>
          <w:rFonts w:cs="Arial" w:hAnsi="Arial" w:eastAsia="Arial" w:ascii="Arial"/>
          <w:spacing w:val="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Catastrales</w:t>
      </w:r>
      <w:r>
        <w:rPr>
          <w:rFonts w:cs="Arial" w:hAnsi="Arial" w:eastAsia="Arial" w:ascii="Arial"/>
          <w:spacing w:val="-1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1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Construcción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por</w:t>
      </w:r>
      <w:r>
        <w:rPr>
          <w:rFonts w:cs="Arial" w:hAnsi="Arial" w:eastAsia="Arial" w:ascii="Arial"/>
          <w:spacing w:val="9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metro</w:t>
      </w:r>
      <w:r>
        <w:rPr>
          <w:rFonts w:cs="Arial" w:hAnsi="Arial" w:eastAsia="Arial" w:ascii="Arial"/>
          <w:spacing w:val="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cuadrado,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para</w:t>
      </w:r>
      <w:r>
        <w:rPr>
          <w:rFonts w:cs="Arial" w:hAnsi="Arial" w:eastAsia="Arial" w:ascii="Arial"/>
          <w:spacing w:val="-6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el</w:t>
      </w:r>
      <w:r>
        <w:rPr>
          <w:rFonts w:cs="Arial" w:hAnsi="Arial" w:eastAsia="Arial" w:ascii="Arial"/>
          <w:spacing w:val="-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Municipio</w:t>
      </w:r>
      <w:r>
        <w:rPr>
          <w:rFonts w:cs="Arial" w:hAnsi="Arial" w:eastAsia="Arial" w:ascii="Arial"/>
          <w:spacing w:val="-12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de</w:t>
      </w:r>
      <w:r>
        <w:rPr>
          <w:rFonts w:cs="Arial" w:hAnsi="Arial" w:eastAsia="Arial" w:ascii="Arial"/>
          <w:spacing w:val="-3"/>
          <w:w w:val="100"/>
          <w:sz w:val="28"/>
          <w:szCs w:val="28"/>
        </w:rPr>
        <w:t> </w:t>
      </w:r>
      <w:r>
        <w:rPr>
          <w:rFonts w:cs="Arial" w:hAnsi="Arial" w:eastAsia="Arial" w:ascii="Arial"/>
          <w:spacing w:val="0"/>
          <w:w w:val="100"/>
          <w:sz w:val="28"/>
          <w:szCs w:val="28"/>
        </w:rPr>
        <w:t>Zinacatepec.</w:t>
      </w:r>
      <w:r>
        <w:rPr>
          <w:rFonts w:cs="Arial" w:hAnsi="Arial" w:eastAsia="Arial" w:ascii="Arial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59" w:right="3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4"/>
      </w:pPr>
      <w:r>
        <w:pict>
          <v:group style="position:absolute;margin-left:86.74pt;margin-top:51.02pt;width:467.7pt;height:0.06pt;mso-position-horizontal-relative:page;mso-position-vertical-relative:page;z-index:-234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Honorab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IPI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ZINACATE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2015.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2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0"/>
        <w:ind w:left="923" w:right="92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3" w:right="37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sión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Zinacatep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icables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Presupuesto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2" w:firstLine="283"/>
        <w:sectPr>
          <w:pgNumType w:start="2"/>
          <w:pgMar w:header="595" w:footer="0" w:top="700" w:bottom="280" w:left="1620" w:right="1040"/>
          <w:headerReference w:type="default" r:id="rId6"/>
          <w:headerReference w:type="default" r:id="rId7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distintos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gobierno,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estableciéndo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61,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obligación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arcaciones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territoriales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incluir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9"/>
      </w:pPr>
      <w:r>
        <w:pict>
          <v:group style="position:absolute;margin-left:57.92pt;margin-top:-4.08406pt;width:467.7pt;height:0.06pt;mso-position-horizontal-relative:page;mso-position-vertical-relative:paragraph;z-index:-2345" coordorigin="1158,-82" coordsize="9354,1">
            <v:shape style="position:absolute;left:1158;top:-82;width:9354;height:1" coordorigin="1158,-82" coordsize="9354,1" path="m1158,-82l10512,-8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ederales,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2014,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salvo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$130.00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66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eses.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9" w:right="78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echose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eva,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eudo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2" w:lineRule="exact" w:line="220"/>
        <w:ind w:left="119" w:right="7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135,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Orgánic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Legisla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Libr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2"/>
        <w:ind w:left="1561" w:right="15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NACAT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2015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51"/>
        <w:ind w:left="3061" w:right="305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1" w:right="36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Zinacatepec,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proveni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9"/>
          <w:szCs w:val="19"/>
        </w:rPr>
        <w:jc w:val="left"/>
        <w:spacing w:before="4" w:lineRule="exact" w:line="180"/>
      </w:pPr>
      <w:r>
        <w:pict>
          <v:group style="position:absolute;margin-left:86.74pt;margin-top:51.02pt;width:467.7pt;height:0.06pt;mso-position-horizontal-relative:page;mso-position-vertical-relative:page;z-index:-2344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1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5"/>
              <w:ind w:left="273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Municipio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inacatepec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>
            <w:pPr>
              <w:rPr>
                <w:sz w:val="13"/>
                <w:szCs w:val="13"/>
              </w:rPr>
              <w:jc w:val="left"/>
              <w:spacing w:before="6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79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6"/>
              <w:ind w:left="1935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Ingre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rcicio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Fiscal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2015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vMerge w:val=""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/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before="3"/>
              <w:ind w:left="3590" w:right="330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81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9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ácu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Lotería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itidos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9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99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03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Contribu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Mejoras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rendidas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Ley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911" w:right="-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99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2" w:lineRule="exact" w:line="220"/>
              <w:ind w:left="19" w:right="-18" w:firstLine="28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plotación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2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rvici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91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61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06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62" w:right="-3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Penalizaciones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6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150,000.00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810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,90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eneral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813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6.1.3.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20%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IEPS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cerveza,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fresco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hol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8%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Taba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puesto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ehícul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al),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6.1.8.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Fiscalización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Recaudación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1061" w:right="-3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350,000.00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(FO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O)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1060" w:right="-3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ortac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es: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aest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812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,40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499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"/>
              <w:ind w:left="303" w:right="-3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1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arcacion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Territoriales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D.F.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sz w:val="24"/>
                <w:szCs w:val="24"/>
              </w:rPr>
              <w:jc w:val="left"/>
              <w:spacing w:before="3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911" w:right="-3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Internas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aciones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Transf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Público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0.00</w:t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Ayudas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bilaciones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rencias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Fideico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isos,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andat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3"/>
              <w:ind w:right="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00</w:t>
            </w:r>
          </w:p>
        </w:tc>
      </w:tr>
      <w:tr>
        <w:trPr>
          <w:trHeight w:val="260" w:hRule="exact"/>
        </w:trPr>
        <w:tc>
          <w:tcPr>
            <w:tcW w:w="74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30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uda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9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4"/>
              <w:ind w:right="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header="595" w:footer="0" w:top="700" w:bottom="280" w:left="1580" w:right="1020"/>
          <w:pgSz w:w="12240" w:h="15840"/>
        </w:sectPr>
      </w:pP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3" w:firstLine="283"/>
      </w:pPr>
      <w:r>
        <w:pict>
          <v:group style="position:absolute;margin-left:57.92pt;margin-top:-4.0934pt;width:467.7pt;height:0.06pt;mso-position-horizontal-relative:page;mso-position-vertical-relative:paragraph;z-index:-2343" coordorigin="1158,-82" coordsize="9354,1">
            <v:shape style="position:absolute;left:1158;top:-82;width:9354;height:1" coordorigin="1158,-82" coordsize="9354,1" path="m1158,-82l10512,-81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epec,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MPU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edificados.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funcion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ablecimientos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AMI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jecución.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34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Zinacatepe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adherido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rativas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rso;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rculares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247"/>
        <w:ind w:left="3593" w:right="3598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3263" w:right="326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8.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siguientes: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20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urbanos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abla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6"/>
          <w:szCs w:val="26"/>
        </w:rPr>
        <w:jc w:val="left"/>
        <w:spacing w:before="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4" w:right="20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3" w:right="20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gravab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aprobada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8" w:right="81"/>
        <w:sectPr>
          <w:pgMar w:header="595" w:footer="0" w:top="7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lme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</w:p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6" w:firstLine="283"/>
      </w:pPr>
      <w:r>
        <w:pict>
          <v:group style="position:absolute;margin-left:57.92pt;margin-top:-4.08406pt;width:467.7pt;height:0.06pt;mso-position-horizontal-relative:page;mso-position-vertical-relative:paragraph;z-index:-2341" coordorigin="1158,-82" coordsize="9354,1">
            <v:shape style="position:absolute;left:1158;top:-82;width:9354;height:1" coordorigin="1158,-82" coordsize="9354,1" path="m1158,-82l10512,-80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s).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entar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aplica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irec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izad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pales,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dura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7" w:right="399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27" w:right="112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gularización,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394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7" w:right="78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VERSI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19"/>
          <w:szCs w:val="19"/>
        </w:rPr>
        <w:jc w:val="left"/>
        <w:spacing w:before="6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0"/>
        <w:ind w:left="114" w:right="84" w:firstLine="283"/>
      </w:pPr>
      <w:r>
        <w:pict>
          <v:group style="position:absolute;margin-left:86.74pt;margin-top:-4.38396pt;width:467.7pt;height:0.06pt;mso-position-horizontal-relative:page;mso-position-vertical-relative:paragraph;z-index:-2340" coordorigin="1735,-88" coordsize="9354,1">
            <v:shape style="position:absolute;left:1735;top:-88;width:9354;height:1" coordorigin="1735,-88" coordsize="9354,1" path="m1735,-88l11089,-8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69" w:right="16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562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ado.</w:t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3627" w:right="3632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39" w:right="4045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045" w:right="20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44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83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1"/>
        <w:ind w:left="397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.98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8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0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régi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ndepend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exig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infraestru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3" w:lineRule="exact" w:line="480"/>
        <w:ind w:left="397" w:right="8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vienda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unifa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productos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180"/>
        <w:ind w:left="78" w:right="88"/>
      </w:pP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c/10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position w:val="1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4"/>
          <w:w w:val="100"/>
          <w:position w:val="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77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9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799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3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93"/>
        <w:sectPr>
          <w:pgMar w:header="595" w:footer="0" w:top="7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4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ificios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comerciales.</w:t>
            </w:r>
          </w:p>
        </w:tc>
        <w:tc>
          <w:tcPr>
            <w:tcW w:w="4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4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345" w:hRule="exact"/>
        </w:trPr>
        <w:tc>
          <w:tcPr>
            <w:tcW w:w="401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</w:t>
            </w:r>
          </w:p>
        </w:tc>
        <w:tc>
          <w:tcPr>
            <w:tcW w:w="40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45" w:hRule="exact"/>
        </w:trPr>
        <w:tc>
          <w:tcPr>
            <w:tcW w:w="8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cuadrado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00"/>
              <w:ind w:lef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0%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8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2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660" w:hRule="exact"/>
        </w:trPr>
        <w:tc>
          <w:tcPr>
            <w:tcW w:w="8115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7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690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distinto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macenamiento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3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rPr>
          <w:sz w:val="10"/>
          <w:szCs w:val="10"/>
        </w:rPr>
        <w:jc w:val="left"/>
        <w:spacing w:before="1" w:lineRule="exact" w:line="100"/>
      </w:pPr>
      <w:r>
        <w:rPr>
          <w:sz w:val="10"/>
          <w:szCs w:val="1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69" w:right="2119"/>
      </w:pPr>
      <w:r>
        <w:pict>
          <v:group style="position:absolute;margin-left:57.92pt;margin-top:50.76pt;width:467.7pt;height:0.06pt;mso-position-horizontal-relative:page;mso-position-vertical-relative:page;z-index:-233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demás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69" w:right="2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69" w:right="2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69" w:right="211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69" w:right="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nqueta,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69" w:right="9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deslinde,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69" w:right="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86" w:right="2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hubies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construcción,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86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2.72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489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dictamen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563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55"/>
        <w:ind w:left="442" w:right="11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$5.96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7"/>
        <w:ind w:left="442" w:right="213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before="7" w:lineRule="exact" w:line="180"/>
      </w:pPr>
      <w:r>
        <w:rPr>
          <w:sz w:val="18"/>
          <w:szCs w:val="1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37" w:right="127"/>
      </w:pPr>
      <w:r>
        <w:pict>
          <v:group style="position:absolute;margin-left:86.74pt;margin-top:-3.96406pt;width:467.7pt;height:0.06pt;mso-position-horizontal-relative:page;mso-position-vertical-relative:paragraph;z-index:-2338" coordorigin="1735,-79" coordsize="9354,1">
            <v:shape style="position:absolute;left:1735;top:-79;width:9354;height:1" coordorigin="1735,-79" coordsize="9354,1" path="m1735,-79l11089,-78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53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4" w:right="127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5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guarnicione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0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37" w:right="37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3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37" w:right="12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17" w:firstLine="283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Tesore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Padrón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tratistas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,81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6" w:right="39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113" w:right="112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 w:right="12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8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7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stancia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ajo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69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0" w:right="638" w:firstLine="28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Instalación,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reinstalación,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alización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ruptura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4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ra: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1" w:hRule="exact"/>
        </w:trPr>
        <w:tc>
          <w:tcPr>
            <w:tcW w:w="80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</w:tbl>
    <w:p>
      <w:pPr>
        <w:sectPr>
          <w:pgMar w:header="595" w:footer="0" w:top="700" w:bottom="280" w:left="1580" w:right="1000"/>
          <w:pgSz w:w="12240" w:h="15840"/>
        </w:sectPr>
      </w:pP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9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accesorios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por: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ncep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”).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stalac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liarias.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6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39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ón,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3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7743"/>
      </w:pPr>
      <w:r>
        <w:pict>
          <v:group style="position:absolute;margin-left:57.92pt;margin-top:50.76pt;width:467.7pt;height:0.06pt;mso-position-horizontal-relative:page;mso-position-vertical-relative:page;z-index:-233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2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ícu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segund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21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eñala,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2115" w:firstLine="283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VIII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neal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fracción: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7871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2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1" w:right="1576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41" w:right="118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2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25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8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8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arjeas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gener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en: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8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8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84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rredores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rques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indus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iales.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6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3" w:hRule="exact"/>
        </w:trPr>
        <w:tc>
          <w:tcPr>
            <w:tcW w:w="8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erciales.</w:t>
            </w:r>
          </w:p>
        </w:tc>
        <w:tc>
          <w:tcPr>
            <w:tcW w:w="8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7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$2.73</w:t>
            </w:r>
          </w:p>
        </w:tc>
      </w:tr>
    </w:tbl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7" w:lineRule="exact" w:line="220"/>
        <w:ind w:left="113" w:right="123" w:firstLine="283"/>
      </w:pPr>
      <w:r>
        <w:pict>
          <v:group style="position:absolute;margin-left:86.74pt;margin-top:51.02pt;width:467.7pt;height:0.06pt;mso-position-horizontal-relative:page;mso-position-vertical-relative:page;z-index:-233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96"/>
        <w:ind w:left="397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113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isibles,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lares,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397" w:right="12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0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ercial: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700" w:bottom="280" w:left="162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1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53" w:hRule="exact"/>
        </w:trPr>
        <w:tc>
          <w:tcPr>
            <w:tcW w:w="5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7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5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5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30" w:hRule="exact"/>
        </w:trPr>
        <w:tc>
          <w:tcPr>
            <w:tcW w:w="5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4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9" w:firstLine="283"/>
      </w:pPr>
      <w:r>
        <w:pict>
          <v:group style="position:absolute;margin-left:57.92pt;margin-top:50.76pt;width:467.7pt;height:0.06pt;mso-position-horizontal-relative:page;mso-position-vertical-relative:page;z-index:-233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abildo,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procedimientos,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9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51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2"/>
                <w:szCs w:val="22"/>
              </w:rPr>
              <w:jc w:val="left"/>
              <w:spacing w:before="11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5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lar.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6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dencial.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5.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Terrenos.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69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37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bitacionales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ódulo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stén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departa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materiales: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relleno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60" w:hRule="exact"/>
        </w:trPr>
        <w:tc>
          <w:tcPr>
            <w:tcW w:w="80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3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e,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13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8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tanques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595" w:footer="0" w:top="780" w:bottom="280" w:left="1000" w:right="158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397" w:right="2105"/>
      </w:pPr>
      <w:r>
        <w:pict>
          <v:group style="position:absolute;margin-left:86.74pt;margin-top:51.02pt;width:467.7pt;height:0.06pt;mso-position-horizontal-relative:page;mso-position-vertical-relative:page;z-index:-2334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9"/>
        <w:ind w:left="78" w:right="10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nanz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3" w:right="397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10" w:right="9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4"/>
        <w:ind w:left="114" w:right="102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mbrad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cándo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siguient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9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0"/>
          <w:szCs w:val="20"/>
        </w:rPr>
        <w:jc w:val="left"/>
        <w:spacing w:before="1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000" w:right="402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530" w:right="25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2" w:right="21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10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2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9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0.65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0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9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9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0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98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26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0"/>
          <w:szCs w:val="20"/>
        </w:rPr>
        <w:jc w:val="left"/>
        <w:spacing w:before="11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53" w:right="3978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1429" w:right="14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00" w:right="6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14" w:right="10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816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1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 w:lineRule="auto" w:line="245"/>
        <w:ind w:left="113" w:right="102" w:firstLine="283"/>
        <w:sectPr>
          <w:pgMar w:header="595" w:footer="0" w:top="700" w:bottom="280" w:left="1620" w:right="10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determine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6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tatuaje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4"/>
        <w:ind w:left="186"/>
      </w:pPr>
      <w:r>
        <w:pict>
          <v:group style="position:absolute;margin-left:57.92pt;margin-top:50.76pt;width:467.7pt;height:0.06pt;mso-position-horizontal-relative:page;mso-position-vertical-relative:page;z-index:-2333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2"/>
        <w:ind w:left="159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Ayuntamiento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9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inspec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ugare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autor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zados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3"/>
        <w:ind w:left="159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6"/>
          <w:szCs w:val="16"/>
        </w:rPr>
        <w:jc w:val="left"/>
        <w:spacing w:before="8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 w:lineRule="exact" w:line="260"/>
        <w:ind w:left="3951" w:right="3946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720" w:right="171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9" w:right="118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os:</w:t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5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70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etuidad: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lto.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0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70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da: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1.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lto.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71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2.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569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30" w:firstLine="283"/>
            </w:pP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ons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olició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icac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illa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3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1070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6"/>
                <w:szCs w:val="26"/>
              </w:rPr>
              <w:jc w:val="left"/>
              <w:spacing w:before="17" w:lineRule="exact" w:line="260"/>
            </w:pPr>
            <w:r>
              <w:rPr>
                <w:sz w:val="26"/>
                <w:szCs w:val="26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23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Inh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aper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err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gave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operac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ones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ejan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fosa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perpetu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9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ués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8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703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21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carác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uro,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necesar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9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56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70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9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70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5" w:hRule="exact"/>
        </w:trPr>
        <w:tc>
          <w:tcPr>
            <w:tcW w:w="80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iñ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4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10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5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sectPr>
          <w:pgMar w:header="595" w:footer="0" w:top="780" w:bottom="280" w:left="1000" w:right="1580"/>
          <w:pgSz w:w="12240" w:h="15840"/>
        </w:sectPr>
      </w:pPr>
    </w:p>
    <w:p>
      <w:pPr>
        <w:rPr>
          <w:sz w:val="17"/>
          <w:szCs w:val="17"/>
        </w:rPr>
        <w:jc w:val="left"/>
        <w:spacing w:before="2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59" w:right="386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 w:lineRule="auto" w:line="246"/>
        <w:ind w:left="713" w:right="720"/>
      </w:pPr>
      <w:r>
        <w:pict>
          <v:group style="position:absolute;margin-left:86.74pt;margin-top:51.02pt;width:467.7pt;height:0.06pt;mso-position-horizontal-relative:page;mso-position-vertical-relative:page;z-index:-2332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desechos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bana: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dustrias,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ectuará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nvenio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8" w:right="8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3" w:right="39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936" w:right="94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00" w:right="40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247"/>
        <w:ind w:left="1150" w:right="1156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52" w:right="85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8"/>
        <w:ind w:left="823" w:right="82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coh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solicita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onfor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0" w:right="423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883" w:right="360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0,14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áneas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copeo.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7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02"/>
      </w:pPr>
      <w:r>
        <w:pict>
          <v:group style="position:absolute;margin-left:57.92pt;margin-top:50.76pt;width:467.7pt;height:0.06pt;mso-position-horizontal-relative:page;mso-position-vertical-relative:page;z-index:-2331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rvecerí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rveza.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risqu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480"/>
        <w:ind w:left="402" w:right="1791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nos;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7"/>
        <w:ind w:left="3881" w:right="3539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3.2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8.19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obtención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enajenación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cohól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8" w:right="395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75" w:right="77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5" w:right="17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0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nunc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alizac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515" w:right="422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965" w:right="362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.55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cida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etc.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Carteleras: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595" w:footer="0" w:top="780" w:bottom="280" w:left="1040" w:right="16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86.74pt;margin-top:51.02pt;width:467.7pt;height:0.06pt;mso-position-horizontal-relative:page;mso-position-vertical-relative:page;z-index:-2330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fonética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difusión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óviles.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adera,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ublicitario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33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fueron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sistencia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o;</w:t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3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6" w:right="391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7" w:lineRule="auto" w:line="247"/>
        <w:ind w:left="1747" w:right="17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595" w:footer="0" w:top="700" w:bottom="280" w:left="1620" w:right="104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14"/>
          <w:szCs w:val="14"/>
        </w:rPr>
        <w:jc w:val="left"/>
        <w:spacing w:before="2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  <w:sectPr>
          <w:pgMar w:header="595" w:footer="0" w:top="780" w:bottom="280" w:left="1000" w:right="1580"/>
          <w:pgSz w:w="12240" w:h="15840"/>
        </w:sectPr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auto" w:line="245"/>
        <w:ind w:left="158" w:right="-34" w:firstLine="283"/>
      </w:pPr>
      <w:r>
        <w:pict>
          <v:group style="position:absolute;margin-left:57.92pt;margin-top:50.76pt;width:467.7pt;height:0.06pt;mso-position-horizontal-relative:page;mso-position-vertical-relative:page;z-index:-2329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altas,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sectPr>
          <w:type w:val="continuous"/>
          <w:pgSz w:w="12240" w:h="15840"/>
          <w:pgMar w:top="840" w:bottom="280" w:left="1000" w:right="1580"/>
          <w:cols w:num="2" w:equalWidth="off">
            <w:col w:w="7514" w:space="1342"/>
            <w:col w:w="804"/>
          </w:cols>
        </w:sectPr>
      </w:pPr>
      <w:r>
        <w:br w:type="column"/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45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ebre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inferior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vacíos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ubicados,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mercial.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5"/>
        <w:ind w:left="158" w:right="11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zación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atendiendo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stablezcan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Mercado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46"/>
        <w:ind w:left="158" w:right="211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especificados,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2"/>
        <w:ind w:left="442" w:right="11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42" w:right="12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04" w:right="3900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20"/>
        <w:ind w:left="2411" w:right="24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168" w:right="21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46"/>
        <w:ind w:left="158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7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123" w:right="11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aturales,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217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declaraciones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terreno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6"/>
        <w:ind w:left="123" w:right="11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441" w:right="2176"/>
      </w:pPr>
      <w:r>
        <w:rPr>
          <w:rFonts w:cs="Times New Roman" w:hAnsi="Times New Roman" w:eastAsia="Times New Roman" w:ascii="Times New Roman"/>
          <w:b/>
          <w:spacing w:val="4"/>
          <w:w w:val="100"/>
          <w:position w:val="-1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oca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depar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hor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position w:val="-1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72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10"/>
              <w:ind w:left="77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72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regis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9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73" w:hRule="exact"/>
        </w:trPr>
        <w:tc>
          <w:tcPr>
            <w:tcW w:w="7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46"/>
              <w:ind w:left="40" w:right="59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scr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dos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onjunto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4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4"/>
                <w:szCs w:val="14"/>
              </w:rPr>
              <w:jc w:val="left"/>
              <w:spacing w:before="7" w:lineRule="exact" w:line="140"/>
            </w:pPr>
            <w:r>
              <w:rPr>
                <w:sz w:val="14"/>
                <w:szCs w:val="14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2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1,43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6"/>
        <w:ind w:left="158"/>
        <w:sectPr>
          <w:type w:val="continuous"/>
          <w:pgSz w:w="12240" w:h="15840"/>
          <w:pgMar w:top="840" w:bottom="280" w:left="1000" w:right="158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6"/>
          <w:szCs w:val="16"/>
        </w:rPr>
        <w:jc w:val="left"/>
        <w:spacing w:before="4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54" w:right="120" w:firstLine="283"/>
      </w:pPr>
      <w:r>
        <w:pict>
          <v:group style="position:absolute;margin-left:86.74pt;margin-top:-2.82406pt;width:467.7pt;height:0.06pt;mso-position-horizontal-relative:page;mso-position-vertical-relative:paragraph;z-index:-2328" coordorigin="1735,-56" coordsize="9354,1">
            <v:shape style="position:absolute;left:1735;top:-56;width:9354;height:1" coordorigin="1735,-56" coordsize="9354,1" path="m1735,-56l11089,-55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humanos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87" w:right="359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édulas,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1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fic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7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illar,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placas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otros.</w:t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7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8.54</w:t>
            </w:r>
          </w:p>
        </w:tc>
      </w:tr>
      <w:tr>
        <w:trPr>
          <w:trHeight w:val="660" w:hRule="exact"/>
        </w:trPr>
        <w:tc>
          <w:tcPr>
            <w:tcW w:w="80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39" w:firstLine="283"/>
            </w:pPr>
            <w:r>
              <w:rPr>
                <w:rFonts w:cs="Times New Roman" w:hAnsi="Times New Roman" w:eastAsia="Times New Roman" w:ascii="Times New Roman"/>
                <w:b/>
                <w:spacing w:val="1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du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dus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av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porc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pesqueros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prestac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serv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7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eroga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2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obro.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3" w:right="12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simis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06" w:right="381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2" w:right="2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79" w:right="40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2" w:right="36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4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32" w:right="40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9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  <w:sectPr>
          <w:pgMar w:header="595" w:footer="0" w:top="700" w:bottom="280" w:left="1580" w:right="10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 w:lineRule="exact" w:line="220"/>
        <w:ind w:left="429"/>
      </w:pPr>
      <w:r>
        <w:pict>
          <v:group style="position:absolute;margin-left:57.92pt;margin-top:50.76pt;width:467.7pt;height:0.06pt;mso-position-horizontal-relative:page;mso-position-vertical-relative:page;z-index:-2327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cenc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0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6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tamie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efec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sacrificio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os.</w:t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661" w:hRule="exact"/>
        </w:trPr>
        <w:tc>
          <w:tcPr>
            <w:tcW w:w="8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652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8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b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cédu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1" w:right="1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egoc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fuer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1" w:right="110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izado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2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striales,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111" w:right="11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3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estipuladas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jurídicos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0" w:right="40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867" w:right="292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3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fectivos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3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3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4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4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51" w:right="390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440"/>
        <w:ind w:left="2391" w:right="24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6"/>
        <w:ind w:left="118" w:right="13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contenidas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136" w:firstLine="283"/>
        <w:sectPr>
          <w:pgMar w:header="595" w:footer="0" w:top="780" w:bottom="280" w:left="1040" w:right="15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9"/>
          <w:szCs w:val="19"/>
        </w:rPr>
        <w:jc w:val="left"/>
        <w:spacing w:before="5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0" w:right="37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É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/>
        <w:ind w:left="170" w:right="176"/>
      </w:pPr>
      <w:r>
        <w:pict>
          <v:group style="position:absolute;margin-left:86.74pt;margin-top:51.02pt;width:467.7pt;height:0.06pt;mso-position-horizontal-relative:page;mso-position-vertical-relative:page;z-index:-2326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ECONÓMICOS,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86" w:right="36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3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ncent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corresponda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arreg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sposicione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estatal,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celebr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onven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Adhes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oord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Materi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nexo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decla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atori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26" w:right="373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11" w:lineRule="auto" w:line="457"/>
        <w:ind w:left="2450" w:right="24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5"/>
        <w:ind w:left="114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29" w:right="38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quince,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3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TO.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prevenc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écn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  <w:sectPr>
          <w:pgMar w:footer="1579" w:header="595" w:top="700" w:bottom="280" w:left="1620" w:right="1040"/>
          <w:footerReference w:type="default" r:id="rId8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DIB.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4" w:right="30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0"/>
          <w:szCs w:val="10"/>
        </w:rPr>
        <w:jc w:val="left"/>
        <w:spacing w:before="7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8" w:right="77" w:firstLine="283"/>
      </w:pPr>
      <w:r>
        <w:pict>
          <v:group style="position:absolute;margin-left:57.92pt;margin-top:50.76pt;width:467.7pt;height:0.06pt;mso-position-horizontal-relative:page;mso-position-vertical-relative:page;z-index:-2325" coordorigin="1158,1015" coordsize="9354,1">
            <v:shape style="position:absolute;left:1158;top:1015;width:9354;height:1" coordorigin="1158,1015" coordsize="9354,1" path="m1158,1015l10512,1016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Zinacatepe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leyenda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dice: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gislatura.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19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8"/>
          <w:szCs w:val="28"/>
        </w:rPr>
        <w:jc w:val="left"/>
        <w:spacing w:before="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8" w:right="923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HONORABLE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NOVENO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8" w:right="376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88"/>
        <w:ind w:left="199" w:right="161" w:firstLine="3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"/>
        <w:ind w:left="314" w:right="30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Zinacatepe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 w:lineRule="auto" w:line="288"/>
        <w:ind w:left="118" w:right="78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riormente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spuesto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3" w:right="7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onstituc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218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46"/>
        <w:ind w:left="81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ibre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ebla;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6"/>
        <w:ind w:left="118" w:right="21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2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7" w:right="13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RÚSTICOS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TEPE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tbl>
      <w:tblPr>
        <w:tblW w:w="0" w:type="auto"/>
        <w:tblLook w:val="01E0"/>
        <w:jc w:val="left"/>
        <w:tblInd w:w="29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3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1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/m²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6.1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2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Localid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nea</w:t>
            </w:r>
          </w:p>
        </w:tc>
        <w:tc>
          <w:tcPr>
            <w:tcW w:w="10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$300.00</w:t>
            </w:r>
          </w:p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295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86" w:hRule="exact"/>
        </w:trPr>
        <w:tc>
          <w:tcPr>
            <w:tcW w:w="31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1114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30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87" w:hRule="exact"/>
        </w:trPr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30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6" w:hRule="exact"/>
        </w:trPr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305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30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87" w:hRule="exact"/>
        </w:trPr>
        <w:tc>
          <w:tcPr>
            <w:tcW w:w="138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17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3"/>
              <w:ind w:left="30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0.00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sectPr>
          <w:pgMar w:footer="0" w:header="595" w:top="780" w:bottom="280" w:left="1040" w:right="1620"/>
          <w:footerReference w:type="default" r:id="rId9"/>
          <w:pgSz w:w="12240" w:h="15840"/>
        </w:sectPr>
      </w:pP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69" w:right="1575"/>
      </w:pPr>
      <w:r>
        <w:pict>
          <v:group style="position:absolute;margin-left:86.74pt;margin-top:51.02pt;width:467.7pt;height:0.06pt;mso-position-horizontal-relative:page;mso-position-vertical-relative:page;z-index:-2324" coordorigin="1735,1020" coordsize="9354,1">
            <v:shape style="position:absolute;left:1735;top:1020;width:9354;height:1" coordorigin="1735,1020" coordsize="9354,1" path="m1735,1020l11089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870" w:right="1874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ZINACATE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C,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3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10"/>
          <w:szCs w:val="10"/>
        </w:rPr>
        <w:jc w:val="center"/>
        <w:spacing w:before="40"/>
        <w:ind w:left="3613" w:right="3613"/>
      </w:pPr>
      <w:r>
        <w:rPr>
          <w:rFonts w:cs="Calibri" w:hAnsi="Calibri" w:eastAsia="Calibri" w:ascii="Calibri"/>
          <w:b/>
          <w:spacing w:val="-1"/>
          <w:w w:val="100"/>
          <w:sz w:val="10"/>
          <w:szCs w:val="10"/>
        </w:rPr>
        <w:t>H</w:t>
      </w:r>
      <w:r>
        <w:rPr>
          <w:rFonts w:cs="Calibri" w:hAnsi="Calibri" w:eastAsia="Calibri" w:ascii="Calibri"/>
          <w:b/>
          <w:spacing w:val="0"/>
          <w:w w:val="100"/>
          <w:sz w:val="10"/>
          <w:szCs w:val="10"/>
        </w:rPr>
        <w:t>.</w:t>
      </w:r>
      <w:r>
        <w:rPr>
          <w:rFonts w:cs="Calibri" w:hAnsi="Calibri" w:eastAsia="Calibri" w:ascii="Calibri"/>
          <w:b/>
          <w:spacing w:val="18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2"/>
          <w:w w:val="113"/>
          <w:sz w:val="10"/>
          <w:szCs w:val="10"/>
        </w:rPr>
        <w:t>A</w:t>
      </w:r>
      <w:r>
        <w:rPr>
          <w:rFonts w:cs="Calibri" w:hAnsi="Calibri" w:eastAsia="Calibri" w:ascii="Calibri"/>
          <w:b/>
          <w:spacing w:val="4"/>
          <w:w w:val="113"/>
          <w:sz w:val="10"/>
          <w:szCs w:val="10"/>
        </w:rPr>
        <w:t>yu</w:t>
      </w:r>
      <w:r>
        <w:rPr>
          <w:rFonts w:cs="Calibri" w:hAnsi="Calibri" w:eastAsia="Calibri" w:ascii="Calibri"/>
          <w:b/>
          <w:spacing w:val="2"/>
          <w:w w:val="113"/>
          <w:sz w:val="10"/>
          <w:szCs w:val="10"/>
        </w:rPr>
        <w:t>n</w:t>
      </w:r>
      <w:r>
        <w:rPr>
          <w:rFonts w:cs="Calibri" w:hAnsi="Calibri" w:eastAsia="Calibri" w:ascii="Calibri"/>
          <w:b/>
          <w:spacing w:val="4"/>
          <w:w w:val="113"/>
          <w:sz w:val="10"/>
          <w:szCs w:val="10"/>
        </w:rPr>
        <w:t>t</w:t>
      </w:r>
      <w:r>
        <w:rPr>
          <w:rFonts w:cs="Calibri" w:hAnsi="Calibri" w:eastAsia="Calibri" w:ascii="Calibri"/>
          <w:b/>
          <w:spacing w:val="0"/>
          <w:w w:val="113"/>
          <w:sz w:val="10"/>
          <w:szCs w:val="10"/>
        </w:rPr>
        <w:t>a</w:t>
      </w:r>
      <w:r>
        <w:rPr>
          <w:rFonts w:cs="Calibri" w:hAnsi="Calibri" w:eastAsia="Calibri" w:ascii="Calibri"/>
          <w:b/>
          <w:spacing w:val="1"/>
          <w:w w:val="113"/>
          <w:sz w:val="10"/>
          <w:szCs w:val="10"/>
        </w:rPr>
        <w:t>m</w:t>
      </w:r>
      <w:r>
        <w:rPr>
          <w:rFonts w:cs="Calibri" w:hAnsi="Calibri" w:eastAsia="Calibri" w:ascii="Calibri"/>
          <w:b/>
          <w:spacing w:val="0"/>
          <w:w w:val="113"/>
          <w:sz w:val="10"/>
          <w:szCs w:val="10"/>
        </w:rPr>
        <w:t>ie</w:t>
      </w:r>
      <w:r>
        <w:rPr>
          <w:rFonts w:cs="Calibri" w:hAnsi="Calibri" w:eastAsia="Calibri" w:ascii="Calibri"/>
          <w:b/>
          <w:spacing w:val="4"/>
          <w:w w:val="113"/>
          <w:sz w:val="10"/>
          <w:szCs w:val="10"/>
        </w:rPr>
        <w:t>n</w:t>
      </w:r>
      <w:r>
        <w:rPr>
          <w:rFonts w:cs="Calibri" w:hAnsi="Calibri" w:eastAsia="Calibri" w:ascii="Calibri"/>
          <w:b/>
          <w:spacing w:val="2"/>
          <w:w w:val="113"/>
          <w:sz w:val="10"/>
          <w:szCs w:val="10"/>
        </w:rPr>
        <w:t>t</w:t>
      </w:r>
      <w:r>
        <w:rPr>
          <w:rFonts w:cs="Calibri" w:hAnsi="Calibri" w:eastAsia="Calibri" w:ascii="Calibri"/>
          <w:b/>
          <w:spacing w:val="0"/>
          <w:w w:val="113"/>
          <w:sz w:val="10"/>
          <w:szCs w:val="10"/>
        </w:rPr>
        <w:t>o</w:t>
      </w:r>
      <w:r>
        <w:rPr>
          <w:rFonts w:cs="Calibri" w:hAnsi="Calibri" w:eastAsia="Calibri" w:ascii="Calibri"/>
          <w:b/>
          <w:spacing w:val="9"/>
          <w:w w:val="113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0"/>
          <w:szCs w:val="1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0"/>
          <w:szCs w:val="10"/>
        </w:rPr>
        <w:t>el</w:t>
      </w:r>
      <w:r>
        <w:rPr>
          <w:rFonts w:cs="Calibri" w:hAnsi="Calibri" w:eastAsia="Calibri" w:ascii="Calibri"/>
          <w:b/>
          <w:spacing w:val="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1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1"/>
          <w:w w:val="113"/>
          <w:sz w:val="10"/>
          <w:szCs w:val="10"/>
        </w:rPr>
        <w:t>M</w:t>
      </w:r>
      <w:r>
        <w:rPr>
          <w:rFonts w:cs="Calibri" w:hAnsi="Calibri" w:eastAsia="Calibri" w:ascii="Calibri"/>
          <w:b/>
          <w:spacing w:val="2"/>
          <w:w w:val="113"/>
          <w:sz w:val="10"/>
          <w:szCs w:val="10"/>
        </w:rPr>
        <w:t>u</w:t>
      </w:r>
      <w:r>
        <w:rPr>
          <w:rFonts w:cs="Calibri" w:hAnsi="Calibri" w:eastAsia="Calibri" w:ascii="Calibri"/>
          <w:b/>
          <w:spacing w:val="3"/>
          <w:w w:val="113"/>
          <w:sz w:val="10"/>
          <w:szCs w:val="10"/>
        </w:rPr>
        <w:t>n</w:t>
      </w:r>
      <w:r>
        <w:rPr>
          <w:rFonts w:cs="Calibri" w:hAnsi="Calibri" w:eastAsia="Calibri" w:ascii="Calibri"/>
          <w:b/>
          <w:spacing w:val="0"/>
          <w:w w:val="113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2"/>
          <w:w w:val="113"/>
          <w:sz w:val="10"/>
          <w:szCs w:val="10"/>
        </w:rPr>
        <w:t>c</w:t>
      </w:r>
      <w:r>
        <w:rPr>
          <w:rFonts w:cs="Calibri" w:hAnsi="Calibri" w:eastAsia="Calibri" w:ascii="Calibri"/>
          <w:b/>
          <w:spacing w:val="1"/>
          <w:w w:val="113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2"/>
          <w:w w:val="113"/>
          <w:sz w:val="10"/>
          <w:szCs w:val="10"/>
        </w:rPr>
        <w:t>p</w:t>
      </w:r>
      <w:r>
        <w:rPr>
          <w:rFonts w:cs="Calibri" w:hAnsi="Calibri" w:eastAsia="Calibri" w:ascii="Calibri"/>
          <w:b/>
          <w:spacing w:val="1"/>
          <w:w w:val="113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0"/>
          <w:w w:val="113"/>
          <w:sz w:val="10"/>
          <w:szCs w:val="10"/>
        </w:rPr>
        <w:t>o</w:t>
      </w:r>
      <w:r>
        <w:rPr>
          <w:rFonts w:cs="Calibri" w:hAnsi="Calibri" w:eastAsia="Calibri" w:ascii="Calibri"/>
          <w:b/>
          <w:spacing w:val="9"/>
          <w:w w:val="113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2"/>
          <w:w w:val="100"/>
          <w:sz w:val="10"/>
          <w:szCs w:val="10"/>
        </w:rPr>
        <w:t>d</w:t>
      </w:r>
      <w:r>
        <w:rPr>
          <w:rFonts w:cs="Calibri" w:hAnsi="Calibri" w:eastAsia="Calibri" w:ascii="Calibri"/>
          <w:b/>
          <w:spacing w:val="0"/>
          <w:w w:val="100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20"/>
          <w:w w:val="100"/>
          <w:sz w:val="10"/>
          <w:szCs w:val="10"/>
        </w:rPr>
        <w:t> </w:t>
      </w:r>
      <w:r>
        <w:rPr>
          <w:rFonts w:cs="Calibri" w:hAnsi="Calibri" w:eastAsia="Calibri" w:ascii="Calibri"/>
          <w:b/>
          <w:spacing w:val="3"/>
          <w:w w:val="114"/>
          <w:sz w:val="10"/>
          <w:szCs w:val="10"/>
        </w:rPr>
        <w:t>Z</w:t>
      </w:r>
      <w:r>
        <w:rPr>
          <w:rFonts w:cs="Calibri" w:hAnsi="Calibri" w:eastAsia="Calibri" w:ascii="Calibri"/>
          <w:b/>
          <w:spacing w:val="1"/>
          <w:w w:val="114"/>
          <w:sz w:val="10"/>
          <w:szCs w:val="10"/>
        </w:rPr>
        <w:t>i</w:t>
      </w:r>
      <w:r>
        <w:rPr>
          <w:rFonts w:cs="Calibri" w:hAnsi="Calibri" w:eastAsia="Calibri" w:ascii="Calibri"/>
          <w:b/>
          <w:spacing w:val="2"/>
          <w:w w:val="114"/>
          <w:sz w:val="10"/>
          <w:szCs w:val="10"/>
        </w:rPr>
        <w:t>n</w:t>
      </w:r>
      <w:r>
        <w:rPr>
          <w:rFonts w:cs="Calibri" w:hAnsi="Calibri" w:eastAsia="Calibri" w:ascii="Calibri"/>
          <w:b/>
          <w:spacing w:val="1"/>
          <w:w w:val="114"/>
          <w:sz w:val="10"/>
          <w:szCs w:val="10"/>
        </w:rPr>
        <w:t>a</w:t>
      </w:r>
      <w:r>
        <w:rPr>
          <w:rFonts w:cs="Calibri" w:hAnsi="Calibri" w:eastAsia="Calibri" w:ascii="Calibri"/>
          <w:b/>
          <w:spacing w:val="3"/>
          <w:w w:val="114"/>
          <w:sz w:val="10"/>
          <w:szCs w:val="10"/>
        </w:rPr>
        <w:t>c</w:t>
      </w:r>
      <w:r>
        <w:rPr>
          <w:rFonts w:cs="Calibri" w:hAnsi="Calibri" w:eastAsia="Calibri" w:ascii="Calibri"/>
          <w:b/>
          <w:spacing w:val="0"/>
          <w:w w:val="114"/>
          <w:sz w:val="10"/>
          <w:szCs w:val="10"/>
        </w:rPr>
        <w:t>a</w:t>
      </w:r>
      <w:r>
        <w:rPr>
          <w:rFonts w:cs="Calibri" w:hAnsi="Calibri" w:eastAsia="Calibri" w:ascii="Calibri"/>
          <w:b/>
          <w:spacing w:val="4"/>
          <w:w w:val="114"/>
          <w:sz w:val="10"/>
          <w:szCs w:val="10"/>
        </w:rPr>
        <w:t>t</w:t>
      </w:r>
      <w:r>
        <w:rPr>
          <w:rFonts w:cs="Calibri" w:hAnsi="Calibri" w:eastAsia="Calibri" w:ascii="Calibri"/>
          <w:b/>
          <w:spacing w:val="-1"/>
          <w:w w:val="114"/>
          <w:sz w:val="10"/>
          <w:szCs w:val="10"/>
        </w:rPr>
        <w:t>e</w:t>
      </w:r>
      <w:r>
        <w:rPr>
          <w:rFonts w:cs="Calibri" w:hAnsi="Calibri" w:eastAsia="Calibri" w:ascii="Calibri"/>
          <w:b/>
          <w:spacing w:val="3"/>
          <w:w w:val="114"/>
          <w:sz w:val="10"/>
          <w:szCs w:val="10"/>
        </w:rPr>
        <w:t>p</w:t>
      </w:r>
      <w:r>
        <w:rPr>
          <w:rFonts w:cs="Calibri" w:hAnsi="Calibri" w:eastAsia="Calibri" w:ascii="Calibri"/>
          <w:b/>
          <w:spacing w:val="0"/>
          <w:w w:val="114"/>
          <w:sz w:val="10"/>
          <w:szCs w:val="10"/>
        </w:rPr>
        <w:t>ec</w:t>
      </w:r>
      <w:r>
        <w:rPr>
          <w:rFonts w:cs="Calibri" w:hAnsi="Calibri" w:eastAsia="Calibri" w:ascii="Calibri"/>
          <w:spacing w:val="0"/>
          <w:w w:val="100"/>
          <w:sz w:val="10"/>
          <w:szCs w:val="10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18" w:lineRule="exact" w:line="100"/>
        <w:ind w:left="3364" w:right="3369"/>
      </w:pPr>
      <w:r>
        <w:rPr>
          <w:rFonts w:cs="Calibri" w:hAnsi="Calibri" w:eastAsia="Calibri" w:ascii="Calibri"/>
          <w:b/>
          <w:spacing w:val="2"/>
          <w:w w:val="115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15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15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15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15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5"/>
          <w:w w:val="115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15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15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15"/>
          <w:sz w:val="8"/>
          <w:szCs w:val="8"/>
        </w:rPr>
        <w:t>ca</w:t>
      </w:r>
      <w:r>
        <w:rPr>
          <w:rFonts w:cs="Calibri" w:hAnsi="Calibri" w:eastAsia="Calibri" w:ascii="Calibri"/>
          <w:b/>
          <w:spacing w:val="5"/>
          <w:w w:val="115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5"/>
          <w:w w:val="115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15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5"/>
          <w:w w:val="115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3"/>
          <w:w w:val="115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5"/>
          <w:w w:val="115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15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5"/>
          <w:w w:val="115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15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2"/>
          <w:w w:val="115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5"/>
          <w:sz w:val="8"/>
          <w:szCs w:val="8"/>
        </w:rPr>
        <w:t>un</w:t>
      </w:r>
      <w:r>
        <w:rPr>
          <w:rFonts w:cs="Calibri" w:hAnsi="Calibri" w:eastAsia="Calibri" w:ascii="Calibri"/>
          <w:b/>
          <w:spacing w:val="-2"/>
          <w:w w:val="115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5"/>
          <w:w w:val="115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15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15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2"/>
          <w:w w:val="115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5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5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2"/>
          <w:w w:val="115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5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0"/>
          <w:w w:val="116"/>
          <w:position w:val="4"/>
          <w:sz w:val="5"/>
          <w:szCs w:val="5"/>
        </w:rPr>
        <w:t>2</w:t>
      </w:r>
      <w:r>
        <w:rPr>
          <w:rFonts w:cs="Calibri" w:hAnsi="Calibri" w:eastAsia="Calibri" w:ascii="Calibri"/>
          <w:b/>
          <w:spacing w:val="13"/>
          <w:w w:val="116"/>
          <w:position w:val="4"/>
          <w:sz w:val="5"/>
          <w:szCs w:val="5"/>
        </w:rPr>
        <w:t> </w:t>
      </w:r>
      <w:r>
        <w:rPr>
          <w:rFonts w:cs="Calibri" w:hAnsi="Calibri" w:eastAsia="Calibri" w:ascii="Calibri"/>
          <w:b/>
          <w:spacing w:val="1"/>
          <w:w w:val="116"/>
          <w:position w:val="0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3"/>
          <w:w w:val="116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16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6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16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16"/>
          <w:position w:val="0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116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16"/>
          <w:position w:val="0"/>
          <w:sz w:val="8"/>
          <w:szCs w:val="8"/>
        </w:rPr>
        <w:t>(s</w:t>
      </w:r>
      <w:r>
        <w:rPr>
          <w:rFonts w:cs="Calibri" w:hAnsi="Calibri" w:eastAsia="Calibri" w:ascii="Calibri"/>
          <w:b/>
          <w:spacing w:val="0"/>
          <w:w w:val="116"/>
          <w:position w:val="0"/>
          <w:sz w:val="8"/>
          <w:szCs w:val="8"/>
        </w:rPr>
        <w:t>)</w:t>
      </w:r>
      <w:r>
        <w:rPr>
          <w:rFonts w:cs="Calibri" w:hAnsi="Calibri" w:eastAsia="Calibri" w:ascii="Calibri"/>
          <w:b/>
          <w:spacing w:val="1"/>
          <w:w w:val="116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5"/>
          <w:w w:val="116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16"/>
          <w:position w:val="0"/>
          <w:sz w:val="8"/>
          <w:szCs w:val="8"/>
        </w:rPr>
        <w:t>on</w:t>
      </w:r>
      <w:r>
        <w:rPr>
          <w:rFonts w:cs="Calibri" w:hAnsi="Calibri" w:eastAsia="Calibri" w:ascii="Calibri"/>
          <w:b/>
          <w:spacing w:val="-2"/>
          <w:w w:val="116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5"/>
          <w:w w:val="116"/>
          <w:position w:val="0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3"/>
          <w:w w:val="116"/>
          <w:position w:val="0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16"/>
          <w:position w:val="0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5"/>
          <w:w w:val="116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6"/>
          <w:position w:val="0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16"/>
          <w:position w:val="0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position w:val="0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-1"/>
          <w:w w:val="116"/>
          <w:position w:val="0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6"/>
          <w:position w:val="0"/>
          <w:sz w:val="8"/>
          <w:szCs w:val="8"/>
        </w:rPr>
        <w:t>(</w:t>
      </w:r>
      <w:r>
        <w:rPr>
          <w:rFonts w:cs="Calibri" w:hAnsi="Calibri" w:eastAsia="Calibri" w:ascii="Calibri"/>
          <w:b/>
          <w:spacing w:val="5"/>
          <w:w w:val="116"/>
          <w:position w:val="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position w:val="0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16"/>
          <w:position w:val="0"/>
          <w:sz w:val="8"/>
          <w:szCs w:val="8"/>
        </w:rPr>
        <w:t>)</w:t>
      </w:r>
      <w:r>
        <w:rPr>
          <w:rFonts w:cs="Calibri" w:hAnsi="Calibri" w:eastAsia="Calibri" w:ascii="Calibri"/>
          <w:b/>
          <w:spacing w:val="1"/>
          <w:w w:val="116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00"/>
          <w:position w:val="0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00"/>
          <w:position w:val="0"/>
          <w:sz w:val="8"/>
          <w:szCs w:val="8"/>
        </w:rPr>
        <w:t>ñ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6"/>
          <w:w w:val="100"/>
          <w:position w:val="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16"/>
          <w:position w:val="0"/>
          <w:sz w:val="8"/>
          <w:szCs w:val="8"/>
        </w:rPr>
        <w:t>2</w:t>
      </w:r>
      <w:r>
        <w:rPr>
          <w:rFonts w:cs="Calibri" w:hAnsi="Calibri" w:eastAsia="Calibri" w:ascii="Calibri"/>
          <w:b/>
          <w:spacing w:val="3"/>
          <w:w w:val="116"/>
          <w:position w:val="0"/>
          <w:sz w:val="8"/>
          <w:szCs w:val="8"/>
        </w:rPr>
        <w:t>015</w:t>
      </w:r>
      <w:r>
        <w:rPr>
          <w:rFonts w:cs="Calibri" w:hAnsi="Calibri" w:eastAsia="Calibri" w:ascii="Calibri"/>
          <w:spacing w:val="0"/>
          <w:w w:val="100"/>
          <w:position w:val="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2271"/>
      </w:pPr>
      <w:r>
        <w:pict>
          <v:group style="position:absolute;margin-left:193.84pt;margin-top:-1.35141pt;width:15.72pt;height:6.66pt;mso-position-horizontal-relative:page;mso-position-vertical-relative:paragraph;z-index:-2323" coordorigin="3877,-27" coordsize="314,133">
            <v:shape style="position:absolute;left:3877;top:-27;width:314;height:133" coordorigin="3877,-27" coordsize="314,133" path="m3877,106l4191,106,4191,-27,3877,-27,3877,106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215.26pt;margin-top:-1.35141pt;width:93.84pt;height:6.66pt;mso-position-horizontal-relative:page;mso-position-vertical-relative:paragraph;z-index:-2322" coordorigin="4305,-27" coordsize="1877,133">
            <v:shape style="position:absolute;left:4305;top:-27;width:1877;height:133" coordorigin="4305,-27" coordsize="1877,133" path="m4305,106l6182,106,6182,-27,4305,-27,4305,106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314.44pt;margin-top:-1.35141pt;width:16.08pt;height:6.66pt;mso-position-horizontal-relative:page;mso-position-vertical-relative:paragraph;z-index:-2321" coordorigin="6289,-27" coordsize="322,133">
            <v:shape style="position:absolute;left:6289;top:-27;width:322;height:133" coordorigin="6289,-27" coordsize="322,133" path="m6289,106l6610,106,6610,-27,6289,-27,6289,106xe" filled="t" fillcolor="#D9D9D9" stroked="f">
              <v:path arrowok="t"/>
              <v:fill/>
            </v:shape>
            <w10:wrap type="none"/>
          </v:group>
        </w:pict>
      </w:r>
      <w:r>
        <w:pict>
          <v:group style="position:absolute;margin-left:336.94pt;margin-top:-1.35141pt;width:110.28pt;height:6.66pt;mso-position-horizontal-relative:page;mso-position-vertical-relative:paragraph;z-index:-2320" coordorigin="6739,-27" coordsize="2206,133">
            <v:shape style="position:absolute;left:6739;top:-27;width:2206;height:133" coordorigin="6739,-27" coordsize="2206,133" path="m6739,106l8944,106,8944,-27,6739,-27,6739,106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       </w:t>
      </w:r>
      <w:r>
        <w:rPr>
          <w:rFonts w:cs="Calibri" w:hAnsi="Calibri" w:eastAsia="Calibri" w:ascii="Calibri"/>
          <w:b/>
          <w:spacing w:val="4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5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                              </w:t>
      </w:r>
      <w:r>
        <w:rPr>
          <w:rFonts w:cs="Calibri" w:hAnsi="Calibri" w:eastAsia="Calibri" w:ascii="Calibri"/>
          <w:b/>
          <w:spacing w:val="7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              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ig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       </w:t>
      </w:r>
      <w:r>
        <w:rPr>
          <w:rFonts w:cs="Calibri" w:hAnsi="Calibri" w:eastAsia="Calibri" w:ascii="Calibri"/>
          <w:b/>
          <w:spacing w:val="18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ip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00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5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cc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                           </w:t>
      </w:r>
      <w:r>
        <w:rPr>
          <w:rFonts w:cs="Calibri" w:hAnsi="Calibri" w:eastAsia="Calibri" w:ascii="Calibri"/>
          <w:b/>
          <w:spacing w:val="21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707"/>
        <w:sectPr>
          <w:pgNumType w:start="24"/>
          <w:pgMar w:header="600" w:footer="1579" w:top="800" w:bottom="280" w:left="1620" w:right="1040"/>
          <w:headerReference w:type="default" r:id="rId10"/>
          <w:footerReference w:type="default" r:id="rId11"/>
          <w:pgSz w:w="12240" w:h="15840"/>
        </w:sectPr>
      </w:pP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5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CA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                                                                             </w:t>
      </w:r>
      <w:r>
        <w:rPr>
          <w:rFonts w:cs="Calibri" w:hAnsi="Calibri" w:eastAsia="Calibri" w:ascii="Calibri"/>
          <w:b/>
          <w:spacing w:val="9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5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MED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9"/>
        <w:ind w:right="11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-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u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/>
        <w:ind w:right="88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6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71" w:right="-32"/>
      </w:pP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5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4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37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sectPr>
          <w:type w:val="continuous"/>
          <w:pgSz w:w="12240" w:h="15840"/>
          <w:pgMar w:top="840" w:bottom="280" w:left="1620" w:right="1040"/>
          <w:cols w:num="4" w:equalWidth="off">
            <w:col w:w="3039" w:space="952"/>
            <w:col w:w="519" w:space="359"/>
            <w:col w:w="1021" w:space="692"/>
            <w:col w:w="2998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75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 w:lineRule="exact" w:line="80"/>
        <w:ind w:left="2707" w:right="-32"/>
      </w:pP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5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5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AL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                                                                </w:t>
      </w:r>
      <w:r>
        <w:rPr>
          <w:rFonts w:cs="Calibri" w:hAnsi="Calibri" w:eastAsia="Calibri" w:ascii="Calibri"/>
          <w:b/>
          <w:spacing w:val="20"/>
          <w:w w:val="116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 w:lineRule="exact" w:line="80"/>
        <w:sectPr>
          <w:type w:val="continuous"/>
          <w:pgSz w:w="12240" w:h="15840"/>
          <w:pgMar w:top="840" w:bottom="280" w:left="1620" w:right="1040"/>
          <w:cols w:num="2" w:equalWidth="off">
            <w:col w:w="5563" w:space="1018"/>
            <w:col w:w="299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68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9"/>
        <w:ind w:right="179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Ba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j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71" w:right="-32"/>
      </w:pP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4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‐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  <w:sectPr>
          <w:type w:val="continuous"/>
          <w:pgSz w:w="12240" w:h="15840"/>
          <w:pgMar w:top="840" w:bottom="280" w:left="1620" w:right="1040"/>
          <w:cols w:num="4" w:equalWidth="off">
            <w:col w:w="3130" w:space="861"/>
            <w:col w:w="519" w:space="359"/>
            <w:col w:w="1338" w:space="374"/>
            <w:col w:w="299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28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 w:lineRule="exact" w:line="80"/>
        <w:ind w:left="2707" w:right="-32"/>
      </w:pP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RE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G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                                                              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uj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 w:lineRule="exact" w:line="80"/>
        <w:sectPr>
          <w:type w:val="continuous"/>
          <w:pgSz w:w="12240" w:h="15840"/>
          <w:pgMar w:top="840" w:bottom="280" w:left="1620" w:right="1040"/>
          <w:cols w:num="2" w:equalWidth="off">
            <w:col w:w="5304" w:space="1285"/>
            <w:col w:w="2991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12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  <w:ind w:left="245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u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left="245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</w:pP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H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4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left="245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j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left="245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up</w:t>
      </w:r>
      <w:r>
        <w:rPr>
          <w:rFonts w:cs="Calibri" w:hAnsi="Calibri" w:eastAsia="Calibri" w:ascii="Calibri"/>
          <w:spacing w:val="-4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or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left="245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left="245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left="245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t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é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8"/>
          <w:w w:val="116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-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left="245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P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g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v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left="245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P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  <w:ind w:left="1"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6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left="1"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1"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7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9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left="1"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6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left="1"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6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9"/>
        <w:ind w:left="-26" w:right="-26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Su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     </w:t>
      </w:r>
      <w:r>
        <w:rPr>
          <w:rFonts w:cs="Calibri" w:hAnsi="Calibri" w:eastAsia="Calibri" w:ascii="Calibri"/>
          <w:spacing w:val="1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8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    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8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</w:t>
      </w:r>
      <w:r>
        <w:rPr>
          <w:rFonts w:cs="Calibri" w:hAnsi="Calibri" w:eastAsia="Calibri" w:ascii="Calibri"/>
          <w:spacing w:val="1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8"/>
          <w:szCs w:val="28"/>
        </w:rPr>
        <w:jc w:val="left"/>
        <w:spacing w:lineRule="exact" w:line="280"/>
      </w:pPr>
      <w:r>
        <w:rPr>
          <w:sz w:val="28"/>
          <w:szCs w:val="2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ind w:left="272"/>
      </w:pP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ED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Ó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8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Su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     </w:t>
      </w:r>
      <w:r>
        <w:rPr>
          <w:rFonts w:cs="Calibri" w:hAnsi="Calibri" w:eastAsia="Calibri" w:ascii="Calibri"/>
          <w:spacing w:val="1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8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          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8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before="28"/>
        <w:ind w:left="-26" w:right="-26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P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-1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                                         </w:t>
      </w:r>
      <w:r>
        <w:rPr>
          <w:rFonts w:cs="Calibri" w:hAnsi="Calibri" w:eastAsia="Calibri" w:ascii="Calibri"/>
          <w:spacing w:val="1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center"/>
        <w:spacing w:lineRule="exact" w:line="80"/>
        <w:ind w:left="245" w:right="182"/>
      </w:pP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4"/>
          <w:w w:val="116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4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‐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GIM</w:t>
      </w:r>
      <w:r>
        <w:rPr>
          <w:rFonts w:cs="Calibri" w:hAnsi="Calibri" w:eastAsia="Calibri" w:ascii="Calibri"/>
          <w:b/>
          <w:spacing w:val="4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</w:pPr>
      <w:r>
        <w:br w:type="column"/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9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23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</w:pPr>
      <w:r>
        <w:rPr>
          <w:rFonts w:cs="Calibri" w:hAnsi="Calibri" w:eastAsia="Calibri" w:ascii="Calibri"/>
          <w:spacing w:val="3"/>
          <w:w w:val="116"/>
          <w:sz w:val="8"/>
          <w:szCs w:val="8"/>
        </w:rPr>
        <w:t>7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01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</w:pP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77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</w:pPr>
      <w:r>
        <w:rPr>
          <w:rFonts w:cs="Calibri" w:hAnsi="Calibri" w:eastAsia="Calibri" w:ascii="Calibri"/>
          <w:spacing w:val="3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</w:pP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10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</w:pPr>
      <w:r>
        <w:rPr>
          <w:rFonts w:cs="Calibri" w:hAnsi="Calibri" w:eastAsia="Calibri" w:ascii="Calibri"/>
          <w:spacing w:val="3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86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sectPr>
          <w:type w:val="continuous"/>
          <w:pgSz w:w="12240" w:h="15840"/>
          <w:pgMar w:top="840" w:bottom="280" w:left="1620" w:right="1040"/>
          <w:cols w:num="4" w:equalWidth="off">
            <w:col w:w="3732" w:space="259"/>
            <w:col w:w="520" w:space="359"/>
            <w:col w:w="1760" w:space="302"/>
            <w:col w:w="2648"/>
          </w:cols>
        </w:sectPr>
      </w:pPr>
      <w:r>
        <w:rPr>
          <w:rFonts w:cs="Calibri" w:hAnsi="Calibri" w:eastAsia="Calibri" w:ascii="Calibri"/>
          <w:spacing w:val="3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43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 w:lineRule="exact" w:line="80"/>
        <w:ind w:left="2707" w:right="-32"/>
      </w:pPr>
      <w:r>
        <w:rPr>
          <w:rFonts w:cs="Calibri" w:hAnsi="Calibri" w:eastAsia="Calibri" w:ascii="Calibri"/>
          <w:b/>
          <w:spacing w:val="0"/>
          <w:w w:val="115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115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5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15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5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5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5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5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5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8"/>
          <w:w w:val="115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5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5"/>
          <w:w w:val="115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0"/>
          <w:w w:val="115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15"/>
          <w:sz w:val="8"/>
          <w:szCs w:val="8"/>
        </w:rPr>
        <w:t>Z</w:t>
      </w:r>
      <w:r>
        <w:rPr>
          <w:rFonts w:cs="Calibri" w:hAnsi="Calibri" w:eastAsia="Calibri" w:ascii="Calibri"/>
          <w:b/>
          <w:spacing w:val="0"/>
          <w:w w:val="115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5"/>
          <w:sz w:val="8"/>
          <w:szCs w:val="8"/>
        </w:rPr>
        <w:t>                                                                    </w:t>
      </w:r>
      <w:r>
        <w:rPr>
          <w:rFonts w:cs="Calibri" w:hAnsi="Calibri" w:eastAsia="Calibri" w:ascii="Calibri"/>
          <w:b/>
          <w:spacing w:val="2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-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 w:lineRule="exact" w:line="80"/>
        <w:sectPr>
          <w:type w:val="continuous"/>
          <w:pgSz w:w="12240" w:h="15840"/>
          <w:pgMar w:top="840" w:bottom="280" w:left="1620" w:right="1040"/>
          <w:cols w:num="2" w:equalWidth="off">
            <w:col w:w="5462" w:space="1119"/>
            <w:col w:w="299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85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9"/>
        <w:ind w:right="259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j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/>
        <w:ind w:right="88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up</w:t>
      </w:r>
      <w:r>
        <w:rPr>
          <w:rFonts w:cs="Calibri" w:hAnsi="Calibri" w:eastAsia="Calibri" w:ascii="Calibri"/>
          <w:spacing w:val="-4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or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/>
        <w:ind w:right="179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/>
        <w:ind w:right="7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P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g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v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30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6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6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9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u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04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sectPr>
          <w:type w:val="continuous"/>
          <w:pgSz w:w="12240" w:h="15840"/>
          <w:pgMar w:top="840" w:bottom="280" w:left="1620" w:right="1040"/>
          <w:cols w:num="4" w:equalWidth="off">
            <w:col w:w="3129" w:space="861"/>
            <w:col w:w="519" w:space="359"/>
            <w:col w:w="694" w:space="1018"/>
            <w:col w:w="3000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11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 w:lineRule="exact" w:line="80"/>
        <w:ind w:left="5140"/>
        <w:sectPr>
          <w:type w:val="continuous"/>
          <w:pgSz w:w="12240" w:h="15840"/>
          <w:pgMar w:top="840" w:bottom="280" w:left="1620" w:right="1040"/>
        </w:sectPr>
      </w:pP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AS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CO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5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AS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 w:lineRule="exact" w:line="80"/>
        <w:ind w:left="2706" w:right="-32"/>
      </w:pP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4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5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                                           </w:t>
      </w:r>
      <w:r>
        <w:rPr>
          <w:rFonts w:cs="Calibri" w:hAnsi="Calibri" w:eastAsia="Calibri" w:ascii="Calibri"/>
          <w:b/>
          <w:spacing w:val="8"/>
          <w:w w:val="116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uj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 w:lineRule="exact" w:line="80"/>
        <w:sectPr>
          <w:type w:val="continuous"/>
          <w:pgSz w:w="12240" w:h="15840"/>
          <w:pgMar w:top="840" w:bottom="280" w:left="1620" w:right="1040"/>
          <w:cols w:num="2" w:equalWidth="off">
            <w:col w:w="5303" w:space="1278"/>
            <w:col w:w="2999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77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9"/>
        <w:ind w:right="9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u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/>
        <w:ind w:right="178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 w:lineRule="exact" w:line="8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30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Su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p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 w:lineRule="exact" w:line="80"/>
        <w:ind w:right="-3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ó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18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89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 w:lineRule="exact" w:line="80"/>
        <w:sectPr>
          <w:type w:val="continuous"/>
          <w:pgSz w:w="12240" w:h="15840"/>
          <w:pgMar w:top="840" w:bottom="280" w:left="1620" w:right="1040"/>
          <w:cols w:num="4" w:equalWidth="off">
            <w:col w:w="3129" w:space="862"/>
            <w:col w:w="519" w:space="359"/>
            <w:col w:w="694" w:space="1018"/>
            <w:col w:w="2999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51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706"/>
        <w:sectPr>
          <w:type w:val="continuous"/>
          <w:pgSz w:w="12240" w:h="15840"/>
          <w:pgMar w:top="840" w:bottom="280" w:left="1620" w:right="1040"/>
        </w:sectPr>
      </w:pP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4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F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                                                                             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AS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CO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5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AS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b/>
          <w:spacing w:val="-4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4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9"/>
        <w:ind w:right="26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j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/>
        <w:ind w:right="89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up</w:t>
      </w:r>
      <w:r>
        <w:rPr>
          <w:rFonts w:cs="Calibri" w:hAnsi="Calibri" w:eastAsia="Calibri" w:ascii="Calibri"/>
          <w:spacing w:val="-4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or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/>
        <w:ind w:right="179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 w:lineRule="exact" w:line="80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6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ó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30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7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6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7"/>
        <w:ind w:left="1"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7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 w:lineRule="exact" w:line="80"/>
        <w:ind w:left="1"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3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7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  <w:ind w:right="-32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4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9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b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q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ue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1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66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left="7"/>
        <w:sectPr>
          <w:type w:val="continuous"/>
          <w:pgSz w:w="12240" w:h="15840"/>
          <w:pgMar w:top="840" w:bottom="280" w:left="1620" w:right="1040"/>
          <w:cols w:num="4" w:equalWidth="off">
            <w:col w:w="3129" w:space="861"/>
            <w:col w:w="520" w:space="358"/>
            <w:col w:w="621" w:space="1092"/>
            <w:col w:w="2999"/>
          </w:cols>
        </w:sectPr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8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 w:lineRule="exact" w:line="80"/>
        <w:ind w:left="5140"/>
        <w:sectPr>
          <w:type w:val="continuous"/>
          <w:pgSz w:w="12240" w:h="15840"/>
          <w:pgMar w:top="840" w:bottom="280" w:left="1620" w:right="1040"/>
        </w:sectPr>
      </w:pP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B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AS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CO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5"/>
          <w:w w:val="116"/>
          <w:sz w:val="8"/>
          <w:szCs w:val="8"/>
        </w:rPr>
        <w:t>L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R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AS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1"/>
          <w:w w:val="116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V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b/>
          <w:spacing w:val="2"/>
          <w:w w:val="116"/>
          <w:sz w:val="8"/>
          <w:szCs w:val="8"/>
        </w:rPr>
        <w:t>O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 w:lineRule="exact" w:line="80"/>
        <w:ind w:left="2706" w:right="-32"/>
      </w:pP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I</w:t>
      </w:r>
      <w:r>
        <w:rPr>
          <w:rFonts w:cs="Calibri" w:hAnsi="Calibri" w:eastAsia="Calibri" w:ascii="Calibri"/>
          <w:b/>
          <w:spacing w:val="3"/>
          <w:w w:val="116"/>
          <w:sz w:val="8"/>
          <w:szCs w:val="8"/>
        </w:rPr>
        <w:t>N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-5"/>
          <w:w w:val="116"/>
          <w:sz w:val="8"/>
          <w:szCs w:val="8"/>
        </w:rPr>
        <w:t>U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-3"/>
          <w:w w:val="116"/>
          <w:sz w:val="8"/>
          <w:szCs w:val="8"/>
        </w:rPr>
        <w:t>TRI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4"/>
          <w:w w:val="116"/>
          <w:sz w:val="8"/>
          <w:szCs w:val="8"/>
        </w:rPr>
        <w:t> 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P</w:t>
      </w:r>
      <w:r>
        <w:rPr>
          <w:rFonts w:cs="Calibri" w:hAnsi="Calibri" w:eastAsia="Calibri" w:ascii="Calibri"/>
          <w:b/>
          <w:spacing w:val="-2"/>
          <w:w w:val="116"/>
          <w:sz w:val="8"/>
          <w:szCs w:val="8"/>
        </w:rPr>
        <w:t>E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-1"/>
          <w:w w:val="116"/>
          <w:sz w:val="8"/>
          <w:szCs w:val="8"/>
        </w:rPr>
        <w:t>D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b/>
          <w:spacing w:val="0"/>
          <w:w w:val="116"/>
          <w:sz w:val="8"/>
          <w:szCs w:val="8"/>
        </w:rPr>
        <w:t>                                                                  </w:t>
      </w:r>
      <w:r>
        <w:rPr>
          <w:rFonts w:cs="Calibri" w:hAnsi="Calibri" w:eastAsia="Calibri" w:ascii="Calibri"/>
          <w:b/>
          <w:spacing w:val="17"/>
          <w:w w:val="116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 w:lineRule="exact" w:line="80"/>
        <w:sectPr>
          <w:type w:val="continuous"/>
          <w:pgSz w:w="12240" w:h="15840"/>
          <w:pgMar w:top="840" w:bottom="280" w:left="1620" w:right="1040"/>
          <w:cols w:num="2" w:equalWidth="off">
            <w:col w:w="5489" w:space="1099"/>
            <w:col w:w="2992"/>
          </w:cols>
        </w:sectPr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45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9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7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u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p</w:t>
      </w:r>
      <w:r>
        <w:rPr>
          <w:rFonts w:cs="Calibri" w:hAnsi="Calibri" w:eastAsia="Calibri" w:ascii="Calibri"/>
          <w:spacing w:val="-4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right"/>
        <w:spacing w:before="28" w:lineRule="exact" w:line="80"/>
        <w:ind w:right="88"/>
      </w:pPr>
      <w:r>
        <w:rPr>
          <w:rFonts w:cs="Calibri" w:hAnsi="Calibri" w:eastAsia="Calibri" w:ascii="Calibri"/>
          <w:spacing w:val="2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8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1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di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/>
        <w:ind w:right="-32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6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 w:lineRule="exact" w:line="80"/>
        <w:ind w:right="-32"/>
      </w:pP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,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4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5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</w:pPr>
      <w:r>
        <w:br w:type="column"/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fa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l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16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 w:lineRule="exact" w:line="80"/>
        <w:ind w:right="-32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5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3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-4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v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s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9"/>
      </w:pPr>
      <w:r>
        <w:br w:type="column"/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35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before="28" w:lineRule="exact" w:line="80"/>
        <w:sectPr>
          <w:type w:val="continuous"/>
          <w:pgSz w:w="12240" w:h="15840"/>
          <w:pgMar w:top="840" w:bottom="280" w:left="1620" w:right="1040"/>
          <w:cols w:num="4" w:equalWidth="off">
            <w:col w:w="3039" w:space="952"/>
            <w:col w:w="519" w:space="358"/>
            <w:col w:w="820" w:space="900"/>
            <w:col w:w="2992"/>
          </w:cols>
        </w:sectPr>
      </w:pPr>
      <w:r>
        <w:pict>
          <v:shape type="#_x0000_t202" style="position:absolute;margin-left:314.03pt;margin-top:12.249pt;width:134.01pt;height:172.66pt;mso-position-horizontal-relative:page;mso-position-vertical-relative:paragraph;z-index:-231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133" w:hRule="exact"/>
                    </w:trPr>
                    <w:tc>
                      <w:tcPr>
                        <w:tcW w:w="2648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  <w:shd w:val="clear" w:color="auto" w:fill="D9D9D9"/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left"/>
                          <w:spacing w:before="20"/>
                          <w:ind w:left="685"/>
                        </w:pP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ú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6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cc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140" w:hRule="exact"/>
                    </w:trPr>
                    <w:tc>
                      <w:tcPr>
                        <w:tcW w:w="2648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sz w:val="14"/>
                            <w:szCs w:val="14"/>
                          </w:rPr>
                          <w:jc w:val="left"/>
                          <w:spacing w:before="5" w:lineRule="exact" w:line="140"/>
                        </w:pPr>
                        <w:r>
                          <w:rPr>
                            <w:sz w:val="14"/>
                            <w:szCs w:val="14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lineRule="auto" w:line="263"/>
                          <w:ind w:left="14" w:right="-5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1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6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6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ru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6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nda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16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6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os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6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15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15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5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14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14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14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8"/>
                            <w:szCs w:val="8"/>
                          </w:rPr>
                          <w:t>ón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14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1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v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14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14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14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4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4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pr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6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bl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lineRule="exact" w:line="80"/>
                          <w:ind w:left="15" w:right="-2"/>
                        </w:pP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2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di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fi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f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15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5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5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1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both"/>
                          <w:spacing w:before="10" w:lineRule="auto" w:line="262"/>
                          <w:ind w:left="15" w:right="-5"/>
                        </w:pP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h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ó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9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1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5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5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15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5"/>
                            <w:sz w:val="8"/>
                            <w:szCs w:val="8"/>
                          </w:rPr>
                          <w:t>g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5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5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6"/>
                            <w:w w:val="115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gi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,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6"/>
                            <w:sz w:val="8"/>
                            <w:szCs w:val="8"/>
                          </w:rPr>
                          <w:t>li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6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6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16"/>
                            <w:sz w:val="8"/>
                            <w:szCs w:val="8"/>
                          </w:rPr>
                          <w:t>é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16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6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o,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1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q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ue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1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7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-5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16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á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  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1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ns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16"/>
                            <w:sz w:val="8"/>
                            <w:szCs w:val="8"/>
                          </w:rPr>
                          <w:t>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ná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-6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s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   </w:t>
                        </w:r>
                        <w:r>
                          <w:rPr>
                            <w:rFonts w:cs="Calibri" w:hAnsi="Calibri" w:eastAsia="Calibri" w:ascii="Calibri"/>
                            <w:spacing w:val="5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va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7"/>
                            <w:w w:val="11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or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b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o.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133" w:hRule="exact"/>
                    </w:trPr>
                    <w:tc>
                      <w:tcPr>
                        <w:tcW w:w="2648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>
                        <w:pPr>
                          <w:rPr>
                            <w:rFonts w:cs="Calibri" w:hAnsi="Calibri" w:eastAsia="Calibri" w:ascii="Calibri"/>
                            <w:sz w:val="8"/>
                            <w:szCs w:val="8"/>
                          </w:rPr>
                          <w:jc w:val="left"/>
                          <w:spacing w:before="20"/>
                          <w:ind w:left="414"/>
                        </w:pP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H.</w:t>
                        </w:r>
                        <w:r>
                          <w:rPr>
                            <w:rFonts w:cs="Calibri" w:hAnsi="Calibri" w:eastAsia="Calibri" w:ascii="Calibri"/>
                            <w:spacing w:val="13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16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1"/>
                            <w:w w:val="116"/>
                            <w:sz w:val="8"/>
                            <w:szCs w:val="8"/>
                          </w:rPr>
                          <w:t>y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6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-1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16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3"/>
                            <w:w w:val="116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l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8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M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u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ni</w:t>
                        </w:r>
                        <w:r>
                          <w:rPr>
                            <w:rFonts w:cs="Calibri" w:hAnsi="Calibri" w:eastAsia="Calibri" w:ascii="Calibri"/>
                            <w:spacing w:val="-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o</w:t>
                        </w:r>
                        <w:r>
                          <w:rPr>
                            <w:rFonts w:cs="Calibri" w:hAnsi="Calibri" w:eastAsia="Calibri" w:ascii="Calibri"/>
                            <w:spacing w:val="11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d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14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1"/>
                            <w:w w:val="100"/>
                            <w:sz w:val="8"/>
                            <w:szCs w:val="8"/>
                          </w:rPr>
                          <w:t>Z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i</w:t>
                        </w:r>
                        <w:r>
                          <w:rPr>
                            <w:rFonts w:cs="Calibri" w:hAnsi="Calibri" w:eastAsia="Calibri" w:ascii="Calibri"/>
                            <w:spacing w:val="-2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00"/>
                            <w:sz w:val="8"/>
                            <w:szCs w:val="8"/>
                          </w:rPr>
                          <w:t>n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4"/>
                            <w:w w:val="100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a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  <w:t> 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t</w:t>
                        </w:r>
                        <w:r>
                          <w:rPr>
                            <w:rFonts w:cs="Calibri" w:hAnsi="Calibri" w:eastAsia="Calibri" w:ascii="Calibri"/>
                            <w:spacing w:val="-3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2"/>
                            <w:w w:val="116"/>
                            <w:sz w:val="8"/>
                            <w:szCs w:val="8"/>
                          </w:rPr>
                          <w:t>p</w:t>
                        </w:r>
                        <w:r>
                          <w:rPr>
                            <w:rFonts w:cs="Calibri" w:hAnsi="Calibri" w:eastAsia="Calibri" w:ascii="Calibri"/>
                            <w:spacing w:val="-4"/>
                            <w:w w:val="116"/>
                            <w:sz w:val="8"/>
                            <w:szCs w:val="8"/>
                          </w:rPr>
                          <w:t>e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16"/>
                            <w:sz w:val="8"/>
                            <w:szCs w:val="8"/>
                          </w:rPr>
                          <w:t>c</w:t>
                        </w:r>
                        <w:r>
                          <w:rPr>
                            <w:rFonts w:cs="Calibri" w:hAnsi="Calibri" w:eastAsia="Calibri" w:ascii="Calibri"/>
                            <w:spacing w:val="0"/>
                            <w:w w:val="100"/>
                            <w:sz w:val="8"/>
                            <w:szCs w:val="8"/>
                          </w:rPr>
                        </w:r>
                      </w:p>
                    </w:tc>
                  </w:tr>
                  <w:tr>
                    <w:trPr>
                      <w:trHeight w:val="2022" w:hRule="exact"/>
                    </w:trPr>
                    <w:tc>
                      <w:tcPr>
                        <w:tcW w:w="2648" w:type="dxa"/>
                        <w:tcBorders>
                          <w:top w:val="single" w:sz="6" w:space="0" w:color="000000"/>
                          <w:left w:val="single" w:sz="7" w:space="0" w:color="000000"/>
                          <w:bottom w:val="single" w:sz="6" w:space="0" w:color="000000"/>
                          <w:right w:val="single" w:sz="7" w:space="0" w:color="000000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$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                  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2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6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.</w:t>
      </w:r>
      <w:r>
        <w:rPr>
          <w:rFonts w:cs="Calibri" w:hAnsi="Calibri" w:eastAsia="Calibri" w:ascii="Calibri"/>
          <w:spacing w:val="3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0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Calibri" w:hAnsi="Calibri" w:eastAsia="Calibri" w:ascii="Calibri"/>
          <w:sz w:val="8"/>
          <w:szCs w:val="8"/>
        </w:rPr>
        <w:jc w:val="left"/>
        <w:spacing w:lineRule="exact" w:line="80"/>
        <w:ind w:left="2271"/>
      </w:pPr>
      <w:r>
        <w:pict>
          <v:group style="position:absolute;margin-left:193.84pt;margin-top:-1.40216pt;width:115.26pt;height:6.96pt;mso-position-horizontal-relative:page;mso-position-vertical-relative:paragraph;z-index:-2319" coordorigin="3877,-28" coordsize="2305,139">
            <v:shape style="position:absolute;left:3877;top:-28;width:2305;height:139" coordorigin="3877,-28" coordsize="2305,139" path="m3877,111l6182,111,6182,-28,3877,-28,3877,111xe" filled="t" fillcolor="#D9D9D9" stroked="f">
              <v:path arrowok="t"/>
              <v:fill/>
            </v:shape>
            <w10:wrap type="none"/>
          </v:group>
        </w:pic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Fa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j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us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223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3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8"/>
              <w:ind w:left="40"/>
            </w:pP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do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de</w:t>
            </w:r>
            <w:r>
              <w:rPr>
                <w:rFonts w:cs="Calibri" w:hAnsi="Calibri" w:eastAsia="Calibri" w:ascii="Calibri"/>
                <w:spacing w:val="1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4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v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1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ó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115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6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4"/>
              <w:ind w:left="40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4"/>
              <w:ind w:left="207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4"/>
              <w:ind w:left="176"/>
            </w:pP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40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40"/>
            </w:pPr>
            <w:r>
              <w:rPr>
                <w:rFonts w:cs="Calibri" w:hAnsi="Calibri" w:eastAsia="Calibri" w:ascii="Calibri"/>
                <w:w w:val="116"/>
                <w:sz w:val="8"/>
                <w:szCs w:val="8"/>
              </w:rPr>
              <w:t>Bu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21"/>
              <w:ind w:left="288" w:right="266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1"/>
              <w:ind w:left="211"/>
            </w:pP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6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40"/>
            </w:pPr>
            <w:r>
              <w:rPr>
                <w:rFonts w:cs="Calibri" w:hAnsi="Calibri" w:eastAsia="Calibri" w:ascii="Calibri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4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-6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7"/>
              <w:ind w:left="288" w:right="26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211"/>
            </w:pP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231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40"/>
            </w:pP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5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7"/>
              <w:ind w:left="288" w:right="266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211"/>
            </w:pP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3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8"/>
              <w:ind w:left="40"/>
            </w:pP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va</w:t>
            </w:r>
            <w:r>
              <w:rPr>
                <w:rFonts w:cs="Calibri" w:hAnsi="Calibri" w:eastAsia="Calibri" w:ascii="Calibri"/>
                <w:spacing w:val="7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de</w:t>
            </w:r>
            <w:r>
              <w:rPr>
                <w:rFonts w:cs="Calibri" w:hAnsi="Calibri" w:eastAsia="Calibri" w:ascii="Calibri"/>
                <w:spacing w:val="14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b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32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4"/>
              <w:ind w:left="40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4"/>
              <w:ind w:left="207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4"/>
              <w:ind w:left="176"/>
            </w:pP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44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40"/>
            </w:pP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4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da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22"/>
              <w:ind w:left="288" w:right="26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211"/>
            </w:pP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9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0"/>
              <w:ind w:left="40"/>
            </w:pP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u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pa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3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S/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m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2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10"/>
              <w:ind w:left="288" w:right="26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10"/>
              <w:ind w:left="211"/>
            </w:pP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231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40"/>
            </w:pP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Ob</w:t>
            </w:r>
            <w:r>
              <w:rPr>
                <w:rFonts w:cs="Calibri" w:hAnsi="Calibri" w:eastAsia="Calibri" w:ascii="Calibri"/>
                <w:spacing w:val="5"/>
                <w:w w:val="115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6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7"/>
              <w:ind w:left="288" w:right="26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211"/>
            </w:pP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32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8"/>
              <w:ind w:left="40"/>
            </w:pPr>
            <w:r>
              <w:rPr>
                <w:rFonts w:cs="Calibri" w:hAnsi="Calibri" w:eastAsia="Calibri" w:ascii="Calibri"/>
                <w:spacing w:val="-3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00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1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ü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da</w:t>
            </w:r>
            <w:r>
              <w:rPr>
                <w:rFonts w:cs="Calibri" w:hAnsi="Calibri" w:eastAsia="Calibri" w:ascii="Calibri"/>
                <w:spacing w:val="-12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9D9D9"/>
          </w:tcPr>
          <w:p/>
        </w:tc>
      </w:tr>
      <w:tr>
        <w:trPr>
          <w:trHeight w:val="126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5"/>
              <w:ind w:left="40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4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p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5"/>
              <w:ind w:left="207"/>
            </w:pP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ó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i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g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F1F1F1"/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5"/>
              <w:ind w:left="176"/>
            </w:pPr>
            <w:r>
              <w:rPr>
                <w:rFonts w:cs="Calibri" w:hAnsi="Calibri" w:eastAsia="Calibri" w:ascii="Calibri"/>
                <w:spacing w:val="-1"/>
                <w:w w:val="100"/>
                <w:sz w:val="8"/>
                <w:szCs w:val="8"/>
              </w:rPr>
              <w:t>F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4"/>
                <w:w w:val="116"/>
                <w:sz w:val="8"/>
                <w:szCs w:val="8"/>
              </w:rPr>
              <w:t>c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r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41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40"/>
            </w:pP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1"/>
                <w:w w:val="115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os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22"/>
              <w:ind w:left="288" w:right="26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22"/>
              <w:ind w:left="211"/>
            </w:pP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6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40"/>
            </w:pP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7"/>
              <w:ind w:left="288" w:right="26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211"/>
            </w:pP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8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6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40"/>
            </w:pP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2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7"/>
              <w:ind w:left="288" w:right="26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211"/>
            </w:pP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7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6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40"/>
            </w:pP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3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7"/>
              <w:ind w:left="288" w:right="26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211"/>
            </w:pP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26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40"/>
            </w:pP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4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4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ñ</w:t>
            </w:r>
            <w:r>
              <w:rPr>
                <w:rFonts w:cs="Calibri" w:hAnsi="Calibri" w:eastAsia="Calibri" w:ascii="Calibri"/>
                <w:spacing w:val="1"/>
                <w:w w:val="116"/>
                <w:sz w:val="8"/>
                <w:szCs w:val="8"/>
              </w:rPr>
              <w:t>o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s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7"/>
              <w:ind w:left="288" w:right="26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211"/>
            </w:pP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  <w:tr>
        <w:trPr>
          <w:trHeight w:val="147" w:hRule="exact"/>
        </w:trPr>
        <w:tc>
          <w:tcPr>
            <w:tcW w:w="11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40"/>
            </w:pP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2"/>
                <w:w w:val="115"/>
                <w:sz w:val="8"/>
                <w:szCs w:val="8"/>
              </w:rPr>
              <w:t>1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‐</w:t>
            </w:r>
            <w:r>
              <w:rPr>
                <w:rFonts w:cs="Calibri" w:hAnsi="Calibri" w:eastAsia="Calibri" w:ascii="Calibri"/>
                <w:spacing w:val="-2"/>
                <w:w w:val="115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5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3"/>
                <w:w w:val="115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d</w:t>
            </w:r>
            <w:r>
              <w:rPr>
                <w:rFonts w:cs="Calibri" w:hAnsi="Calibri" w:eastAsia="Calibri" w:ascii="Calibri"/>
                <w:spacing w:val="-3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l</w:t>
            </w:r>
            <w:r>
              <w:rPr>
                <w:rFonts w:cs="Calibri" w:hAnsi="Calibri" w:eastAsia="Calibri" w:ascii="Calibri"/>
                <w:spacing w:val="-11"/>
                <w:w w:val="100"/>
                <w:sz w:val="8"/>
                <w:szCs w:val="8"/>
              </w:rPr>
              <w:t> </w:t>
            </w:r>
            <w:r>
              <w:rPr>
                <w:rFonts w:cs="Calibri" w:hAnsi="Calibri" w:eastAsia="Calibri" w:ascii="Calibri"/>
                <w:spacing w:val="6"/>
                <w:w w:val="116"/>
                <w:sz w:val="8"/>
                <w:szCs w:val="8"/>
              </w:rPr>
              <w:t>a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n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t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e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6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center"/>
              <w:spacing w:before="7"/>
              <w:ind w:left="288" w:right="265"/>
            </w:pP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6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  <w:tc>
          <w:tcPr>
            <w:tcW w:w="5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Calibri" w:hAnsi="Calibri" w:eastAsia="Calibri" w:ascii="Calibri"/>
                <w:sz w:val="8"/>
                <w:szCs w:val="8"/>
              </w:rPr>
              <w:jc w:val="left"/>
              <w:spacing w:before="7"/>
              <w:ind w:left="211"/>
            </w:pPr>
            <w:r>
              <w:rPr>
                <w:rFonts w:cs="Calibri" w:hAnsi="Calibri" w:eastAsia="Calibri" w:ascii="Calibri"/>
                <w:spacing w:val="3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-2"/>
                <w:w w:val="116"/>
                <w:sz w:val="8"/>
                <w:szCs w:val="8"/>
              </w:rPr>
              <w:t>.</w:t>
            </w:r>
            <w:r>
              <w:rPr>
                <w:rFonts w:cs="Calibri" w:hAnsi="Calibri" w:eastAsia="Calibri" w:ascii="Calibri"/>
                <w:spacing w:val="2"/>
                <w:w w:val="116"/>
                <w:sz w:val="8"/>
                <w:szCs w:val="8"/>
              </w:rPr>
              <w:t>5</w:t>
            </w:r>
            <w:r>
              <w:rPr>
                <w:rFonts w:cs="Calibri" w:hAnsi="Calibri" w:eastAsia="Calibri" w:ascii="Calibri"/>
                <w:spacing w:val="0"/>
                <w:w w:val="116"/>
                <w:sz w:val="8"/>
                <w:szCs w:val="8"/>
              </w:rPr>
              <w:t>0</w:t>
            </w:r>
            <w:r>
              <w:rPr>
                <w:rFonts w:cs="Calibri" w:hAnsi="Calibri" w:eastAsia="Calibri" w:ascii="Calibri"/>
                <w:spacing w:val="0"/>
                <w:w w:val="100"/>
                <w:sz w:val="8"/>
                <w:szCs w:val="8"/>
              </w:rPr>
            </w:r>
          </w:p>
        </w:tc>
      </w:tr>
    </w:tbl>
    <w:p>
      <w:pPr>
        <w:rPr>
          <w:rFonts w:cs="Calibri" w:hAnsi="Calibri" w:eastAsia="Calibri" w:ascii="Calibri"/>
          <w:sz w:val="8"/>
          <w:szCs w:val="8"/>
        </w:rPr>
        <w:jc w:val="both"/>
        <w:spacing w:lineRule="exact" w:line="80"/>
        <w:ind w:left="2271" w:right="5073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1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1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po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1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g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ü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da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-4"/>
          <w:w w:val="116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a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á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ñ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1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q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both"/>
        <w:spacing w:before="9"/>
        <w:ind w:left="2272" w:right="6020"/>
      </w:pPr>
      <w:r>
        <w:rPr>
          <w:rFonts w:cs="Calibri" w:hAnsi="Calibri" w:eastAsia="Calibri" w:ascii="Calibri"/>
          <w:spacing w:val="-2"/>
          <w:w w:val="116"/>
          <w:sz w:val="8"/>
          <w:szCs w:val="8"/>
        </w:rPr>
        <w:t>t</w:t>
      </w:r>
      <w:r>
        <w:rPr>
          <w:rFonts w:cs="Calibri" w:hAnsi="Calibri" w:eastAsia="Calibri" w:ascii="Calibri"/>
          <w:spacing w:val="-4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ó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3"/>
          <w:w w:val="115"/>
          <w:sz w:val="8"/>
          <w:szCs w:val="8"/>
        </w:rPr>
        <w:t>c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up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ó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1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ns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t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u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16"/>
          <w:sz w:val="8"/>
          <w:szCs w:val="8"/>
        </w:rPr>
        <w:t>ó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n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rFonts w:cs="Calibri" w:hAnsi="Calibri" w:eastAsia="Calibri" w:ascii="Calibri"/>
          <w:sz w:val="8"/>
          <w:szCs w:val="8"/>
        </w:rPr>
        <w:jc w:val="both"/>
        <w:spacing w:before="34" w:lineRule="auto" w:line="264"/>
        <w:ind w:left="2272" w:right="5167"/>
      </w:pPr>
      <w:r>
        <w:rPr>
          <w:rFonts w:cs="Calibri" w:hAnsi="Calibri" w:eastAsia="Calibri" w:ascii="Calibri"/>
          <w:spacing w:val="3"/>
          <w:w w:val="100"/>
          <w:sz w:val="8"/>
          <w:szCs w:val="8"/>
        </w:rPr>
        <w:t>2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.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P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de</w:t>
      </w:r>
      <w:r>
        <w:rPr>
          <w:rFonts w:cs="Calibri" w:hAnsi="Calibri" w:eastAsia="Calibri" w:ascii="Calibri"/>
          <w:spacing w:val="1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la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2"/>
          <w:w w:val="116"/>
          <w:sz w:val="8"/>
          <w:szCs w:val="8"/>
        </w:rPr>
        <w:t>d</w:t>
      </w:r>
      <w:r>
        <w:rPr>
          <w:rFonts w:cs="Calibri" w:hAnsi="Calibri" w:eastAsia="Calibri" w:ascii="Calibri"/>
          <w:spacing w:val="7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fi</w:t>
      </w:r>
      <w:r>
        <w:rPr>
          <w:rFonts w:cs="Calibri" w:hAnsi="Calibri" w:eastAsia="Calibri" w:ascii="Calibri"/>
          <w:spacing w:val="-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15"/>
          <w:sz w:val="8"/>
          <w:szCs w:val="8"/>
        </w:rPr>
        <w:t>c</w:t>
      </w:r>
      <w:r>
        <w:rPr>
          <w:rFonts w:cs="Calibri" w:hAnsi="Calibri" w:eastAsia="Calibri" w:ascii="Calibri"/>
          <w:spacing w:val="8"/>
          <w:w w:val="115"/>
          <w:sz w:val="8"/>
          <w:szCs w:val="8"/>
        </w:rPr>
        <w:t>i</w:t>
      </w:r>
      <w:r>
        <w:rPr>
          <w:rFonts w:cs="Calibri" w:hAnsi="Calibri" w:eastAsia="Calibri" w:ascii="Calibri"/>
          <w:spacing w:val="1"/>
          <w:w w:val="115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n</w:t>
      </w:r>
      <w:r>
        <w:rPr>
          <w:rFonts w:cs="Calibri" w:hAnsi="Calibri" w:eastAsia="Calibri" w:ascii="Calibri"/>
          <w:spacing w:val="-3"/>
          <w:w w:val="115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8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f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d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1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-2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 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15"/>
          <w:sz w:val="8"/>
          <w:szCs w:val="8"/>
        </w:rPr>
        <w:t>g</w:t>
      </w:r>
      <w:r>
        <w:rPr>
          <w:rFonts w:cs="Calibri" w:hAnsi="Calibri" w:eastAsia="Calibri" w:ascii="Calibri"/>
          <w:spacing w:val="2"/>
          <w:w w:val="115"/>
          <w:sz w:val="8"/>
          <w:szCs w:val="8"/>
        </w:rPr>
        <w:t>u</w:t>
      </w:r>
      <w:r>
        <w:rPr>
          <w:rFonts w:cs="Calibri" w:hAnsi="Calibri" w:eastAsia="Calibri" w:ascii="Calibri"/>
          <w:spacing w:val="7"/>
          <w:w w:val="115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15"/>
          <w:sz w:val="8"/>
          <w:szCs w:val="8"/>
        </w:rPr>
        <w:t>s</w:t>
      </w:r>
      <w:r>
        <w:rPr>
          <w:rFonts w:cs="Calibri" w:hAnsi="Calibri" w:eastAsia="Calibri" w:ascii="Calibri"/>
          <w:spacing w:val="7"/>
          <w:w w:val="115"/>
          <w:sz w:val="8"/>
          <w:szCs w:val="8"/>
        </w:rPr>
        <w:t> 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h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ó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6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1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y</w:t>
      </w:r>
      <w:r>
        <w:rPr>
          <w:rFonts w:cs="Calibri" w:hAnsi="Calibri" w:eastAsia="Calibri" w:ascii="Calibri"/>
          <w:spacing w:val="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n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g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u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7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14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00"/>
          <w:sz w:val="8"/>
          <w:szCs w:val="8"/>
        </w:rPr>
        <w:t>r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g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i</w:t>
      </w:r>
      <w:r>
        <w:rPr>
          <w:rFonts w:cs="Calibri" w:hAnsi="Calibri" w:eastAsia="Calibri" w:ascii="Calibri"/>
          <w:spacing w:val="9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1"/>
          <w:w w:val="100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na</w:t>
      </w:r>
      <w:r>
        <w:rPr>
          <w:rFonts w:cs="Calibri" w:hAnsi="Calibri" w:eastAsia="Calibri" w:ascii="Calibri"/>
          <w:spacing w:val="8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l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4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,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no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2"/>
          <w:w w:val="100"/>
          <w:sz w:val="8"/>
          <w:szCs w:val="8"/>
        </w:rPr>
        <w:t>p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l</w:t>
      </w:r>
      <w:r>
        <w:rPr>
          <w:rFonts w:cs="Calibri" w:hAnsi="Calibri" w:eastAsia="Calibri" w:ascii="Calibri"/>
          <w:spacing w:val="5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3"/>
          <w:w w:val="100"/>
          <w:sz w:val="8"/>
          <w:szCs w:val="8"/>
        </w:rPr>
        <w:t>c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a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á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s</w:t>
      </w:r>
      <w:r>
        <w:rPr>
          <w:rFonts w:cs="Calibri" w:hAnsi="Calibri" w:eastAsia="Calibri" w:ascii="Calibri"/>
          <w:spacing w:val="-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2"/>
          <w:w w:val="100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  <w:t>e</w:t>
      </w:r>
      <w:r>
        <w:rPr>
          <w:rFonts w:cs="Calibri" w:hAnsi="Calibri" w:eastAsia="Calibri" w:ascii="Calibri"/>
          <w:spacing w:val="12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d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e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m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é</w:t>
      </w:r>
      <w:r>
        <w:rPr>
          <w:rFonts w:cs="Calibri" w:hAnsi="Calibri" w:eastAsia="Calibri" w:ascii="Calibri"/>
          <w:spacing w:val="4"/>
          <w:w w:val="116"/>
          <w:sz w:val="8"/>
          <w:szCs w:val="8"/>
        </w:rPr>
        <w:t>r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i</w:t>
      </w:r>
      <w:r>
        <w:rPr>
          <w:rFonts w:cs="Calibri" w:hAnsi="Calibri" w:eastAsia="Calibri" w:ascii="Calibri"/>
          <w:spacing w:val="-11"/>
          <w:w w:val="100"/>
          <w:sz w:val="8"/>
          <w:szCs w:val="8"/>
        </w:rPr>
        <w:t> </w:t>
      </w:r>
      <w:r>
        <w:rPr>
          <w:rFonts w:cs="Calibri" w:hAnsi="Calibri" w:eastAsia="Calibri" w:ascii="Calibri"/>
          <w:spacing w:val="-3"/>
          <w:w w:val="116"/>
          <w:sz w:val="8"/>
          <w:szCs w:val="8"/>
        </w:rPr>
        <w:t>t</w:t>
      </w:r>
      <w:r>
        <w:rPr>
          <w:rFonts w:cs="Calibri" w:hAnsi="Calibri" w:eastAsia="Calibri" w:ascii="Calibri"/>
          <w:spacing w:val="0"/>
          <w:w w:val="116"/>
          <w:sz w:val="8"/>
          <w:szCs w:val="8"/>
        </w:rPr>
        <w:t>o</w:t>
      </w:r>
      <w:r>
        <w:rPr>
          <w:rFonts w:cs="Calibri" w:hAnsi="Calibri" w:eastAsia="Calibri" w:ascii="Calibri"/>
          <w:spacing w:val="0"/>
          <w:w w:val="100"/>
          <w:sz w:val="8"/>
          <w:szCs w:val="8"/>
        </w:rPr>
      </w:r>
    </w:p>
    <w:p>
      <w:pPr>
        <w:rPr>
          <w:sz w:val="20"/>
          <w:szCs w:val="20"/>
        </w:rPr>
        <w:jc w:val="left"/>
        <w:spacing w:before="10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6" w:right="390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1" w:lineRule="exact" w:line="160"/>
      </w:pPr>
      <w:r>
        <w:rPr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goza,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catorce.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NÁNDEZ.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retario.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Diputado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OZ.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</w:t>
      </w:r>
    </w:p>
    <w:sectPr>
      <w:type w:val="continuous"/>
      <w:pgSz w:w="12240" w:h="15840"/>
      <w:pgMar w:top="840" w:bottom="280" w:left="1620" w:right="10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5.6817pt;margin-top:700.197pt;width:469.549pt;height:46.5289pt;mso-position-horizontal-relative:page;mso-position-vertical-relative:page;z-index:-2344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0"/>
        <w:szCs w:val="0"/>
      </w:rPr>
      <w:jc w:val="left"/>
      <w:spacing w:lineRule="exact" w:line="0"/>
    </w:pPr>
    <w:r>
      <w:rPr>
        <w:sz w:val="0"/>
        <w:szCs w:val="0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5.6817pt;margin-top:701.597pt;width:469.549pt;height:46.5289pt;mso-position-horizontal-relative:page;mso-position-vertical-relative:page;z-index:-233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303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Por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an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q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y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rcu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para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efec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os.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Pa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ac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j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t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</w:p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both"/>
                  <w:spacing w:before="2" w:lineRule="exact" w:line="220"/>
                  <w:ind w:left="20" w:right="-14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Cuatro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Veces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Heroica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Pueb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Zar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goz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,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diecis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é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días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mes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dos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catorce.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stit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u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c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Esta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RAFAEL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MORENO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VALLE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ROSAS.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2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Rúbrica.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El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tario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neral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.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C.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UIS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V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2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NEG</w:t>
                </w:r>
                <w:r>
                  <w:rPr>
                    <w:rFonts w:cs="Times New Roman" w:hAnsi="Times New Roman" w:eastAsia="Times New Roman" w:ascii="Times New Roman"/>
                    <w:b/>
                    <w:spacing w:val="-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S.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R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ú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brica.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35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0.099pt;margin-top:34.5772pt;width:109.158pt;height:12.02pt;mso-position-horizontal-relative:page;mso-position-vertical-relative:page;z-index:-235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Séptima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74pt;margin-top:34.5772pt;width:165.564pt;height:12.02pt;mso-position-horizontal-relative:page;mso-position-vertical-relative:page;z-index:-2349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71pt;margin-top:34.5772pt;width:131.095pt;height:12.02pt;mso-position-horizontal-relative:page;mso-position-vertical-relative:page;z-index:-2348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6.92pt;margin-top:35.5772pt;width:131.095pt;height:12.02pt;mso-position-horizontal-relative:page;mso-position-vertical-relative:page;z-index:-2347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09.024pt;margin-top:35.5772pt;width:165.564pt;height:12.02pt;mso-position-horizontal-relative:page;mso-position-vertical-relative:page;z-index:-2346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386.087pt;margin-top:35.5772pt;width:140.813pt;height:12.3199pt;mso-position-horizontal-relative:page;mso-position-vertical-relative:page;z-index:-234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Séptima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  </w:t>
                </w:r>
                <w:r>
                  <w:rPr>
                    <w:rFonts w:cs="Times New Roman" w:hAnsi="Times New Roman" w:eastAsia="Times New Roman" w:ascii="Times New Roman"/>
                    <w:spacing w:val="11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84.86pt;margin-top:34.0972pt;width:14.0801pt;height:12.02pt;mso-position-horizontal-relative:page;mso-position-vertical-relative:page;z-index:-234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24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10.099pt;margin-top:34.5772pt;width:109.158pt;height:12.02pt;mso-position-horizontal-relative:page;mso-position-vertical-relative:page;z-index:-234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(Déci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Séptima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237.774pt;margin-top:34.5772pt;width:165.564pt;height:12.02pt;mso-position-horizontal-relative:page;mso-position-vertical-relative:page;z-index:-234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24.371pt;margin-top:34.5772pt;width:131.095pt;height:12.02pt;mso-position-horizontal-relative:page;mso-position-vertical-relative:page;z-index:-2340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Martes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30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1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4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Relationship Id="rId11" Type="http://schemas.openxmlformats.org/officeDocument/2006/relationships/footer" Target="footer3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