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40"/>
          <w:szCs w:val="40"/>
        </w:rPr>
        <w:jc w:val="left"/>
        <w:spacing w:before="13" w:lineRule="exact" w:line="460"/>
        <w:ind w:left="3360" w:right="1464" w:hanging="1445"/>
      </w:pPr>
      <w:r>
        <w:pict>
          <v:shape type="#_x0000_t75" style="position:absolute;margin-left:46.26pt;margin-top:47.32pt;width:76.36pt;height:78.52pt;mso-position-horizontal-relative:page;mso-position-vertical-relative:page;z-index:-2545">
            <v:imagedata o:title="" r:id="rId4"/>
          </v:shape>
        </w:pict>
      </w:r>
      <w:r>
        <w:pict>
          <v:shape type="#_x0000_t75" style="position:absolute;margin-left:484.88pt;margin-top:47.94pt;width:63.18pt;height:87.24pt;mso-position-horizontal-relative:page;mso-position-vertical-relative:page;z-index:-2544">
            <v:imagedata o:title="" r:id="rId5"/>
          </v:shape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GOB</w:t>
      </w:r>
      <w:r>
        <w:rPr>
          <w:rFonts w:cs="Times New Roman" w:hAnsi="Times New Roman" w:eastAsia="Times New Roman" w:ascii="Times New Roman"/>
          <w:b/>
          <w:spacing w:val="2"/>
          <w:w w:val="100"/>
          <w:sz w:val="40"/>
          <w:szCs w:val="4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RNO</w:t>
      </w:r>
      <w:r>
        <w:rPr>
          <w:rFonts w:cs="Times New Roman" w:hAnsi="Times New Roman" w:eastAsia="Times New Roman" w:ascii="Times New Roman"/>
          <w:b/>
          <w:spacing w:val="-9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CONSTITUCIONAL</w:t>
      </w:r>
      <w:r>
        <w:rPr>
          <w:rFonts w:cs="Times New Roman" w:hAnsi="Times New Roman" w:eastAsia="Times New Roman" w:ascii="Times New Roman"/>
          <w:b/>
          <w:spacing w:val="-37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ESTADO</w:t>
      </w:r>
      <w:r>
        <w:rPr>
          <w:rFonts w:cs="Times New Roman" w:hAnsi="Times New Roman" w:eastAsia="Times New Roman" w:ascii="Times New Roman"/>
          <w:b/>
          <w:spacing w:val="-16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DE</w:t>
      </w:r>
      <w:r>
        <w:rPr>
          <w:rFonts w:cs="Times New Roman" w:hAnsi="Times New Roman" w:eastAsia="Times New Roman" w:ascii="Times New Roman"/>
          <w:b/>
          <w:spacing w:val="-6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40"/>
          <w:szCs w:val="40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auto" w:line="250"/>
        <w:ind w:left="177" w:right="191"/>
      </w:pPr>
      <w:r>
        <w:rPr>
          <w:rFonts w:cs="Times New Roman" w:hAnsi="Times New Roman" w:eastAsia="Times New Roman" w:ascii="Times New Roman"/>
          <w:b/>
          <w:spacing w:val="8"/>
          <w:w w:val="100"/>
          <w:sz w:val="92"/>
          <w:szCs w:val="92"/>
        </w:rPr>
        <w:t>PERIÓDIC</w:t>
      </w:r>
      <w:r>
        <w:rPr>
          <w:rFonts w:cs="Times New Roman" w:hAnsi="Times New Roman" w:eastAsia="Times New Roman" w:ascii="Times New Roman"/>
          <w:b/>
          <w:spacing w:val="0"/>
          <w:w w:val="100"/>
          <w:sz w:val="92"/>
          <w:szCs w:val="9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92"/>
          <w:szCs w:val="92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92"/>
          <w:szCs w:val="92"/>
        </w:rPr>
        <w:t> </w:t>
      </w:r>
      <w:r>
        <w:rPr>
          <w:rFonts w:cs="Times New Roman" w:hAnsi="Times New Roman" w:eastAsia="Times New Roman" w:ascii="Times New Roman"/>
          <w:b/>
          <w:spacing w:val="8"/>
          <w:w w:val="100"/>
          <w:sz w:val="92"/>
          <w:szCs w:val="92"/>
        </w:rPr>
        <w:t>OFICIAL</w:t>
      </w:r>
      <w:r>
        <w:rPr>
          <w:rFonts w:cs="Times New Roman" w:hAnsi="Times New Roman" w:eastAsia="Times New Roman" w:ascii="Times New Roman"/>
          <w:b/>
          <w:spacing w:val="8"/>
          <w:w w:val="100"/>
          <w:sz w:val="92"/>
          <w:szCs w:val="9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DISPOSIC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OBLIGATORIAS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HECHO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PUBLICADAS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PER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DICO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84"/>
        <w:ind w:left="712" w:right="725"/>
      </w:pPr>
      <w:r>
        <w:rPr>
          <w:rFonts w:cs="Arial" w:hAnsi="Arial" w:eastAsia="Arial" w:ascii="Arial"/>
          <w:spacing w:val="4"/>
          <w:w w:val="100"/>
          <w:sz w:val="24"/>
          <w:szCs w:val="24"/>
        </w:rPr>
        <w:t>Au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rizad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esponden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segun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Dir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Correos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iemb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1930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Sz w:w="12240" w:h="15840"/>
          <w:pgMar w:top="840" w:bottom="280" w:left="740" w:right="1140"/>
        </w:sectPr>
      </w:pPr>
      <w:r>
        <w:rPr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2867" w:right="-41"/>
      </w:pPr>
      <w:r>
        <w:pict>
          <v:shape type="#_x0000_t202" style="position:absolute;margin-left:45.56pt;margin-top:7.27131pt;width:90.5916pt;height:12pt;mso-position-horizontal-relative:page;mso-position-vertical-relative:paragraph;z-index:-254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40"/>
                    <w:ind w:right="-56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TOMO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CDLXXVI</w:t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“CUATR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VECE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HEROIC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PUEBL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ZARAGOZA”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275" w:right="367"/>
      </w:pPr>
      <w:r>
        <w:rPr>
          <w:rFonts w:cs="Arial" w:hAnsi="Arial" w:eastAsia="Arial" w:ascii="Arial"/>
          <w:spacing w:val="-6"/>
          <w:w w:val="100"/>
          <w:sz w:val="24"/>
          <w:szCs w:val="24"/>
        </w:rPr>
        <w:t>MARTE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DICI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MBR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2014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55"/>
          <w:szCs w:val="55"/>
        </w:rPr>
        <w:jc w:val="left"/>
        <w:ind w:left="4360"/>
      </w:pPr>
      <w:r>
        <w:pict>
          <v:group style="position:absolute;margin-left:41.52pt;margin-top:-53.1862pt;width:508.3pt;height:56.56pt;mso-position-horizontal-relative:page;mso-position-vertical-relative:paragraph;z-index:-2543" coordorigin="830,-1064" coordsize="10166,1131">
            <v:shape style="position:absolute;left:840;top:-1054;width:10146;height:60" coordorigin="840,-1054" coordsize="10146,60" path="m840,-994l10986,-994,10986,-1054,840,-1054,840,-994xe" filled="t" fillcolor="#000000" stroked="f">
              <v:path arrowok="t"/>
              <v:fill/>
            </v:shape>
            <v:shape style="position:absolute;left:2796;top:-994;width:60;height:991" coordorigin="2796,-994" coordsize="60,991" path="m2796,-3l2856,-3,2856,-994,2796,-994,2796,-3xe" filled="t" fillcolor="#000000" stroked="f">
              <v:path arrowok="t"/>
              <v:fill/>
            </v:shape>
            <v:shape style="position:absolute;left:9206;top:-994;width:60;height:991" coordorigin="9206,-994" coordsize="60,991" path="m9206,-3l9266,-3,9266,-994,9206,-994,9206,-3xe" filled="t" fillcolor="#000000" stroked="f">
              <v:path arrowok="t"/>
              <v:fill/>
            </v:shape>
            <v:shape style="position:absolute;left:840;top:-3;width:10146;height:60" coordorigin="840,-3" coordsize="10146,60" path="m840,57l10986,57,10986,-3,840,-3,840,57xe" filled="t" fillcolor="#000000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55"/>
          <w:szCs w:val="55"/>
        </w:rPr>
        <w:t>Sumario</w:t>
      </w:r>
      <w:r>
        <w:rPr>
          <w:rFonts w:cs="Times New Roman" w:hAnsi="Times New Roman" w:eastAsia="Times New Roman" w:ascii="Times New Roman"/>
          <w:spacing w:val="0"/>
          <w:w w:val="100"/>
          <w:sz w:val="55"/>
          <w:szCs w:val="55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-38" w:right="236"/>
      </w:pPr>
      <w:r>
        <w:br w:type="column"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NÚMERO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21</w:t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before="1"/>
        <w:ind w:left="13" w:right="288"/>
        <w:sectPr>
          <w:type w:val="continuous"/>
          <w:pgSz w:w="12240" w:h="15840"/>
          <w:pgMar w:top="840" w:bottom="280" w:left="740" w:right="1140"/>
          <w:cols w:num="2" w:equalWidth="off">
            <w:col w:w="7674" w:space="1013"/>
            <w:col w:w="1673"/>
          </w:cols>
        </w:sectPr>
      </w:pPr>
      <w:r>
        <w:pict>
          <v:group style="position:absolute;margin-left:42.02pt;margin-top:64.1719pt;width:507.3pt;height:3pt;mso-position-horizontal-relative:page;mso-position-vertical-relative:paragraph;z-index:-2542" coordorigin="840,1283" coordsize="10146,60">
            <v:shape style="position:absolute;left:840;top:1283;width:10146;height:60" coordorigin="840,1283" coordsize="10146,60" path="m840,1343l10986,1343,10986,1283,840,1283,840,1343xe" filled="t" fillcolor="#00000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DÉCIMA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SEX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SECCIÓN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24" w:lineRule="auto" w:line="297"/>
        <w:ind w:left="3446" w:right="3461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GOB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RNO</w:t>
      </w:r>
      <w:r>
        <w:rPr>
          <w:rFonts w:cs="Arial" w:hAnsi="Arial" w:eastAsia="Arial" w:ascii="Arial"/>
          <w:b/>
          <w:spacing w:val="-1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DEL</w:t>
      </w:r>
      <w:r>
        <w:rPr>
          <w:rFonts w:cs="Arial" w:hAnsi="Arial" w:eastAsia="Arial" w:ascii="Arial"/>
          <w:b/>
          <w:spacing w:val="-5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99"/>
          <w:sz w:val="28"/>
          <w:szCs w:val="28"/>
        </w:rPr>
        <w:t>ESTADO</w:t>
      </w:r>
      <w:r>
        <w:rPr>
          <w:rFonts w:cs="Arial" w:hAnsi="Arial" w:eastAsia="Arial" w:ascii="Arial"/>
          <w:b/>
          <w:spacing w:val="0"/>
          <w:w w:val="99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PODER</w:t>
      </w:r>
      <w:r>
        <w:rPr>
          <w:rFonts w:cs="Arial" w:hAnsi="Arial" w:eastAsia="Arial" w:ascii="Arial"/>
          <w:b/>
          <w:spacing w:val="-8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LEGISLATIVO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spacing w:lineRule="auto" w:line="297"/>
        <w:ind w:left="101" w:right="65" w:firstLine="1702"/>
      </w:pPr>
      <w:r>
        <w:rPr>
          <w:rFonts w:cs="Arial" w:hAnsi="Arial" w:eastAsia="Arial" w:ascii="Arial"/>
          <w:spacing w:val="6"/>
          <w:w w:val="100"/>
          <w:sz w:val="28"/>
          <w:szCs w:val="28"/>
        </w:rPr>
        <w:t>DECRET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Honorabl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Congres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Estado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po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que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expide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LEY</w:t>
      </w:r>
      <w:r>
        <w:rPr>
          <w:rFonts w:cs="Arial" w:hAnsi="Arial" w:eastAsia="Arial" w:ascii="Arial"/>
          <w:spacing w:val="1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1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INGRESOS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DEL</w:t>
      </w:r>
      <w:r>
        <w:rPr>
          <w:rFonts w:cs="Arial" w:hAnsi="Arial" w:eastAsia="Arial" w:ascii="Arial"/>
          <w:spacing w:val="1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MUN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CIPIO</w:t>
      </w:r>
      <w:r>
        <w:rPr>
          <w:rFonts w:cs="Arial" w:hAnsi="Arial" w:eastAsia="Arial" w:ascii="Arial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1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ZIHUA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EUTLA,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para</w:t>
      </w:r>
      <w:r>
        <w:rPr>
          <w:rFonts w:cs="Arial" w:hAnsi="Arial" w:eastAsia="Arial" w:ascii="Arial"/>
          <w:spacing w:val="1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j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Fisca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2015.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spacing w:lineRule="auto" w:line="298"/>
        <w:ind w:left="101" w:right="65" w:firstLine="1702"/>
        <w:sectPr>
          <w:type w:val="continuous"/>
          <w:pgSz w:w="12240" w:h="15840"/>
          <w:pgMar w:top="840" w:bottom="280" w:left="740" w:right="1140"/>
        </w:sectPr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DECRETO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del</w:t>
      </w:r>
      <w:r>
        <w:rPr>
          <w:rFonts w:cs="Arial" w:hAnsi="Arial" w:eastAsia="Arial" w:ascii="Arial"/>
          <w:spacing w:val="2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Honorab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Congreso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del</w:t>
      </w:r>
      <w:r>
        <w:rPr>
          <w:rFonts w:cs="Arial" w:hAnsi="Arial" w:eastAsia="Arial" w:ascii="Arial"/>
          <w:spacing w:val="2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Estado,</w:t>
      </w:r>
      <w:r>
        <w:rPr>
          <w:rFonts w:cs="Arial" w:hAnsi="Arial" w:eastAsia="Arial" w:ascii="Arial"/>
          <w:spacing w:val="1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por</w:t>
      </w:r>
      <w:r>
        <w:rPr>
          <w:rFonts w:cs="Arial" w:hAnsi="Arial" w:eastAsia="Arial" w:ascii="Arial"/>
          <w:spacing w:val="2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el</w:t>
      </w:r>
      <w:r>
        <w:rPr>
          <w:rFonts w:cs="Arial" w:hAnsi="Arial" w:eastAsia="Arial" w:ascii="Arial"/>
          <w:spacing w:val="2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cual</w:t>
      </w:r>
      <w:r>
        <w:rPr>
          <w:rFonts w:cs="Arial" w:hAnsi="Arial" w:eastAsia="Arial" w:ascii="Arial"/>
          <w:spacing w:val="1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expide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la</w:t>
      </w:r>
      <w:r>
        <w:rPr>
          <w:rFonts w:cs="Arial" w:hAnsi="Arial" w:eastAsia="Arial" w:ascii="Arial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Zonificación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Catastral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1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Tablas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Valores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Unitarios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Suelos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Urbanos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Rústicos;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así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los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Valores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Catastrales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Construcción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por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metro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cuadrado,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para</w:t>
      </w:r>
      <w:r>
        <w:rPr>
          <w:rFonts w:cs="Arial" w:hAnsi="Arial" w:eastAsia="Arial" w:ascii="Arial"/>
          <w:spacing w:val="-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el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Municipio</w:t>
      </w:r>
      <w:r>
        <w:rPr>
          <w:rFonts w:cs="Arial" w:hAnsi="Arial" w:eastAsia="Arial" w:ascii="Arial"/>
          <w:spacing w:val="-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Zihuateutla.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72" w:lineRule="exact" w:line="260"/>
        <w:ind w:left="3059" w:right="3065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3" w:right="83" w:firstLine="283"/>
      </w:pPr>
      <w:r>
        <w:pict>
          <v:group style="position:absolute;margin-left:86.74pt;margin-top:51.02pt;width:467.7pt;height:0.06pt;mso-position-horizontal-relative:page;mso-position-vertical-relative:page;z-index:-2540" coordorigin="1735,1020" coordsize="9354,1">
            <v:shape style="position:absolute;left:1735;top:1020;width:9354;height:1" coordorigin="1735,1020" coordsize="9354,1" path="m1735,1020l11089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3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dice: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nza.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gislatura.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3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23" w:right="928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NOVENO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3" w:right="376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robar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sión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tla,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quince.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4" w:right="83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convierta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nomía.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4" w:right="83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4" w:right="79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stablece: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Ejecutivo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icables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inó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6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4" w:right="85" w:firstLine="284"/>
        <w:sectPr>
          <w:pgNumType w:start="2"/>
          <w:pgMar w:header="595" w:footer="0" w:top="800" w:bottom="280" w:left="1620" w:right="1040"/>
          <w:headerReference w:type="default" r:id="rId6"/>
          <w:headerReference w:type="default" r:id="rId7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Presupuesto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81"/>
        <w:ind w:left="118" w:right="76" w:firstLine="284"/>
      </w:pPr>
      <w:r>
        <w:pict>
          <v:group style="position:absolute;margin-left:57.92pt;margin-top:-5.70406pt;width:467.7pt;height:0.06pt;mso-position-horizontal-relative:page;mso-position-vertical-relative:paragraph;z-index:-2539" coordorigin="1158,-114" coordsize="9354,1">
            <v:shape style="position:absolute;left:1158;top:-114;width:9354;height:1" coordorigin="1158,-114" coordsize="9354,1" path="m1158,-114l10512,-11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distintos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gobierno,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estableciéndo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61,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obligación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arcaciones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territoriales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incluir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ravés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ederales,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sposicion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8" w:right="75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2014,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salvo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titución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Mexic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9" w:right="77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rectame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9" w:right="77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ínima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$130.00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9" w:right="77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arización,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9" w:right="78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váli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exenciones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blecidas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5%,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0"/>
        <w:ind w:left="11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9" w:right="72" w:firstLine="284"/>
      </w:pP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expe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9" w:right="76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corporan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constancia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eudo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ormente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expuesto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tículos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0"/>
        <w:ind w:left="11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Puebla;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123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134,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0"/>
        <w:ind w:left="119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slat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45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46,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0" w:lineRule="auto" w:line="281"/>
        <w:ind w:left="119" w:right="79"/>
        <w:sectPr>
          <w:pgMar w:header="595" w:footer="0" w:top="780" w:bottom="280" w:left="1040" w:right="1620"/>
          <w:pgSz w:w="12240" w:h="15840"/>
        </w:sectPr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Interio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48" w:lineRule="exact" w:line="240"/>
        <w:ind w:left="1037" w:right="1022"/>
      </w:pPr>
      <w:r>
        <w:pict>
          <v:group style="position:absolute;margin-left:86.74pt;margin-top:51.02pt;width:467.7pt;height:0.06pt;mso-position-horizontal-relative:page;mso-position-vertical-relative:page;z-index:-2538" coordorigin="1735,1020" coordsize="9354,1">
            <v:shape style="position:absolute;left:1735;top:1020;width:9354;height:1" coordorigin="1735,1020" coordsize="9354,1" path="m1735,1020l11089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HUAT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096" w:right="3082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6" w:right="37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54" w:right="10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tla,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gresos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7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9"/>
              <w:ind w:left="2708" w:right="242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Municipio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ihuateut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0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Ingre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193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Ley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Ingre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rcicio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Fiscal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2015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04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</w:tr>
      <w:tr>
        <w:trPr>
          <w:trHeight w:val="27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3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618" w:right="-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270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puestos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968" w:right="-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puestos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1069" w:right="-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ácu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1069" w:right="-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Rifas,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Lotería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itidos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1070" w:right="-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puestos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969" w:right="-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968" w:right="-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1069" w:right="-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1.3.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1068" w:right="-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0.00</w:t>
            </w:r>
          </w:p>
        </w:tc>
      </w:tr>
      <w:tr>
        <w:trPr>
          <w:trHeight w:val="27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1068" w:right="-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0.00</w:t>
            </w:r>
          </w:p>
        </w:tc>
      </w:tr>
      <w:tr>
        <w:trPr>
          <w:trHeight w:val="27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1069" w:right="-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ejoras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1070" w:right="-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7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303" w:right="-3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71" w:right="-3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968" w:right="-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7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 w:lineRule="auto" w:line="267"/>
              <w:ind w:left="19" w:right="-16" w:firstLine="2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o,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ce,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ove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otación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bienes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68" w:right="-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0.00</w:t>
            </w:r>
          </w:p>
        </w:tc>
      </w:tr>
      <w:tr>
        <w:trPr>
          <w:trHeight w:val="27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969" w:right="-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3.3.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</w:tr>
      <w:tr>
        <w:trPr>
          <w:trHeight w:val="270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1068" w:right="-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0.00</w:t>
            </w:r>
          </w:p>
        </w:tc>
      </w:tr>
      <w:tr>
        <w:trPr>
          <w:trHeight w:val="27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968" w:right="-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969" w:right="-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1069" w:right="-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1069" w:right="-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5.2.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Penalizaciones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1068" w:right="-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$10,000.00</w:t>
            </w:r>
          </w:p>
        </w:tc>
      </w:tr>
      <w:tr>
        <w:trPr>
          <w:trHeight w:val="270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3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615" w:right="-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27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Partici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720" w:right="-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27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eneral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721" w:right="-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27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pal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969" w:right="-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27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6.1.3.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20%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IEPS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cerveza,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968" w:right="-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$263,608.09</w:t>
            </w:r>
          </w:p>
        </w:tc>
      </w:tr>
      <w:tr>
        <w:trPr>
          <w:trHeight w:val="27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8%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Taba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969" w:right="-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270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969" w:right="-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27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puesto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óviles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968" w:right="-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27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puesto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ehícul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al),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1070" w:right="-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27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6.1.8.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Fondo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Fiscalización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Recaudación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969" w:right="-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$295,208.49</w:t>
            </w:r>
          </w:p>
        </w:tc>
      </w:tr>
      <w:tr>
        <w:trPr>
          <w:trHeight w:val="27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3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967" w:right="-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.68</w:t>
            </w:r>
          </w:p>
        </w:tc>
      </w:tr>
      <w:tr>
        <w:trPr>
          <w:trHeight w:val="27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ortac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es: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720" w:right="-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270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3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aest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cial.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720" w:right="-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2,66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.04</w:t>
            </w:r>
          </w:p>
        </w:tc>
      </w:tr>
    </w:tbl>
    <w:p>
      <w:pPr>
        <w:sectPr>
          <w:pgMar w:header="595" w:footer="0" w:top="800" w:bottom="280" w:left="1580" w:right="1020"/>
          <w:pgSz w:w="12240" w:h="15840"/>
        </w:sectPr>
      </w:pP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7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Social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720" w:right="-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27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303" w:right="-3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arcacion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Territoriales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D.F.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19" w:right="-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$7,625,206.02</w:t>
            </w:r>
          </w:p>
        </w:tc>
      </w:tr>
      <w:tr>
        <w:trPr>
          <w:trHeight w:val="27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3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618" w:right="-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17"/>
              <w:ind w:right="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Transf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rencias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Internas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aciones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Público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17"/>
              <w:ind w:right="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$0.00</w:t>
            </w:r>
          </w:p>
        </w:tc>
      </w:tr>
      <w:tr>
        <w:trPr>
          <w:trHeight w:val="270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Transf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encias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Público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17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$0.00</w:t>
            </w:r>
          </w:p>
        </w:tc>
      </w:tr>
      <w:tr>
        <w:trPr>
          <w:trHeight w:val="27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18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Ayudas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ciales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18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bilaciones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18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Transf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rencias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Fideico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andatos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álogos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17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$0.00</w:t>
            </w:r>
          </w:p>
        </w:tc>
      </w:tr>
      <w:tr>
        <w:trPr>
          <w:trHeight w:val="27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17"/>
              <w:ind w:right="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0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uda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17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7"/>
        <w:ind w:left="138" w:right="93" w:firstLine="283"/>
      </w:pPr>
      <w:r>
        <w:pict>
          <v:group style="position:absolute;margin-left:57.92pt;margin-top:50.76pt;width:467.7pt;height:0.06pt;mso-position-horizontal-relative:page;mso-position-vertical-relative:page;z-index:-2537" coordorigin="1158,1015" coordsize="9354,1">
            <v:shape style="position:absolute;left:1158;top:1015;width:9354;height:1" coordorigin="1158,1015" coordsize="9354,1" path="m1158,1015l1051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quince,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MPU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imales.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8.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ecolección,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edificados.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38" w:right="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funcion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ablecimientos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38" w:right="98" w:firstLine="283"/>
        <w:sectPr>
          <w:pgMar w:header="595" w:footer="0" w:top="780" w:bottom="280" w:left="1020" w:right="16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86.74pt;margin-top:51.02pt;width:467.7pt;height:0.06pt;mso-position-horizontal-relative:page;mso-position-vertical-relative:page;z-index:-2536" coordorigin="1735,1020" coordsize="9354,1">
            <v:shape style="position:absolute;left:1735;top:1020;width:9354;height:1" coordorigin="1735,1020" coordsize="9354,1" path="m1735,1020l11089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UCTOS.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AMI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jecución.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IBUC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PARTICIPABLES,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APOR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INCEN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ECO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ÓMICOS,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4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Zihuat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adherido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suscritos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rativas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Mejoras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obstante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4" w:right="83" w:firstLine="283"/>
        <w:sectPr>
          <w:pgMar w:header="595" w:footer="0" w:top="800" w:bottom="280" w:left="1620" w:right="10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7"/>
        <w:ind w:left="118" w:right="76"/>
      </w:pPr>
      <w:r>
        <w:pict>
          <v:group style="position:absolute;margin-left:57.92pt;margin-top:-5.16406pt;width:467.7pt;height:0.06pt;mso-position-horizontal-relative:page;mso-position-vertical-relative:paragraph;z-index:-2535" coordorigin="1158,-103" coordsize="9354,1">
            <v:shape style="position:absolute;left:1158;top:-103;width:9354;height:1" coordorigin="1158,-103" coordsize="9354,1" path="m1158,-103l10512,-10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unicipales.</w:t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598" w:right="3593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MPUEST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4" w:right="404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268" w:right="326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40"/>
        <w:ind w:left="118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8.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2015,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siguientes:</w:t>
      </w:r>
    </w:p>
    <w:p>
      <w:pPr>
        <w:rPr>
          <w:sz w:val="22"/>
          <w:szCs w:val="22"/>
        </w:rPr>
        <w:jc w:val="left"/>
        <w:spacing w:before="2" w:lineRule="exact" w:line="220"/>
        <w:sectPr>
          <w:pgMar w:header="595" w:footer="0" w:top="780" w:bottom="280" w:left="1040" w:right="1620"/>
          <w:pgSz w:w="12240" w:h="15840"/>
        </w:sectPr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6"/>
        <w:ind w:left="118" w:right="-34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urbanos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gravab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ongre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lme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br w:type="column"/>
      </w: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type w:val="continuous"/>
          <w:pgSz w:w="12240" w:h="15840"/>
          <w:pgMar w:top="840" w:bottom="280" w:left="1040" w:right="1620"/>
          <w:cols w:num="2" w:equalWidth="off">
            <w:col w:w="7434" w:space="840"/>
            <w:col w:w="1306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</w:t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66"/>
        <w:ind w:left="119" w:right="2113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urbano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gravab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aprobada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" w:lineRule="exact" w:line="220"/>
        <w:ind w:left="119"/>
      </w:pP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illar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  <w:sectPr>
          <w:type w:val="continuous"/>
          <w:pgSz w:w="12240" w:h="15840"/>
          <w:pgMar w:top="840" w:bottom="280" w:left="1040" w:right="1620"/>
        </w:sectPr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6"/>
        <w:ind w:left="119" w:right="-34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rús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gravab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ongre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lme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br w:type="column"/>
      </w: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type w:val="continuous"/>
          <w:pgSz w:w="12240" w:h="15840"/>
          <w:pgMar w:top="840" w:bottom="280" w:left="1040" w:right="1620"/>
          <w:cols w:num="2" w:equalWidth="off">
            <w:col w:w="7433" w:space="641"/>
            <w:col w:w="1506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7"/>
        <w:ind w:left="119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anteriores.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9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s).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81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rús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spos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entar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aplica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irec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8" w:firstLine="283"/>
        <w:sectPr>
          <w:type w:val="continuous"/>
          <w:pgSz w:w="12240" w:h="15840"/>
          <w:pgMar w:top="840" w:bottom="280" w:left="1040" w:right="162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92" w:right="39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22" w:right="11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BIENES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INMUEBLES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3" w:right="82" w:firstLine="283"/>
      </w:pPr>
      <w:r>
        <w:pict>
          <v:group style="position:absolute;margin-left:86.74pt;margin-top:51.02pt;width:467.7pt;height:0.06pt;mso-position-horizontal-relative:page;mso-position-vertical-relative:page;z-index:-2534" coordorigin="1735,1020" coordsize="9354,1">
            <v:shape style="position:absolute;left:1735;top:1020;width:9354;height:1" coordorigin="1735,1020" coordsize="9354,1" path="m1735,1020l11089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3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tivo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8,334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3" w:right="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3" w:right="8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gularización,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3" w:right="8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46" w:right="39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82" w:right="78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VERSI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CTÁCULOS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8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3" w:right="39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580" w:right="1586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LOTERÍAS,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SORTEOS,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JUEGOS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4" w:right="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6%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27" w:right="3632" w:hanging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39" w:right="404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045" w:right="205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60" w:righ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iento: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595" w:footer="0" w:top="800" w:bottom="280" w:left="1620" w:right="10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.90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6" w:hRule="exact"/>
        </w:trPr>
        <w:tc>
          <w:tcPr>
            <w:tcW w:w="5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os.</w:t>
            </w:r>
          </w:p>
        </w:tc>
        <w:tc>
          <w:tcPr>
            <w:tcW w:w="4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4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12" w:hRule="exact"/>
        </w:trPr>
        <w:tc>
          <w:tcPr>
            <w:tcW w:w="5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4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.90</w:t>
            </w:r>
          </w:p>
        </w:tc>
      </w:tr>
      <w:tr>
        <w:trPr>
          <w:trHeight w:val="512" w:hRule="exact"/>
        </w:trPr>
        <w:tc>
          <w:tcPr>
            <w:tcW w:w="5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os.</w:t>
            </w:r>
          </w:p>
        </w:tc>
        <w:tc>
          <w:tcPr>
            <w:tcW w:w="4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12" w:hRule="exact"/>
        </w:trPr>
        <w:tc>
          <w:tcPr>
            <w:tcW w:w="5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al.</w:t>
            </w:r>
          </w:p>
        </w:tc>
        <w:tc>
          <w:tcPr>
            <w:tcW w:w="4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12" w:hRule="exact"/>
        </w:trPr>
        <w:tc>
          <w:tcPr>
            <w:tcW w:w="5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4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11" w:hRule="exact"/>
        </w:trPr>
        <w:tc>
          <w:tcPr>
            <w:tcW w:w="5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zac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cons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2"/>
            </w:pP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nueva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régi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18"/>
      </w:pPr>
      <w:r>
        <w:pict>
          <v:group style="position:absolute;margin-left:57.92pt;margin-top:50.76pt;width:467.7pt;height:0.06pt;mso-position-horizontal-relative:page;mso-position-vertical-relative:page;z-index:-2533" coordorigin="1158,1015" coordsize="9354,1">
            <v:shape style="position:absolute;left:1158;top:1015;width:9354;height:1" coordorigin="1158,1015" coordsize="9354,1" path="m1158,1015l1051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requ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nue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ndepend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5"/>
        <w:ind w:left="119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nfraes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sala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vivienda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unifa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productos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6" w:lineRule="auto" w:line="534"/>
        <w:ind w:left="402" w:right="117" w:hanging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c/1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sala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1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odelació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7"/>
        <w:ind w:left="119" w:right="2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accio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eno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nización.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subterráneos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distinto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macenamiento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5"/>
        <w:ind w:left="11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cuadrad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5"/>
        <w:ind w:left="118"/>
        <w:sectPr>
          <w:pgMar w:header="595" w:footer="0" w:top="780" w:bottom="280" w:left="1040" w:right="1580"/>
          <w:pgSz w:w="12240" w:h="15840"/>
        </w:sectPr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segú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pict>
          <v:group style="position:absolute;margin-left:86.74pt;margin-top:51.02pt;width:467.7pt;height:0.06pt;mso-position-horizontal-relative:page;mso-position-vertical-relative:page;z-index:-2532" coordorigin="1735,1020" coordsize="9354,1">
            <v:shape style="position:absolute;left:1735;top:1020;width:9354;height:1" coordorigin="1735,1020" coordsize="9354,1" path="m1735,1020l11089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5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6" w:lineRule="exact" w:line="220"/>
        <w:ind w:left="154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ilar,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úbi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13" w:hRule="exact"/>
        </w:trPr>
        <w:tc>
          <w:tcPr>
            <w:tcW w:w="8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 w:lineRule="auto" w:line="267"/>
              <w:ind w:left="40" w:right="691" w:firstLine="283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neradore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duo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infec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óg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orgán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inorgánicos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cuadrad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fracción.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12" w:hRule="exact"/>
        </w:trPr>
        <w:tc>
          <w:tcPr>
            <w:tcW w:w="8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nqueta,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12" w:hRule="exact"/>
        </w:trPr>
        <w:tc>
          <w:tcPr>
            <w:tcW w:w="8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deslinde,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hect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12" w:hRule="exact"/>
        </w:trPr>
        <w:tc>
          <w:tcPr>
            <w:tcW w:w="8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13" w:hRule="exact"/>
        </w:trPr>
        <w:tc>
          <w:tcPr>
            <w:tcW w:w="8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7"/>
              <w:ind w:left="40" w:right="695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regul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proyectos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planos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hubiesen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ente,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ficie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edific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7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67"/>
        <w:ind w:left="153" w:right="12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señalado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48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dictamen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56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no: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34"/>
        <w:ind w:left="437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37" w:right="128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$19.73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8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nstancia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32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353" w:right="136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6"/>
        <w:ind w:left="154" w:right="125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55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guarnicione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9"/>
        <w:sectPr>
          <w:pgMar w:header="595" w:footer="0" w:top="800" w:bottom="280" w:left="1580" w:right="10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4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6" w:hRule="exact"/>
        </w:trPr>
        <w:tc>
          <w:tcPr>
            <w:tcW w:w="8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rnici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2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12" w:hRule="exact"/>
        </w:trPr>
        <w:tc>
          <w:tcPr>
            <w:tcW w:w="8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ilitac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2" w:hRule="exact"/>
        </w:trPr>
        <w:tc>
          <w:tcPr>
            <w:tcW w:w="8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Asfalto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12" w:hRule="exact"/>
        </w:trPr>
        <w:tc>
          <w:tcPr>
            <w:tcW w:w="8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’c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2).</w:t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12" w:hRule="exact"/>
        </w:trPr>
        <w:tc>
          <w:tcPr>
            <w:tcW w:w="8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esor.</w:t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12" w:hRule="exact"/>
        </w:trPr>
        <w:tc>
          <w:tcPr>
            <w:tcW w:w="8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tímetr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esor.</w:t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12" w:hRule="exact"/>
        </w:trPr>
        <w:tc>
          <w:tcPr>
            <w:tcW w:w="8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56" w:hRule="exact"/>
        </w:trPr>
        <w:tc>
          <w:tcPr>
            <w:tcW w:w="8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66"/>
        <w:ind w:left="158" w:right="112" w:firstLine="283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Tesore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0" w:right="398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18" w:right="111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6"/>
        <w:ind w:left="158" w:right="11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6" w:hRule="exact"/>
        </w:trPr>
        <w:tc>
          <w:tcPr>
            <w:tcW w:w="8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facti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7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12" w:hRule="exact"/>
        </w:trPr>
        <w:tc>
          <w:tcPr>
            <w:tcW w:w="8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gua</w:t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12" w:hRule="exact"/>
        </w:trPr>
        <w:tc>
          <w:tcPr>
            <w:tcW w:w="8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stancia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gua</w:t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12" w:hRule="exact"/>
        </w:trPr>
        <w:tc>
          <w:tcPr>
            <w:tcW w:w="8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ajo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768" w:hRule="exact"/>
        </w:trPr>
        <w:tc>
          <w:tcPr>
            <w:tcW w:w="8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7"/>
              <w:ind w:left="40" w:right="692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Instalación,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reinstalación,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xión,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lización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sin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ua.</w:t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7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12" w:hRule="exact"/>
        </w:trPr>
        <w:tc>
          <w:tcPr>
            <w:tcW w:w="8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ra:</w:t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2" w:hRule="exact"/>
        </w:trPr>
        <w:tc>
          <w:tcPr>
            <w:tcW w:w="8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éstico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al:</w:t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2" w:hRule="exact"/>
        </w:trPr>
        <w:tc>
          <w:tcPr>
            <w:tcW w:w="8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12" w:hRule="exact"/>
        </w:trPr>
        <w:tc>
          <w:tcPr>
            <w:tcW w:w="8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terés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lar.</w:t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12" w:hRule="exact"/>
        </w:trPr>
        <w:tc>
          <w:tcPr>
            <w:tcW w:w="8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12" w:hRule="exact"/>
        </w:trPr>
        <w:tc>
          <w:tcPr>
            <w:tcW w:w="8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dencial.</w:t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2" w:hRule="exact"/>
        </w:trPr>
        <w:tc>
          <w:tcPr>
            <w:tcW w:w="8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712" w:hRule="exact"/>
        </w:trPr>
        <w:tc>
          <w:tcPr>
            <w:tcW w:w="8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6"/>
              <w:ind w:left="40" w:right="694" w:firstLine="28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ódu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egr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locale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</w:tbl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1"/>
        <w:sectPr>
          <w:pgMar w:header="595" w:footer="0" w:top="780" w:bottom="280" w:left="1000" w:right="15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accesorios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por: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6" w:hRule="exact"/>
        </w:trPr>
        <w:tc>
          <w:tcPr>
            <w:tcW w:w="8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ncep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2" w:hRule="exact"/>
        </w:trPr>
        <w:tc>
          <w:tcPr>
            <w:tcW w:w="8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”).</w:t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12" w:hRule="exact"/>
        </w:trPr>
        <w:tc>
          <w:tcPr>
            <w:tcW w:w="8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”).</w:t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12" w:hRule="exact"/>
        </w:trPr>
        <w:tc>
          <w:tcPr>
            <w:tcW w:w="8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2" w:hRule="exact"/>
        </w:trPr>
        <w:tc>
          <w:tcPr>
            <w:tcW w:w="8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etros.</w:t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12" w:hRule="exact"/>
        </w:trPr>
        <w:tc>
          <w:tcPr>
            <w:tcW w:w="8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etros.</w:t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12" w:hRule="exact"/>
        </w:trPr>
        <w:tc>
          <w:tcPr>
            <w:tcW w:w="8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Materiales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stalac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liarias.</w:t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712" w:hRule="exact"/>
        </w:trPr>
        <w:tc>
          <w:tcPr>
            <w:tcW w:w="8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6"/>
              <w:ind w:left="40" w:right="693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nea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pavi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nstalac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tuber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</w:tbl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37" w:right="7748"/>
      </w:pPr>
      <w:r>
        <w:pict>
          <v:group style="position:absolute;margin-left:86.74pt;margin-top:51.02pt;width:467.7pt;height:0.06pt;mso-position-horizontal-relative:page;mso-position-vertical-relative:page;z-index:-2531" coordorigin="1735,1020" coordsize="9354,1">
            <v:shape style="position:absolute;left:1735;top:1020;width:9354;height:1" coordorigin="1735,1020" coordsize="9354,1" path="m1735,1020l11089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213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5"/>
        <w:ind w:left="15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6"/>
        <w:ind w:left="154" w:right="122" w:firstLine="283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culo,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gunda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213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pósitos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5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eñala,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83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potable,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fracción: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.C.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7876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6"/>
        <w:ind w:left="154" w:right="2133" w:firstLine="283"/>
      </w:pP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agu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tuber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34"/>
        <w:ind w:left="437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rques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$1.96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$1.96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37" w:right="117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arjeas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7"/>
        <w:sectPr>
          <w:pgMar w:header="595" w:footer="0" w:top="800" w:bottom="280" w:left="1580" w:right="10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6" w:hRule="exact"/>
        </w:trPr>
        <w:tc>
          <w:tcPr>
            <w:tcW w:w="7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social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2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4"/>
              <w:ind w:righ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12" w:hRule="exact"/>
        </w:trPr>
        <w:tc>
          <w:tcPr>
            <w:tcW w:w="7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rredores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rques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riales.</w:t>
            </w:r>
          </w:p>
        </w:tc>
        <w:tc>
          <w:tcPr>
            <w:tcW w:w="2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$4.41</w:t>
            </w:r>
          </w:p>
        </w:tc>
      </w:tr>
      <w:tr>
        <w:trPr>
          <w:trHeight w:val="456" w:hRule="exact"/>
        </w:trPr>
        <w:tc>
          <w:tcPr>
            <w:tcW w:w="7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denc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erciales.</w:t>
            </w:r>
          </w:p>
        </w:tc>
        <w:tc>
          <w:tcPr>
            <w:tcW w:w="2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$1.54</w:t>
            </w:r>
          </w:p>
        </w:tc>
      </w:tr>
    </w:tbl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66"/>
        <w:ind w:left="118" w:right="118" w:firstLine="283"/>
      </w:pPr>
      <w:r>
        <w:pict>
          <v:group style="position:absolute;margin-left:57.92pt;margin-top:50.76pt;width:467.7pt;height:0.06pt;mso-position-horizontal-relative:page;mso-position-vertical-relative:page;z-index:-2530" coordorigin="1158,1015" coordsize="9354,1">
            <v:shape style="position:absolute;left:1158;top:1015;width:9354;height:1" coordorigin="1158,1015" coordsize="9354,1" path="m1158,1015l1051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ites: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34"/>
        <w:ind w:left="401" w:right="53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película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centígrados.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/>
        <w:ind w:left="40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raciones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isibles,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efectuado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6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5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6"/>
        <w:ind w:left="11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25"/>
        <w:ind w:left="401" w:right="12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  <w:sectPr>
          <w:pgMar w:header="595" w:footer="0" w:top="780" w:bottom="280" w:left="1040" w:right="15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anexo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7"/>
        <w:ind w:left="154" w:right="124" w:firstLine="283"/>
      </w:pPr>
      <w:r>
        <w:pict>
          <v:group style="position:absolute;margin-left:86.74pt;margin-top:-3.90406pt;width:467.7pt;height:0.06pt;mso-position-horizontal-relative:page;mso-position-vertical-relative:paragraph;z-index:-2529" coordorigin="1735,-78" coordsize="9354,1">
            <v:shape style="position:absolute;left:1735;top:-78;width:9354;height:1" coordorigin="1735,-78" coordsize="9354,1" path="m1735,-78l11089,-77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Cabildo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54" w:right="12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Terrenos.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ódul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esté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teg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5" w:lineRule="exact" w:line="220"/>
        <w:ind w:left="154"/>
      </w:pP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6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7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12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materiales:</w:t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2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posici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uetas,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12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cava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99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7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9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tub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7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.86</w:t>
            </w:r>
          </w:p>
        </w:tc>
      </w:tr>
      <w:tr>
        <w:trPr>
          <w:trHeight w:val="499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relleno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00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7"/>
              <w:ind w:left="40" w:right="640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siste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opietar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dos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</w:tbl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7" w:lineRule="exact" w:line="220"/>
        <w:ind w:left="154" w:right="12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rizarlos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6"/>
        <w:ind w:left="154" w:right="12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3" w:hRule="exact"/>
        </w:trPr>
        <w:tc>
          <w:tcPr>
            <w:tcW w:w="8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tanques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ubt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8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86" w:hRule="exact"/>
        </w:trPr>
        <w:tc>
          <w:tcPr>
            <w:tcW w:w="8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86" w:hRule="exact"/>
        </w:trPr>
        <w:tc>
          <w:tcPr>
            <w:tcW w:w="8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699" w:hRule="exact"/>
        </w:trPr>
        <w:tc>
          <w:tcPr>
            <w:tcW w:w="8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6"/>
              <w:ind w:left="40" w:right="69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ciel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ist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</w:t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sectPr>
          <w:pgMar w:header="595" w:footer="0" w:top="800" w:bottom="280" w:left="1580" w:right="1000"/>
          <w:pgSz w:w="12240" w:h="15840"/>
        </w:sectPr>
      </w:pP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7"/>
        <w:ind w:left="118" w:right="76" w:firstLine="283"/>
      </w:pPr>
      <w:r>
        <w:pict>
          <v:group style="position:absolute;margin-left:57.92pt;margin-top:-5.16406pt;width:467.7pt;height:0.06pt;mso-position-horizontal-relative:page;mso-position-vertical-relative:paragraph;z-index:-2528" coordorigin="1158,-103" coordsize="9354,1">
            <v:shape style="position:absolute;left:1158;top:-103;width:9354;height:1" coordorigin="1158,-103" coordsize="9354,1" path="m1158,-103l10512,-10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relativa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Finanzas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8" w:right="395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14" w:right="91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7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mbrad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icándo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siguient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5%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1" w:right="7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04" w:right="399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534" w:right="253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167" w:right="216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FICACIONES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OTROS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certificacione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iguientes: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240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.00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ertificados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596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actilares.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.32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8" w:right="395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434" w:right="143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COORD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605" w:right="60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ACTIVIDADES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RELACIONADAS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CRIFICIO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ANIMA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13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34"/>
        <w:ind w:left="402" w:right="79"/>
        <w:sectPr>
          <w:pgMar w:header="595" w:footer="0" w:top="780" w:bottom="280" w:left="1040" w:right="16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$3.88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6"/>
        <w:ind w:left="153" w:right="122" w:firstLine="283"/>
      </w:pPr>
      <w:r>
        <w:pict>
          <v:group style="position:absolute;margin-left:86.74pt;margin-top:-3.90406pt;width:467.7pt;height:0.06pt;mso-position-horizontal-relative:page;mso-position-vertical-relative:paragraph;z-index:-2527" coordorigin="1735,-78" coordsize="9354,1">
            <v:shape style="position:absolute;left:1735;top:-78;width:9354;height:1" coordorigin="1735,-78" coordsize="9354,1" path="m1735,-78l11089,-77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Cualquier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determine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sangre,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atuaje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aretes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sí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5"/>
        <w:ind w:left="118" w:right="12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53" w:right="12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frescas,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uzc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53" w:right="12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licitud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ectuará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53" w:right="12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falta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energía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eléctrica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posible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estas.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53" w:right="12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46" w:right="39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715" w:right="172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54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53" w:right="123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adulto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etuidad: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das: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88" w:hRule="exact"/>
        </w:trPr>
        <w:tc>
          <w:tcPr>
            <w:tcW w:w="8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 w:lineRule="auto" w:line="267"/>
              <w:ind w:left="40" w:right="694" w:firstLine="283"/>
            </w:pP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Inh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cie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veta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operac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63" w:hRule="exact"/>
        </w:trPr>
        <w:tc>
          <w:tcPr>
            <w:tcW w:w="8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ués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688" w:hRule="exact"/>
        </w:trPr>
        <w:tc>
          <w:tcPr>
            <w:tcW w:w="8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7"/>
              <w:ind w:left="40" w:right="697" w:firstLine="283"/>
            </w:pP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hu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acion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arác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uro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ha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neces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rios.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</w:tbl>
    <w:p>
      <w:pPr>
        <w:sectPr>
          <w:pgMar w:header="595" w:footer="0" w:top="800" w:bottom="280" w:left="1580" w:right="1000"/>
          <w:pgSz w:w="12240" w:h="15840"/>
        </w:sectPr>
      </w:pP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6" w:hRule="exact"/>
        </w:trPr>
        <w:tc>
          <w:tcPr>
            <w:tcW w:w="5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3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4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1034" w:hRule="exact"/>
        </w:trPr>
        <w:tc>
          <w:tcPr>
            <w:tcW w:w="5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  <w:p>
            <w:pPr>
              <w:rPr>
                <w:sz w:val="28"/>
                <w:szCs w:val="28"/>
              </w:rPr>
              <w:jc w:val="left"/>
              <w:spacing w:before="6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7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62" w:hRule="exact"/>
        </w:trPr>
        <w:tc>
          <w:tcPr>
            <w:tcW w:w="5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864" w:right="390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718" w:right="755"/>
      </w:pPr>
      <w:r>
        <w:pict>
          <v:group style="position:absolute;margin-left:57.92pt;margin-top:50.76pt;width:467.7pt;height:0.06pt;mso-position-horizontal-relative:page;mso-position-vertical-relative:page;z-index:-2526" coordorigin="1158,1015" coordsize="9354,1">
            <v:shape style="position:absolute;left:1158;top:1015;width:9354;height:1" coordorigin="1158,1015" coordsize="9354,1" path="m1158,1015l1051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LECCIÓN,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SÓLIDOS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2"/>
        <w:ind w:left="11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desechos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sólidos,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ensualmente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bana: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64" w:right="1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64" w:right="1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2"/>
        <w:ind w:left="118" w:right="11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dustrias,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ectuará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nvenio,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relleno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anitario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1"/>
        <w:ind w:left="83" w:righ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2"/>
        <w:ind w:left="118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8" w:right="399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41" w:right="97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LIMPI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2"/>
        <w:ind w:left="118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04" w:right="403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612" w:right="164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LICENCIAS,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60"/>
        <w:ind w:left="1155" w:right="11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ONAMIENTO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LECIMI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CUYOS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857" w:right="89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ÓLICAS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828" w:right="8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UYAN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ENDIO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3"/>
        <w:ind w:left="11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iamente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rmis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torizac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515" w:right="426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938" w:right="3690"/>
        <w:sectPr>
          <w:pgMar w:header="595" w:footer="0" w:top="780" w:bottom="280" w:left="1040" w:right="15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.99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86.74pt;margin-top:51.02pt;width:467.7pt;height:0.06pt;mso-position-horizontal-relative:page;mso-position-vertical-relative:page;z-index:-2525" coordorigin="1735,1020" coordsize="9354,1">
            <v:shape style="position:absolute;left:1735;top:1020;width:9354;height:1" coordorigin="1735,1020" coordsize="9354,1" path="m1735,1020l11089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rotes,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isceláneas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áneas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abierta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hólicas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copeo.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r-c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rvecerí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pósitos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rveza.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risqu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rías.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70"/>
        <w:ind w:left="397" w:right="1796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3"/>
        <w:ind w:left="3899" w:right="3620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5.0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0,05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5"/>
        <w:ind w:left="114" w:right="81" w:firstLine="283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28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fueron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 w:lineRule="auto" w:line="286"/>
        <w:ind w:left="114" w:right="8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párrafo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6"/>
        <w:ind w:left="114" w:right="81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29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respect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sposic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carác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genera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icenc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najenació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bebida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hólica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bebidas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genera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considerand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ítulo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3" w:right="39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" w:lineRule="exact" w:line="260"/>
        <w:ind w:left="770" w:right="77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XPED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ANUNCI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790" w:right="17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UBLIC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3" w:right="81" w:firstLine="283"/>
        <w:sectPr>
          <w:pgMar w:header="595" w:footer="0" w:top="800" w:bottom="280" w:left="1620" w:right="10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algún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blicidad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5" w:lineRule="exact" w:line="260"/>
        <w:ind w:left="118" w:right="76"/>
      </w:pPr>
      <w:r>
        <w:pict>
          <v:group style="position:absolute;margin-left:57.92pt;margin-top:-5.69pt;width:467.7pt;height:0.06pt;mso-position-horizontal-relative:page;mso-position-vertical-relative:paragraph;z-index:-2524" coordorigin="1158,-114" coordsize="9354,1">
            <v:shape style="position:absolute;left:1158;top:-114;width:9354;height:1" coordorigin="1158,-114" coordsize="9354,1" path="m1158,-114l10512,-11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1"/>
        <w:ind w:left="4515" w:right="422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064" w:right="377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9.33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azoteas,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Carteleras: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nosos.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fonética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pública.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óviles.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adera,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c.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8" w:right="76" w:firstLine="2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8" w:right="78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tulo,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organiz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palenques,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tod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8" w:right="80" w:firstLine="284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33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ecue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fueron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8" w:right="78" w:firstLine="28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expedición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8" w:right="76" w:firstLine="285"/>
        <w:sectPr>
          <w:pgMar w:header="595" w:footer="0" w:top="780" w:bottom="280" w:left="1040" w:right="16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características,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ensiones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8"/>
      </w:pPr>
      <w:r>
        <w:pict>
          <v:group style="position:absolute;margin-left:86.74pt;margin-top:51.02pt;width:467.7pt;height:0.06pt;mso-position-horizontal-relative:page;mso-position-vertical-relative:page;z-index:-2523" coordorigin="1735,1020" coordsize="9354,1">
            <v:shape style="position:absolute;left:1735;top:1020;width:9354;height:1" coordorigin="1735,1020" coordsize="9354,1" path="m1735,1020l11089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1"/>
        <w:ind w:left="154" w:right="123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cualquier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fines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o;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6"/>
        <w:ind w:left="153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inativos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televisió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vistas.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46" w:right="39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60"/>
        <w:ind w:left="1787" w:right="17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OCUPACIÓN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6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pacios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-4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unicipale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Tiang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cuad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6" w:hRule="exact"/>
        </w:trPr>
        <w:tc>
          <w:tcPr>
            <w:tcW w:w="8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8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32" w:hRule="exact"/>
        </w:trPr>
        <w:tc>
          <w:tcPr>
            <w:tcW w:w="8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732" w:hRule="exact"/>
        </w:trPr>
        <w:tc>
          <w:tcPr>
            <w:tcW w:w="8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6"/>
              <w:ind w:left="40" w:right="69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altas,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eglo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cales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</w:tbl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6"/>
        <w:ind w:left="154" w:right="12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ebre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inferior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54" w:right="12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vacíos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ubicados,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mercial.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54" w:right="12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54" w:right="12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atendiendo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54" w:right="12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stablezcan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Mercado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154" w:right="212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tapiales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54" w:right="120" w:firstLine="283"/>
        <w:sectPr>
          <w:pgMar w:header="595" w:footer="0" w:top="800" w:bottom="280" w:left="1580" w:right="10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4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6" w:hRule="exact"/>
        </w:trPr>
        <w:tc>
          <w:tcPr>
            <w:tcW w:w="7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4"/>
              <w:ind w:righ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32" w:hRule="exact"/>
        </w:trPr>
        <w:tc>
          <w:tcPr>
            <w:tcW w:w="7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32" w:hRule="exact"/>
        </w:trPr>
        <w:tc>
          <w:tcPr>
            <w:tcW w:w="7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66" w:hRule="exact"/>
        </w:trPr>
        <w:tc>
          <w:tcPr>
            <w:tcW w:w="7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úb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ra.</w:t>
            </w:r>
          </w:p>
        </w:tc>
        <w:tc>
          <w:tcPr>
            <w:tcW w:w="1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04" w:right="390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185" w:right="2183" w:firstLine="2"/>
      </w:pPr>
      <w:r>
        <w:pict>
          <v:group style="position:absolute;margin-left:57.92pt;margin-top:50.76pt;width:467.7pt;height:0.06pt;mso-position-horizontal-relative:page;mso-position-vertical-relative:page;z-index:-2522" coordorigin="1158,1015" coordsize="9354,1">
            <v:shape style="position:absolute;left:1158;top:1015;width:9354;height:1" coordorigin="1158,1015" coordsize="9354,1" path="m1158,1015l1051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6"/>
        <w:ind w:left="158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5"/>
        <w:ind w:left="123" w:right="119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aturales,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raciones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ficación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tificación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terreno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5" w:lineRule="exact" w:line="220"/>
        <w:ind w:left="123" w:right="119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lote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ltante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odificado.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$123.41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  <w:sectPr>
          <w:pgMar w:header="595" w:footer="0" w:top="780" w:bottom="280" w:left="1000" w:right="1580"/>
          <w:pgSz w:w="12240" w:h="1584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" w:lineRule="exact" w:line="260"/>
        <w:ind w:left="159" w:right="-34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depar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sectPr>
          <w:type w:val="continuous"/>
          <w:pgSz w:w="12240" w:h="15840"/>
          <w:pgMar w:top="840" w:bottom="280" w:left="1000" w:right="1580"/>
          <w:cols w:num="2" w:equalWidth="off">
            <w:col w:w="7502" w:space="1353"/>
            <w:col w:w="805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6" w:hRule="exact"/>
        </w:trPr>
        <w:tc>
          <w:tcPr>
            <w:tcW w:w="7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regis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75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732" w:hRule="exact"/>
        </w:trPr>
        <w:tc>
          <w:tcPr>
            <w:tcW w:w="7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7"/>
              <w:ind w:left="40" w:right="567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scr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pción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destin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ientos,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conjun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habitacional,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rial.</w:t>
            </w:r>
          </w:p>
        </w:tc>
        <w:tc>
          <w:tcPr>
            <w:tcW w:w="1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0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1,43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</w:tbl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6"/>
        <w:ind w:left="123" w:right="11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58" w:right="11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ógicos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celebrar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ridades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591" w:right="3588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58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édulas,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1"/>
        <w:sectPr>
          <w:type w:val="continuous"/>
          <w:pgSz w:w="12240" w:h="15840"/>
          <w:pgMar w:top="840" w:bottom="280" w:left="1000" w:right="158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pict>
          <v:group style="position:absolute;margin-left:86.74pt;margin-top:-4.26396pt;width:467.7pt;height:0.06pt;mso-position-horizontal-relative:page;mso-position-vertical-relative:paragraph;z-index:-2521" coordorigin="1735,-85" coordsize="9354,1">
            <v:shape style="position:absolute;left:1735;top:-85;width:9354;height:1" coordorigin="1735,-85" coordsize="9354,1" path="m1735,-85l11089,-8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$11.95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6"/>
        <w:ind w:left="119" w:right="1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54" w:right="12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eroga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aboración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53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53" w:right="12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53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53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obro.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53" w:right="12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realizadas,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simis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06" w:right="381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982" w:right="29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79" w:right="40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642" w:right="36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recargo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calc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54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32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629" w:right="363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3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9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rizaci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Ayu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tamie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9"/>
              <w:ind w:left="77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96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efec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sacrificio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fuera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714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7"/>
              <w:ind w:left="40" w:right="642" w:firstLine="28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ins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ecc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car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prod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sac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ani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8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</w:tbl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abl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dus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cé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54"/>
        <w:sectPr>
          <w:pgMar w:header="595" w:footer="0" w:top="800" w:bottom="280" w:left="1580" w:right="1000"/>
          <w:pgSz w:w="12240" w:h="15840"/>
        </w:sectPr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ect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595" w:footer="0" w:top="780" w:bottom="280" w:left="1040" w:right="1620"/>
          <w:pgSz w:w="12240" w:h="158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" w:lineRule="exact" w:line="260"/>
        <w:ind w:left="118" w:right="-34" w:firstLine="283"/>
      </w:pPr>
      <w:r>
        <w:pict>
          <v:group style="position:absolute;margin-left:57.92pt;margin-top:-5.5199pt;width:467.7pt;height:0.06pt;mso-position-horizontal-relative:page;mso-position-vertical-relative:paragraph;z-index:-2520" coordorigin="1158,-110" coordsize="9354,1">
            <v:shape style="position:absolute;left:1158;top:-110;width:9354;height:1" coordorigin="1158,-110" coordsize="9354,1" path="m1158,-110l10512,-109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negoc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merc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fuer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horar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autorizados.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sectPr>
          <w:type w:val="continuous"/>
          <w:pgSz w:w="12240" w:h="15840"/>
          <w:pgMar w:top="840" w:bottom="280" w:left="1040" w:right="1620"/>
          <w:cols w:num="2" w:equalWidth="off">
            <w:col w:w="7463" w:space="1453"/>
            <w:col w:w="664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6"/>
        <w:ind w:left="83" w:right="7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0" w:right="394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867" w:right="28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fectivos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ltánea,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intervenc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51" w:right="384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374" w:right="237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MEJORAS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1" w:right="36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rcibir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ntribuciones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ntenidas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esponsa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otros.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04" w:right="369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PTIMO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571" w:right="15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008" w:right="10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ESTATALES,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RECU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IPABLES,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15" w:right="11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APORTACION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FEDERALES,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NTIVOS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ONÓMICOS,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31" w:right="242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REASIGNACIONES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DEMÁS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1" w:right="36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9"/>
        <w:ind w:left="118" w:right="78" w:firstLine="283"/>
        <w:sectPr>
          <w:type w:val="continuous"/>
          <w:pgSz w:w="12240" w:h="15840"/>
          <w:pgMar w:top="840" w:bottom="280" w:left="1040" w:right="1620"/>
        </w:sectPr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44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fond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apo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espon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disp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98"/>
        <w:ind w:left="114" w:right="81"/>
      </w:pPr>
      <w:r>
        <w:pict>
          <v:group style="position:absolute;margin-left:86.74pt;margin-top:-5.10406pt;width:467.7pt;height:0.06pt;mso-position-horizontal-relative:page;mso-position-vertical-relative:paragraph;z-index:-2519" coordorigin="1735,-102" coordsize="9354,1">
            <v:shape style="position:absolute;left:1735;top:-102;width:9354;height:1" coordorigin="1735,-102" coordsize="9354,1" path="m1735,-102l11089,-101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Fisca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Fede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xos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borac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rat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decl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6" w:right="373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1" w:lineRule="auto" w:line="496"/>
        <w:ind w:left="2450" w:right="245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TRAORDINARIOS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9" w:lineRule="auto" w:line="298"/>
        <w:ind w:left="114" w:right="8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blezcan.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29" w:right="383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8"/>
        <w:ind w:left="113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quince,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8"/>
        <w:ind w:left="113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otorga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8"/>
        <w:ind w:left="113" w:right="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8"/>
        <w:ind w:left="113" w:right="81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podr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educ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respec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activ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ndus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intere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ole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protecció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bient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sustentable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realic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amen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evenció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equilibri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lóg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efect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reduci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encuad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hipó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descri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ueb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just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fiqu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benefic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éndose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dictame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éc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favorab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pendenc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nvo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ucradas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nducen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eniend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duran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8"/>
        <w:ind w:left="113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goza,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catorce.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NÁNDEZ.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Diputado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DIB.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8"/>
        <w:ind w:left="113" w:right="81" w:firstLine="283"/>
        <w:sectPr>
          <w:pgMar w:header="595" w:footer="0" w:top="800" w:bottom="280" w:left="1620" w:right="104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diecis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catorce.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RAFAEL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MORENO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VALLE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ROSAS.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3064" w:right="3060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34"/>
        <w:ind w:left="118" w:right="77" w:firstLine="283"/>
      </w:pPr>
      <w:r>
        <w:pict>
          <v:group style="position:absolute;margin-left:57.92pt;margin-top:50.76pt;width:467.7pt;height:0.06pt;mso-position-horizontal-relative:page;mso-position-vertical-relative:page;z-index:-2518" coordorigin="1158,1015" coordsize="9354,1">
            <v:shape style="position:absolute;left:1158;top:1015;width:9354;height:1" coordorigin="1158,1015" coordsize="9354,1" path="m1158,1015l1051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Zihuateutla.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33"/>
        <w:ind w:left="119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dice: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nza.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gislatura.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33"/>
        <w:ind w:left="119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78"/>
        <w:ind w:left="928" w:right="923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NOVENO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8" w:right="376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34"/>
        <w:ind w:left="118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robar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virtud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expide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tastral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Zih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9" w:lineRule="auto" w:line="334"/>
        <w:ind w:left="118" w:right="7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titución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34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riormente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spuesto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Soberano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123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144,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gislativo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77"/>
        <w:ind w:left="137" w:right="13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ZONIF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ASTRAL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SUELOS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URBANOS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RÚSTICOS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07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0" w:hRule="exact"/>
        </w:trPr>
        <w:tc>
          <w:tcPr>
            <w:tcW w:w="34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6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/m²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6.1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41" w:hRule="exact"/>
        </w:trPr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Localid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nea</w:t>
            </w:r>
          </w:p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$80.00</w:t>
            </w:r>
          </w:p>
        </w:tc>
      </w:tr>
    </w:tbl>
    <w:p>
      <w:pPr>
        <w:sectPr>
          <w:pgMar w:header="595" w:footer="0" w:top="780" w:bottom="280" w:left="1040" w:right="1620"/>
          <w:pgSz w:w="12240" w:h="15840"/>
        </w:sectPr>
      </w:pP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12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0" w:hRule="exact"/>
        </w:trPr>
        <w:tc>
          <w:tcPr>
            <w:tcW w:w="33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ticos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40" w:hRule="exact"/>
        </w:trPr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Pastizal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0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0.00</w:t>
            </w:r>
          </w:p>
        </w:tc>
      </w:tr>
      <w:tr>
        <w:trPr>
          <w:trHeight w:val="240" w:hRule="exact"/>
        </w:trPr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40" w:hRule="exact"/>
        </w:trPr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0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40" w:hRule="exact"/>
        </w:trPr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0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0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9,30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1553" w:right="1558"/>
      </w:pPr>
      <w:r>
        <w:pict>
          <v:group style="position:absolute;margin-left:86.74pt;margin-top:51.02pt;width:467.7pt;height:0.06pt;mso-position-horizontal-relative:page;mso-position-vertical-relative:page;z-index:-2517" coordorigin="1735,1020" coordsize="9354,1">
            <v:shape style="position:absolute;left:1735;top:1020;width:9354;height:1" coordorigin="1735,1020" coordsize="9354,1" path="m1735,1020l11089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44" w:lineRule="exact" w:line="260"/>
        <w:ind w:left="1856" w:right="1861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ZIHUA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41"/>
          <w:szCs w:val="41"/>
        </w:rPr>
        <w:jc w:val="center"/>
        <w:spacing w:lineRule="exact" w:line="460"/>
        <w:ind w:left="2504" w:right="2544"/>
      </w:pPr>
      <w:r>
        <w:rPr>
          <w:rFonts w:cs="Calibri" w:hAnsi="Calibri" w:eastAsia="Calibri" w:ascii="Calibri"/>
          <w:b/>
          <w:spacing w:val="-1"/>
          <w:w w:val="54"/>
          <w:position w:val="1"/>
          <w:sz w:val="41"/>
          <w:szCs w:val="41"/>
        </w:rPr>
        <w:t>H</w:t>
      </w:r>
      <w:r>
        <w:rPr>
          <w:rFonts w:cs="Calibri" w:hAnsi="Calibri" w:eastAsia="Calibri" w:ascii="Calibri"/>
          <w:b/>
          <w:spacing w:val="0"/>
          <w:w w:val="54"/>
          <w:position w:val="1"/>
          <w:sz w:val="41"/>
          <w:szCs w:val="41"/>
        </w:rPr>
        <w:t>.</w:t>
      </w:r>
      <w:r>
        <w:rPr>
          <w:rFonts w:cs="Calibri" w:hAnsi="Calibri" w:eastAsia="Calibri" w:ascii="Calibri"/>
          <w:b/>
          <w:spacing w:val="-42"/>
          <w:w w:val="100"/>
          <w:position w:val="1"/>
          <w:sz w:val="41"/>
          <w:szCs w:val="41"/>
        </w:rPr>
        <w:t> </w:t>
      </w:r>
      <w:r>
        <w:rPr>
          <w:rFonts w:cs="Calibri" w:hAnsi="Calibri" w:eastAsia="Calibri" w:ascii="Calibri"/>
          <w:b/>
          <w:spacing w:val="3"/>
          <w:w w:val="54"/>
          <w:position w:val="1"/>
          <w:sz w:val="41"/>
          <w:szCs w:val="41"/>
        </w:rPr>
        <w:t>Ayun</w:t>
      </w:r>
      <w:r>
        <w:rPr>
          <w:rFonts w:cs="Calibri" w:hAnsi="Calibri" w:eastAsia="Calibri" w:ascii="Calibri"/>
          <w:b/>
          <w:spacing w:val="4"/>
          <w:w w:val="54"/>
          <w:position w:val="1"/>
          <w:sz w:val="41"/>
          <w:szCs w:val="41"/>
        </w:rPr>
        <w:t>t</w:t>
      </w:r>
      <w:r>
        <w:rPr>
          <w:rFonts w:cs="Calibri" w:hAnsi="Calibri" w:eastAsia="Calibri" w:ascii="Calibri"/>
          <w:b/>
          <w:spacing w:val="1"/>
          <w:w w:val="54"/>
          <w:position w:val="1"/>
          <w:sz w:val="41"/>
          <w:szCs w:val="41"/>
        </w:rPr>
        <w:t>a</w:t>
      </w:r>
      <w:r>
        <w:rPr>
          <w:rFonts w:cs="Calibri" w:hAnsi="Calibri" w:eastAsia="Calibri" w:ascii="Calibri"/>
          <w:b/>
          <w:spacing w:val="0"/>
          <w:w w:val="54"/>
          <w:position w:val="1"/>
          <w:sz w:val="41"/>
          <w:szCs w:val="41"/>
        </w:rPr>
        <w:t>m</w:t>
      </w:r>
      <w:r>
        <w:rPr>
          <w:rFonts w:cs="Calibri" w:hAnsi="Calibri" w:eastAsia="Calibri" w:ascii="Calibri"/>
          <w:b/>
          <w:spacing w:val="1"/>
          <w:w w:val="54"/>
          <w:position w:val="1"/>
          <w:sz w:val="41"/>
          <w:szCs w:val="41"/>
        </w:rPr>
        <w:t>i</w:t>
      </w:r>
      <w:r>
        <w:rPr>
          <w:rFonts w:cs="Calibri" w:hAnsi="Calibri" w:eastAsia="Calibri" w:ascii="Calibri"/>
          <w:b/>
          <w:spacing w:val="0"/>
          <w:w w:val="54"/>
          <w:position w:val="1"/>
          <w:sz w:val="41"/>
          <w:szCs w:val="41"/>
        </w:rPr>
        <w:t>e</w:t>
      </w:r>
      <w:r>
        <w:rPr>
          <w:rFonts w:cs="Calibri" w:hAnsi="Calibri" w:eastAsia="Calibri" w:ascii="Calibri"/>
          <w:b/>
          <w:spacing w:val="3"/>
          <w:w w:val="54"/>
          <w:position w:val="1"/>
          <w:sz w:val="41"/>
          <w:szCs w:val="41"/>
        </w:rPr>
        <w:t>nt</w:t>
      </w:r>
      <w:r>
        <w:rPr>
          <w:rFonts w:cs="Calibri" w:hAnsi="Calibri" w:eastAsia="Calibri" w:ascii="Calibri"/>
          <w:b/>
          <w:spacing w:val="0"/>
          <w:w w:val="54"/>
          <w:position w:val="1"/>
          <w:sz w:val="41"/>
          <w:szCs w:val="41"/>
        </w:rPr>
        <w:t>o</w:t>
      </w:r>
      <w:r>
        <w:rPr>
          <w:rFonts w:cs="Calibri" w:hAnsi="Calibri" w:eastAsia="Calibri" w:ascii="Calibri"/>
          <w:b/>
          <w:spacing w:val="30"/>
          <w:w w:val="54"/>
          <w:position w:val="1"/>
          <w:sz w:val="41"/>
          <w:szCs w:val="41"/>
        </w:rPr>
        <w:t> </w:t>
      </w:r>
      <w:r>
        <w:rPr>
          <w:rFonts w:cs="Calibri" w:hAnsi="Calibri" w:eastAsia="Calibri" w:ascii="Calibri"/>
          <w:b/>
          <w:spacing w:val="3"/>
          <w:w w:val="54"/>
          <w:position w:val="1"/>
          <w:sz w:val="41"/>
          <w:szCs w:val="41"/>
        </w:rPr>
        <w:t>d</w:t>
      </w:r>
      <w:r>
        <w:rPr>
          <w:rFonts w:cs="Calibri" w:hAnsi="Calibri" w:eastAsia="Calibri" w:ascii="Calibri"/>
          <w:b/>
          <w:spacing w:val="0"/>
          <w:w w:val="54"/>
          <w:position w:val="1"/>
          <w:sz w:val="41"/>
          <w:szCs w:val="41"/>
        </w:rPr>
        <w:t>el</w:t>
      </w:r>
      <w:r>
        <w:rPr>
          <w:rFonts w:cs="Calibri" w:hAnsi="Calibri" w:eastAsia="Calibri" w:ascii="Calibri"/>
          <w:b/>
          <w:spacing w:val="8"/>
          <w:w w:val="54"/>
          <w:position w:val="1"/>
          <w:sz w:val="41"/>
          <w:szCs w:val="41"/>
        </w:rPr>
        <w:t> </w:t>
      </w:r>
      <w:r>
        <w:rPr>
          <w:rFonts w:cs="Calibri" w:hAnsi="Calibri" w:eastAsia="Calibri" w:ascii="Calibri"/>
          <w:b/>
          <w:spacing w:val="0"/>
          <w:w w:val="54"/>
          <w:position w:val="1"/>
          <w:sz w:val="41"/>
          <w:szCs w:val="41"/>
        </w:rPr>
        <w:t>M</w:t>
      </w:r>
      <w:r>
        <w:rPr>
          <w:rFonts w:cs="Calibri" w:hAnsi="Calibri" w:eastAsia="Calibri" w:ascii="Calibri"/>
          <w:b/>
          <w:spacing w:val="4"/>
          <w:w w:val="54"/>
          <w:position w:val="1"/>
          <w:sz w:val="41"/>
          <w:szCs w:val="41"/>
        </w:rPr>
        <w:t>u</w:t>
      </w:r>
      <w:r>
        <w:rPr>
          <w:rFonts w:cs="Calibri" w:hAnsi="Calibri" w:eastAsia="Calibri" w:ascii="Calibri"/>
          <w:b/>
          <w:spacing w:val="3"/>
          <w:w w:val="54"/>
          <w:position w:val="1"/>
          <w:sz w:val="41"/>
          <w:szCs w:val="41"/>
        </w:rPr>
        <w:t>n</w:t>
      </w:r>
      <w:r>
        <w:rPr>
          <w:rFonts w:cs="Calibri" w:hAnsi="Calibri" w:eastAsia="Calibri" w:ascii="Calibri"/>
          <w:b/>
          <w:spacing w:val="1"/>
          <w:w w:val="54"/>
          <w:position w:val="1"/>
          <w:sz w:val="41"/>
          <w:szCs w:val="41"/>
        </w:rPr>
        <w:t>i</w:t>
      </w:r>
      <w:r>
        <w:rPr>
          <w:rFonts w:cs="Calibri" w:hAnsi="Calibri" w:eastAsia="Calibri" w:ascii="Calibri"/>
          <w:b/>
          <w:spacing w:val="2"/>
          <w:w w:val="54"/>
          <w:position w:val="1"/>
          <w:sz w:val="41"/>
          <w:szCs w:val="41"/>
        </w:rPr>
        <w:t>c</w:t>
      </w:r>
      <w:r>
        <w:rPr>
          <w:rFonts w:cs="Calibri" w:hAnsi="Calibri" w:eastAsia="Calibri" w:ascii="Calibri"/>
          <w:b/>
          <w:spacing w:val="1"/>
          <w:w w:val="54"/>
          <w:position w:val="1"/>
          <w:sz w:val="41"/>
          <w:szCs w:val="41"/>
        </w:rPr>
        <w:t>i</w:t>
      </w:r>
      <w:r>
        <w:rPr>
          <w:rFonts w:cs="Calibri" w:hAnsi="Calibri" w:eastAsia="Calibri" w:ascii="Calibri"/>
          <w:b/>
          <w:spacing w:val="4"/>
          <w:w w:val="54"/>
          <w:position w:val="1"/>
          <w:sz w:val="41"/>
          <w:szCs w:val="41"/>
        </w:rPr>
        <w:t>p</w:t>
      </w:r>
      <w:r>
        <w:rPr>
          <w:rFonts w:cs="Calibri" w:hAnsi="Calibri" w:eastAsia="Calibri" w:ascii="Calibri"/>
          <w:b/>
          <w:spacing w:val="1"/>
          <w:w w:val="54"/>
          <w:position w:val="1"/>
          <w:sz w:val="41"/>
          <w:szCs w:val="41"/>
        </w:rPr>
        <w:t>i</w:t>
      </w:r>
      <w:r>
        <w:rPr>
          <w:rFonts w:cs="Calibri" w:hAnsi="Calibri" w:eastAsia="Calibri" w:ascii="Calibri"/>
          <w:b/>
          <w:spacing w:val="0"/>
          <w:w w:val="54"/>
          <w:position w:val="1"/>
          <w:sz w:val="41"/>
          <w:szCs w:val="41"/>
        </w:rPr>
        <w:t>o</w:t>
      </w:r>
      <w:r>
        <w:rPr>
          <w:rFonts w:cs="Calibri" w:hAnsi="Calibri" w:eastAsia="Calibri" w:ascii="Calibri"/>
          <w:b/>
          <w:spacing w:val="23"/>
          <w:w w:val="54"/>
          <w:position w:val="1"/>
          <w:sz w:val="41"/>
          <w:szCs w:val="41"/>
        </w:rPr>
        <w:t> </w:t>
      </w:r>
      <w:r>
        <w:rPr>
          <w:rFonts w:cs="Calibri" w:hAnsi="Calibri" w:eastAsia="Calibri" w:ascii="Calibri"/>
          <w:b/>
          <w:spacing w:val="4"/>
          <w:w w:val="54"/>
          <w:position w:val="1"/>
          <w:sz w:val="41"/>
          <w:szCs w:val="41"/>
        </w:rPr>
        <w:t>d</w:t>
      </w:r>
      <w:r>
        <w:rPr>
          <w:rFonts w:cs="Calibri" w:hAnsi="Calibri" w:eastAsia="Calibri" w:ascii="Calibri"/>
          <w:b/>
          <w:spacing w:val="0"/>
          <w:w w:val="54"/>
          <w:position w:val="1"/>
          <w:sz w:val="41"/>
          <w:szCs w:val="41"/>
        </w:rPr>
        <w:t>e</w:t>
      </w:r>
      <w:r>
        <w:rPr>
          <w:rFonts w:cs="Calibri" w:hAnsi="Calibri" w:eastAsia="Calibri" w:ascii="Calibri"/>
          <w:b/>
          <w:spacing w:val="8"/>
          <w:w w:val="54"/>
          <w:position w:val="1"/>
          <w:sz w:val="41"/>
          <w:szCs w:val="41"/>
        </w:rPr>
        <w:t> </w:t>
      </w:r>
      <w:r>
        <w:rPr>
          <w:rFonts w:cs="Calibri" w:hAnsi="Calibri" w:eastAsia="Calibri" w:ascii="Calibri"/>
          <w:b/>
          <w:spacing w:val="4"/>
          <w:w w:val="54"/>
          <w:position w:val="1"/>
          <w:sz w:val="41"/>
          <w:szCs w:val="41"/>
        </w:rPr>
        <w:t>Z</w:t>
      </w:r>
      <w:r>
        <w:rPr>
          <w:rFonts w:cs="Calibri" w:hAnsi="Calibri" w:eastAsia="Calibri" w:ascii="Calibri"/>
          <w:b/>
          <w:spacing w:val="2"/>
          <w:w w:val="54"/>
          <w:position w:val="1"/>
          <w:sz w:val="41"/>
          <w:szCs w:val="41"/>
        </w:rPr>
        <w:t>i</w:t>
      </w:r>
      <w:r>
        <w:rPr>
          <w:rFonts w:cs="Calibri" w:hAnsi="Calibri" w:eastAsia="Calibri" w:ascii="Calibri"/>
          <w:b/>
          <w:spacing w:val="6"/>
          <w:w w:val="54"/>
          <w:position w:val="1"/>
          <w:sz w:val="41"/>
          <w:szCs w:val="41"/>
        </w:rPr>
        <w:t>hu</w:t>
      </w:r>
      <w:r>
        <w:rPr>
          <w:rFonts w:cs="Calibri" w:hAnsi="Calibri" w:eastAsia="Calibri" w:ascii="Calibri"/>
          <w:b/>
          <w:spacing w:val="2"/>
          <w:w w:val="54"/>
          <w:position w:val="1"/>
          <w:sz w:val="41"/>
          <w:szCs w:val="41"/>
        </w:rPr>
        <w:t>a</w:t>
      </w:r>
      <w:r>
        <w:rPr>
          <w:rFonts w:cs="Calibri" w:hAnsi="Calibri" w:eastAsia="Calibri" w:ascii="Calibri"/>
          <w:b/>
          <w:spacing w:val="6"/>
          <w:w w:val="54"/>
          <w:position w:val="1"/>
          <w:sz w:val="41"/>
          <w:szCs w:val="41"/>
        </w:rPr>
        <w:t>t</w:t>
      </w:r>
      <w:r>
        <w:rPr>
          <w:rFonts w:cs="Calibri" w:hAnsi="Calibri" w:eastAsia="Calibri" w:ascii="Calibri"/>
          <w:b/>
          <w:spacing w:val="0"/>
          <w:w w:val="54"/>
          <w:position w:val="1"/>
          <w:sz w:val="41"/>
          <w:szCs w:val="41"/>
        </w:rPr>
        <w:t>e</w:t>
      </w:r>
      <w:r>
        <w:rPr>
          <w:rFonts w:cs="Calibri" w:hAnsi="Calibri" w:eastAsia="Calibri" w:ascii="Calibri"/>
          <w:b/>
          <w:spacing w:val="6"/>
          <w:w w:val="54"/>
          <w:position w:val="1"/>
          <w:sz w:val="41"/>
          <w:szCs w:val="41"/>
        </w:rPr>
        <w:t>ut</w:t>
      </w:r>
      <w:r>
        <w:rPr>
          <w:rFonts w:cs="Calibri" w:hAnsi="Calibri" w:eastAsia="Calibri" w:ascii="Calibri"/>
          <w:b/>
          <w:spacing w:val="2"/>
          <w:w w:val="54"/>
          <w:position w:val="1"/>
          <w:sz w:val="41"/>
          <w:szCs w:val="41"/>
        </w:rPr>
        <w:t>l</w:t>
      </w:r>
      <w:r>
        <w:rPr>
          <w:rFonts w:cs="Calibri" w:hAnsi="Calibri" w:eastAsia="Calibri" w:ascii="Calibri"/>
          <w:b/>
          <w:spacing w:val="0"/>
          <w:w w:val="54"/>
          <w:position w:val="1"/>
          <w:sz w:val="41"/>
          <w:szCs w:val="41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41"/>
          <w:szCs w:val="41"/>
        </w:rPr>
      </w:r>
    </w:p>
    <w:p>
      <w:pPr>
        <w:rPr>
          <w:rFonts w:cs="Calibri" w:hAnsi="Calibri" w:eastAsia="Calibri" w:ascii="Calibri"/>
          <w:sz w:val="33"/>
          <w:szCs w:val="33"/>
        </w:rPr>
        <w:jc w:val="center"/>
        <w:spacing w:before="39"/>
        <w:ind w:left="2000" w:right="2042"/>
      </w:pPr>
      <w:r>
        <w:rPr>
          <w:rFonts w:cs="Calibri" w:hAnsi="Calibri" w:eastAsia="Calibri" w:ascii="Calibri"/>
          <w:b/>
          <w:spacing w:val="5"/>
          <w:w w:val="54"/>
          <w:sz w:val="33"/>
          <w:szCs w:val="33"/>
        </w:rPr>
        <w:t>V</w:t>
      </w:r>
      <w:r>
        <w:rPr>
          <w:rFonts w:cs="Calibri" w:hAnsi="Calibri" w:eastAsia="Calibri" w:ascii="Calibri"/>
          <w:b/>
          <w:spacing w:val="-6"/>
          <w:w w:val="54"/>
          <w:sz w:val="33"/>
          <w:szCs w:val="33"/>
        </w:rPr>
        <w:t>a</w:t>
      </w:r>
      <w:r>
        <w:rPr>
          <w:rFonts w:cs="Calibri" w:hAnsi="Calibri" w:eastAsia="Calibri" w:ascii="Calibri"/>
          <w:b/>
          <w:spacing w:val="-2"/>
          <w:w w:val="54"/>
          <w:sz w:val="33"/>
          <w:szCs w:val="33"/>
        </w:rPr>
        <w:t>l</w:t>
      </w:r>
      <w:r>
        <w:rPr>
          <w:rFonts w:cs="Calibri" w:hAnsi="Calibri" w:eastAsia="Calibri" w:ascii="Calibri"/>
          <w:b/>
          <w:spacing w:val="0"/>
          <w:w w:val="54"/>
          <w:sz w:val="33"/>
          <w:szCs w:val="33"/>
        </w:rPr>
        <w:t>o</w:t>
      </w:r>
      <w:r>
        <w:rPr>
          <w:rFonts w:cs="Calibri" w:hAnsi="Calibri" w:eastAsia="Calibri" w:ascii="Calibri"/>
          <w:b/>
          <w:spacing w:val="5"/>
          <w:w w:val="54"/>
          <w:sz w:val="33"/>
          <w:szCs w:val="33"/>
        </w:rPr>
        <w:t>r</w:t>
      </w:r>
      <w:r>
        <w:rPr>
          <w:rFonts w:cs="Calibri" w:hAnsi="Calibri" w:eastAsia="Calibri" w:ascii="Calibri"/>
          <w:b/>
          <w:spacing w:val="6"/>
          <w:w w:val="54"/>
          <w:sz w:val="33"/>
          <w:szCs w:val="33"/>
        </w:rPr>
        <w:t>e</w:t>
      </w:r>
      <w:r>
        <w:rPr>
          <w:rFonts w:cs="Calibri" w:hAnsi="Calibri" w:eastAsia="Calibri" w:ascii="Calibri"/>
          <w:b/>
          <w:spacing w:val="0"/>
          <w:w w:val="54"/>
          <w:sz w:val="33"/>
          <w:szCs w:val="33"/>
        </w:rPr>
        <w:t>s</w:t>
      </w:r>
      <w:r>
        <w:rPr>
          <w:rFonts w:cs="Calibri" w:hAnsi="Calibri" w:eastAsia="Calibri" w:ascii="Calibri"/>
          <w:b/>
          <w:spacing w:val="-35"/>
          <w:w w:val="100"/>
          <w:sz w:val="33"/>
          <w:szCs w:val="33"/>
        </w:rPr>
        <w:t> </w:t>
      </w:r>
      <w:r>
        <w:rPr>
          <w:rFonts w:cs="Calibri" w:hAnsi="Calibri" w:eastAsia="Calibri" w:ascii="Calibri"/>
          <w:b/>
          <w:spacing w:val="-4"/>
          <w:w w:val="53"/>
          <w:sz w:val="33"/>
          <w:szCs w:val="33"/>
        </w:rPr>
        <w:t>c</w:t>
      </w:r>
      <w:r>
        <w:rPr>
          <w:rFonts w:cs="Calibri" w:hAnsi="Calibri" w:eastAsia="Calibri" w:ascii="Calibri"/>
          <w:b/>
          <w:spacing w:val="-3"/>
          <w:w w:val="53"/>
          <w:sz w:val="33"/>
          <w:szCs w:val="33"/>
        </w:rPr>
        <w:t>a</w:t>
      </w:r>
      <w:r>
        <w:rPr>
          <w:rFonts w:cs="Calibri" w:hAnsi="Calibri" w:eastAsia="Calibri" w:ascii="Calibri"/>
          <w:b/>
          <w:spacing w:val="4"/>
          <w:w w:val="53"/>
          <w:sz w:val="33"/>
          <w:szCs w:val="33"/>
        </w:rPr>
        <w:t>t</w:t>
      </w:r>
      <w:r>
        <w:rPr>
          <w:rFonts w:cs="Calibri" w:hAnsi="Calibri" w:eastAsia="Calibri" w:ascii="Calibri"/>
          <w:b/>
          <w:spacing w:val="-3"/>
          <w:w w:val="53"/>
          <w:sz w:val="33"/>
          <w:szCs w:val="33"/>
        </w:rPr>
        <w:t>a</w:t>
      </w:r>
      <w:r>
        <w:rPr>
          <w:rFonts w:cs="Calibri" w:hAnsi="Calibri" w:eastAsia="Calibri" w:ascii="Calibri"/>
          <w:b/>
          <w:spacing w:val="-1"/>
          <w:w w:val="53"/>
          <w:sz w:val="33"/>
          <w:szCs w:val="33"/>
        </w:rPr>
        <w:t>s</w:t>
      </w:r>
      <w:r>
        <w:rPr>
          <w:rFonts w:cs="Calibri" w:hAnsi="Calibri" w:eastAsia="Calibri" w:ascii="Calibri"/>
          <w:b/>
          <w:spacing w:val="4"/>
          <w:w w:val="53"/>
          <w:sz w:val="33"/>
          <w:szCs w:val="33"/>
        </w:rPr>
        <w:t>t</w:t>
      </w:r>
      <w:r>
        <w:rPr>
          <w:rFonts w:cs="Calibri" w:hAnsi="Calibri" w:eastAsia="Calibri" w:ascii="Calibri"/>
          <w:b/>
          <w:spacing w:val="3"/>
          <w:w w:val="53"/>
          <w:sz w:val="33"/>
          <w:szCs w:val="33"/>
        </w:rPr>
        <w:t>r</w:t>
      </w:r>
      <w:r>
        <w:rPr>
          <w:rFonts w:cs="Calibri" w:hAnsi="Calibri" w:eastAsia="Calibri" w:ascii="Calibri"/>
          <w:b/>
          <w:spacing w:val="-3"/>
          <w:w w:val="53"/>
          <w:sz w:val="33"/>
          <w:szCs w:val="33"/>
        </w:rPr>
        <w:t>a</w:t>
      </w:r>
      <w:r>
        <w:rPr>
          <w:rFonts w:cs="Calibri" w:hAnsi="Calibri" w:eastAsia="Calibri" w:ascii="Calibri"/>
          <w:b/>
          <w:spacing w:val="-1"/>
          <w:w w:val="53"/>
          <w:sz w:val="33"/>
          <w:szCs w:val="33"/>
        </w:rPr>
        <w:t>l</w:t>
      </w:r>
      <w:r>
        <w:rPr>
          <w:rFonts w:cs="Calibri" w:hAnsi="Calibri" w:eastAsia="Calibri" w:ascii="Calibri"/>
          <w:b/>
          <w:spacing w:val="3"/>
          <w:w w:val="53"/>
          <w:sz w:val="33"/>
          <w:szCs w:val="33"/>
        </w:rPr>
        <w:t>e</w:t>
      </w:r>
      <w:r>
        <w:rPr>
          <w:rFonts w:cs="Calibri" w:hAnsi="Calibri" w:eastAsia="Calibri" w:ascii="Calibri"/>
          <w:b/>
          <w:spacing w:val="0"/>
          <w:w w:val="53"/>
          <w:sz w:val="33"/>
          <w:szCs w:val="33"/>
        </w:rPr>
        <w:t>s</w:t>
      </w:r>
      <w:r>
        <w:rPr>
          <w:rFonts w:cs="Calibri" w:hAnsi="Calibri" w:eastAsia="Calibri" w:ascii="Calibri"/>
          <w:b/>
          <w:spacing w:val="13"/>
          <w:w w:val="53"/>
          <w:sz w:val="33"/>
          <w:szCs w:val="33"/>
        </w:rPr>
        <w:t> </w:t>
      </w:r>
      <w:r>
        <w:rPr>
          <w:rFonts w:cs="Calibri" w:hAnsi="Calibri" w:eastAsia="Calibri" w:ascii="Calibri"/>
          <w:b/>
          <w:spacing w:val="0"/>
          <w:w w:val="54"/>
          <w:sz w:val="33"/>
          <w:szCs w:val="33"/>
        </w:rPr>
        <w:t>un</w:t>
      </w:r>
      <w:r>
        <w:rPr>
          <w:rFonts w:cs="Calibri" w:hAnsi="Calibri" w:eastAsia="Calibri" w:ascii="Calibri"/>
          <w:b/>
          <w:spacing w:val="-2"/>
          <w:w w:val="54"/>
          <w:sz w:val="33"/>
          <w:szCs w:val="33"/>
        </w:rPr>
        <w:t>i</w:t>
      </w:r>
      <w:r>
        <w:rPr>
          <w:rFonts w:cs="Calibri" w:hAnsi="Calibri" w:eastAsia="Calibri" w:ascii="Calibri"/>
          <w:b/>
          <w:spacing w:val="7"/>
          <w:w w:val="54"/>
          <w:sz w:val="33"/>
          <w:szCs w:val="33"/>
        </w:rPr>
        <w:t>t</w:t>
      </w:r>
      <w:r>
        <w:rPr>
          <w:rFonts w:cs="Calibri" w:hAnsi="Calibri" w:eastAsia="Calibri" w:ascii="Calibri"/>
          <w:b/>
          <w:spacing w:val="-6"/>
          <w:w w:val="54"/>
          <w:sz w:val="33"/>
          <w:szCs w:val="33"/>
        </w:rPr>
        <w:t>a</w:t>
      </w:r>
      <w:r>
        <w:rPr>
          <w:rFonts w:cs="Calibri" w:hAnsi="Calibri" w:eastAsia="Calibri" w:ascii="Calibri"/>
          <w:b/>
          <w:spacing w:val="5"/>
          <w:w w:val="54"/>
          <w:sz w:val="33"/>
          <w:szCs w:val="33"/>
        </w:rPr>
        <w:t>r</w:t>
      </w:r>
      <w:r>
        <w:rPr>
          <w:rFonts w:cs="Calibri" w:hAnsi="Calibri" w:eastAsia="Calibri" w:ascii="Calibri"/>
          <w:b/>
          <w:spacing w:val="-2"/>
          <w:w w:val="54"/>
          <w:sz w:val="33"/>
          <w:szCs w:val="33"/>
        </w:rPr>
        <w:t>i</w:t>
      </w:r>
      <w:r>
        <w:rPr>
          <w:rFonts w:cs="Calibri" w:hAnsi="Calibri" w:eastAsia="Calibri" w:ascii="Calibri"/>
          <w:b/>
          <w:spacing w:val="0"/>
          <w:w w:val="54"/>
          <w:sz w:val="33"/>
          <w:szCs w:val="33"/>
        </w:rPr>
        <w:t>os</w:t>
      </w:r>
      <w:r>
        <w:rPr>
          <w:rFonts w:cs="Calibri" w:hAnsi="Calibri" w:eastAsia="Calibri" w:ascii="Calibri"/>
          <w:b/>
          <w:spacing w:val="-37"/>
          <w:w w:val="100"/>
          <w:sz w:val="33"/>
          <w:szCs w:val="33"/>
        </w:rPr>
        <w:t> </w:t>
      </w:r>
      <w:r>
        <w:rPr>
          <w:rFonts w:cs="Calibri" w:hAnsi="Calibri" w:eastAsia="Calibri" w:ascii="Calibri"/>
          <w:b/>
          <w:spacing w:val="0"/>
          <w:w w:val="54"/>
          <w:sz w:val="33"/>
          <w:szCs w:val="33"/>
        </w:rPr>
        <w:t>por</w:t>
      </w:r>
      <w:r>
        <w:rPr>
          <w:rFonts w:cs="Calibri" w:hAnsi="Calibri" w:eastAsia="Calibri" w:ascii="Calibri"/>
          <w:b/>
          <w:spacing w:val="7"/>
          <w:w w:val="54"/>
          <w:sz w:val="33"/>
          <w:szCs w:val="33"/>
        </w:rPr>
        <w:t> </w:t>
      </w:r>
      <w:r>
        <w:rPr>
          <w:rFonts w:cs="Calibri" w:hAnsi="Calibri" w:eastAsia="Calibri" w:ascii="Calibri"/>
          <w:b/>
          <w:spacing w:val="4"/>
          <w:w w:val="54"/>
          <w:sz w:val="33"/>
          <w:szCs w:val="33"/>
        </w:rPr>
        <w:t>m</w:t>
      </w:r>
      <w:r>
        <w:rPr>
          <w:rFonts w:cs="Calibri" w:hAnsi="Calibri" w:eastAsia="Calibri" w:ascii="Calibri"/>
          <w:b/>
          <w:spacing w:val="0"/>
          <w:w w:val="54"/>
          <w:position w:val="17"/>
          <w:sz w:val="23"/>
          <w:szCs w:val="23"/>
        </w:rPr>
        <w:t>2</w:t>
      </w:r>
      <w:r>
        <w:rPr>
          <w:rFonts w:cs="Calibri" w:hAnsi="Calibri" w:eastAsia="Calibri" w:ascii="Calibri"/>
          <w:b/>
          <w:spacing w:val="23"/>
          <w:w w:val="54"/>
          <w:position w:val="17"/>
          <w:sz w:val="23"/>
          <w:szCs w:val="23"/>
        </w:rPr>
        <w:t> </w:t>
      </w:r>
      <w:r>
        <w:rPr>
          <w:rFonts w:cs="Calibri" w:hAnsi="Calibri" w:eastAsia="Calibri" w:ascii="Calibri"/>
          <w:b/>
          <w:spacing w:val="0"/>
          <w:w w:val="54"/>
          <w:position w:val="0"/>
          <w:sz w:val="33"/>
          <w:szCs w:val="33"/>
        </w:rPr>
        <w:t>p</w:t>
      </w:r>
      <w:r>
        <w:rPr>
          <w:rFonts w:cs="Calibri" w:hAnsi="Calibri" w:eastAsia="Calibri" w:ascii="Calibri"/>
          <w:b/>
          <w:spacing w:val="-6"/>
          <w:w w:val="54"/>
          <w:position w:val="0"/>
          <w:sz w:val="33"/>
          <w:szCs w:val="33"/>
        </w:rPr>
        <w:t>a</w:t>
      </w:r>
      <w:r>
        <w:rPr>
          <w:rFonts w:cs="Calibri" w:hAnsi="Calibri" w:eastAsia="Calibri" w:ascii="Calibri"/>
          <w:b/>
          <w:spacing w:val="5"/>
          <w:w w:val="54"/>
          <w:position w:val="0"/>
          <w:sz w:val="33"/>
          <w:szCs w:val="33"/>
        </w:rPr>
        <w:t>r</w:t>
      </w:r>
      <w:r>
        <w:rPr>
          <w:rFonts w:cs="Calibri" w:hAnsi="Calibri" w:eastAsia="Calibri" w:ascii="Calibri"/>
          <w:b/>
          <w:spacing w:val="0"/>
          <w:w w:val="54"/>
          <w:position w:val="0"/>
          <w:sz w:val="33"/>
          <w:szCs w:val="33"/>
        </w:rPr>
        <w:t>a</w:t>
      </w:r>
      <w:r>
        <w:rPr>
          <w:rFonts w:cs="Calibri" w:hAnsi="Calibri" w:eastAsia="Calibri" w:ascii="Calibri"/>
          <w:b/>
          <w:spacing w:val="-38"/>
          <w:w w:val="100"/>
          <w:position w:val="0"/>
          <w:sz w:val="33"/>
          <w:szCs w:val="33"/>
        </w:rPr>
        <w:t> </w:t>
      </w:r>
      <w:r>
        <w:rPr>
          <w:rFonts w:cs="Calibri" w:hAnsi="Calibri" w:eastAsia="Calibri" w:ascii="Calibri"/>
          <w:b/>
          <w:spacing w:val="-4"/>
          <w:w w:val="54"/>
          <w:position w:val="0"/>
          <w:sz w:val="33"/>
          <w:szCs w:val="33"/>
        </w:rPr>
        <w:t>l</w:t>
      </w:r>
      <w:r>
        <w:rPr>
          <w:rFonts w:cs="Calibri" w:hAnsi="Calibri" w:eastAsia="Calibri" w:ascii="Calibri"/>
          <w:b/>
          <w:spacing w:val="-5"/>
          <w:w w:val="54"/>
          <w:position w:val="0"/>
          <w:sz w:val="33"/>
          <w:szCs w:val="33"/>
        </w:rPr>
        <w:t>a</w:t>
      </w:r>
      <w:r>
        <w:rPr>
          <w:rFonts w:cs="Calibri" w:hAnsi="Calibri" w:eastAsia="Calibri" w:ascii="Calibri"/>
          <w:b/>
          <w:spacing w:val="-1"/>
          <w:w w:val="54"/>
          <w:position w:val="0"/>
          <w:sz w:val="33"/>
          <w:szCs w:val="33"/>
        </w:rPr>
        <w:t>(</w:t>
      </w:r>
      <w:r>
        <w:rPr>
          <w:rFonts w:cs="Calibri" w:hAnsi="Calibri" w:eastAsia="Calibri" w:ascii="Calibri"/>
          <w:b/>
          <w:spacing w:val="-2"/>
          <w:w w:val="54"/>
          <w:position w:val="0"/>
          <w:sz w:val="33"/>
          <w:szCs w:val="33"/>
        </w:rPr>
        <w:t>s</w:t>
      </w:r>
      <w:r>
        <w:rPr>
          <w:rFonts w:cs="Calibri" w:hAnsi="Calibri" w:eastAsia="Calibri" w:ascii="Calibri"/>
          <w:b/>
          <w:spacing w:val="0"/>
          <w:w w:val="54"/>
          <w:position w:val="0"/>
          <w:sz w:val="33"/>
          <w:szCs w:val="33"/>
        </w:rPr>
        <w:t>)</w:t>
      </w:r>
      <w:r>
        <w:rPr>
          <w:rFonts w:cs="Calibri" w:hAnsi="Calibri" w:eastAsia="Calibri" w:ascii="Calibri"/>
          <w:b/>
          <w:spacing w:val="-34"/>
          <w:w w:val="100"/>
          <w:position w:val="0"/>
          <w:sz w:val="33"/>
          <w:szCs w:val="33"/>
        </w:rPr>
        <w:t> </w:t>
      </w:r>
      <w:r>
        <w:rPr>
          <w:rFonts w:cs="Calibri" w:hAnsi="Calibri" w:eastAsia="Calibri" w:ascii="Calibri"/>
          <w:b/>
          <w:spacing w:val="-3"/>
          <w:w w:val="53"/>
          <w:position w:val="0"/>
          <w:sz w:val="33"/>
          <w:szCs w:val="33"/>
        </w:rPr>
        <w:t>c</w:t>
      </w:r>
      <w:r>
        <w:rPr>
          <w:rFonts w:cs="Calibri" w:hAnsi="Calibri" w:eastAsia="Calibri" w:ascii="Calibri"/>
          <w:b/>
          <w:spacing w:val="0"/>
          <w:w w:val="53"/>
          <w:position w:val="0"/>
          <w:sz w:val="33"/>
          <w:szCs w:val="33"/>
        </w:rPr>
        <w:t>on</w:t>
      </w:r>
      <w:r>
        <w:rPr>
          <w:rFonts w:cs="Calibri" w:hAnsi="Calibri" w:eastAsia="Calibri" w:ascii="Calibri"/>
          <w:b/>
          <w:spacing w:val="-1"/>
          <w:w w:val="53"/>
          <w:position w:val="0"/>
          <w:sz w:val="33"/>
          <w:szCs w:val="33"/>
        </w:rPr>
        <w:t>s</w:t>
      </w:r>
      <w:r>
        <w:rPr>
          <w:rFonts w:cs="Calibri" w:hAnsi="Calibri" w:eastAsia="Calibri" w:ascii="Calibri"/>
          <w:b/>
          <w:spacing w:val="4"/>
          <w:w w:val="53"/>
          <w:position w:val="0"/>
          <w:sz w:val="33"/>
          <w:szCs w:val="33"/>
        </w:rPr>
        <w:t>t</w:t>
      </w:r>
      <w:r>
        <w:rPr>
          <w:rFonts w:cs="Calibri" w:hAnsi="Calibri" w:eastAsia="Calibri" w:ascii="Calibri"/>
          <w:b/>
          <w:spacing w:val="3"/>
          <w:w w:val="53"/>
          <w:position w:val="0"/>
          <w:sz w:val="33"/>
          <w:szCs w:val="33"/>
        </w:rPr>
        <w:t>r</w:t>
      </w:r>
      <w:r>
        <w:rPr>
          <w:rFonts w:cs="Calibri" w:hAnsi="Calibri" w:eastAsia="Calibri" w:ascii="Calibri"/>
          <w:b/>
          <w:spacing w:val="0"/>
          <w:w w:val="53"/>
          <w:position w:val="0"/>
          <w:sz w:val="33"/>
          <w:szCs w:val="33"/>
        </w:rPr>
        <w:t>u</w:t>
      </w:r>
      <w:r>
        <w:rPr>
          <w:rFonts w:cs="Calibri" w:hAnsi="Calibri" w:eastAsia="Calibri" w:ascii="Calibri"/>
          <w:b/>
          <w:spacing w:val="-3"/>
          <w:w w:val="53"/>
          <w:position w:val="0"/>
          <w:sz w:val="33"/>
          <w:szCs w:val="33"/>
        </w:rPr>
        <w:t>c</w:t>
      </w:r>
      <w:r>
        <w:rPr>
          <w:rFonts w:cs="Calibri" w:hAnsi="Calibri" w:eastAsia="Calibri" w:ascii="Calibri"/>
          <w:b/>
          <w:spacing w:val="-4"/>
          <w:w w:val="53"/>
          <w:position w:val="0"/>
          <w:sz w:val="33"/>
          <w:szCs w:val="33"/>
        </w:rPr>
        <w:t>c</w:t>
      </w:r>
      <w:r>
        <w:rPr>
          <w:rFonts w:cs="Calibri" w:hAnsi="Calibri" w:eastAsia="Calibri" w:ascii="Calibri"/>
          <w:b/>
          <w:spacing w:val="-1"/>
          <w:w w:val="53"/>
          <w:position w:val="0"/>
          <w:sz w:val="33"/>
          <w:szCs w:val="33"/>
        </w:rPr>
        <w:t>i</w:t>
      </w:r>
      <w:r>
        <w:rPr>
          <w:rFonts w:cs="Calibri" w:hAnsi="Calibri" w:eastAsia="Calibri" w:ascii="Calibri"/>
          <w:b/>
          <w:spacing w:val="0"/>
          <w:w w:val="53"/>
          <w:position w:val="0"/>
          <w:sz w:val="33"/>
          <w:szCs w:val="33"/>
        </w:rPr>
        <w:t>ón(</w:t>
      </w:r>
      <w:r>
        <w:rPr>
          <w:rFonts w:cs="Calibri" w:hAnsi="Calibri" w:eastAsia="Calibri" w:ascii="Calibri"/>
          <w:b/>
          <w:spacing w:val="3"/>
          <w:w w:val="53"/>
          <w:position w:val="0"/>
          <w:sz w:val="33"/>
          <w:szCs w:val="33"/>
        </w:rPr>
        <w:t>e</w:t>
      </w:r>
      <w:r>
        <w:rPr>
          <w:rFonts w:cs="Calibri" w:hAnsi="Calibri" w:eastAsia="Calibri" w:ascii="Calibri"/>
          <w:b/>
          <w:spacing w:val="-2"/>
          <w:w w:val="53"/>
          <w:position w:val="0"/>
          <w:sz w:val="33"/>
          <w:szCs w:val="33"/>
        </w:rPr>
        <w:t>s</w:t>
      </w:r>
      <w:r>
        <w:rPr>
          <w:rFonts w:cs="Calibri" w:hAnsi="Calibri" w:eastAsia="Calibri" w:ascii="Calibri"/>
          <w:b/>
          <w:spacing w:val="0"/>
          <w:w w:val="53"/>
          <w:position w:val="0"/>
          <w:sz w:val="33"/>
          <w:szCs w:val="33"/>
        </w:rPr>
        <w:t>)</w:t>
      </w:r>
      <w:r>
        <w:rPr>
          <w:rFonts w:cs="Calibri" w:hAnsi="Calibri" w:eastAsia="Calibri" w:ascii="Calibri"/>
          <w:b/>
          <w:spacing w:val="20"/>
          <w:w w:val="53"/>
          <w:position w:val="0"/>
          <w:sz w:val="33"/>
          <w:szCs w:val="33"/>
        </w:rPr>
        <w:t> </w:t>
      </w:r>
      <w:r>
        <w:rPr>
          <w:rFonts w:cs="Calibri" w:hAnsi="Calibri" w:eastAsia="Calibri" w:ascii="Calibri"/>
          <w:b/>
          <w:spacing w:val="-6"/>
          <w:w w:val="54"/>
          <w:position w:val="0"/>
          <w:sz w:val="33"/>
          <w:szCs w:val="33"/>
        </w:rPr>
        <w:t>a</w:t>
      </w:r>
      <w:r>
        <w:rPr>
          <w:rFonts w:cs="Calibri" w:hAnsi="Calibri" w:eastAsia="Calibri" w:ascii="Calibri"/>
          <w:b/>
          <w:spacing w:val="0"/>
          <w:w w:val="54"/>
          <w:position w:val="0"/>
          <w:sz w:val="33"/>
          <w:szCs w:val="33"/>
        </w:rPr>
        <w:t>ño</w:t>
      </w:r>
      <w:r>
        <w:rPr>
          <w:rFonts w:cs="Calibri" w:hAnsi="Calibri" w:eastAsia="Calibri" w:ascii="Calibri"/>
          <w:b/>
          <w:spacing w:val="-33"/>
          <w:w w:val="100"/>
          <w:position w:val="0"/>
          <w:sz w:val="33"/>
          <w:szCs w:val="33"/>
        </w:rPr>
        <w:t> </w:t>
      </w:r>
      <w:r>
        <w:rPr>
          <w:rFonts w:cs="Calibri" w:hAnsi="Calibri" w:eastAsia="Calibri" w:ascii="Calibri"/>
          <w:b/>
          <w:spacing w:val="6"/>
          <w:w w:val="54"/>
          <w:position w:val="0"/>
          <w:sz w:val="33"/>
          <w:szCs w:val="33"/>
        </w:rPr>
        <w:t>2015</w:t>
      </w:r>
      <w:r>
        <w:rPr>
          <w:rFonts w:cs="Calibri" w:hAnsi="Calibri" w:eastAsia="Calibri" w:ascii="Calibri"/>
          <w:spacing w:val="0"/>
          <w:w w:val="100"/>
          <w:position w:val="0"/>
          <w:sz w:val="33"/>
          <w:szCs w:val="33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6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35" w:hRule="exact"/>
        </w:trPr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33"/>
                <w:szCs w:val="33"/>
              </w:rPr>
              <w:jc w:val="left"/>
              <w:ind w:left="28"/>
            </w:pPr>
            <w:r>
              <w:rPr>
                <w:rFonts w:cs="Calibri" w:hAnsi="Calibri" w:eastAsia="Calibri" w:ascii="Calibri"/>
                <w:b/>
                <w:spacing w:val="1"/>
                <w:w w:val="54"/>
                <w:sz w:val="33"/>
                <w:szCs w:val="33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54"/>
                <w:sz w:val="33"/>
                <w:szCs w:val="33"/>
              </w:rPr>
              <w:t>ód</w:t>
            </w:r>
            <w:r>
              <w:rPr>
                <w:rFonts w:cs="Calibri" w:hAnsi="Calibri" w:eastAsia="Calibri" w:ascii="Calibri"/>
                <w:b/>
                <w:spacing w:val="-2"/>
                <w:w w:val="54"/>
                <w:sz w:val="33"/>
                <w:szCs w:val="33"/>
              </w:rPr>
              <w:t>i</w:t>
            </w:r>
            <w:r>
              <w:rPr>
                <w:rFonts w:cs="Calibri" w:hAnsi="Calibri" w:eastAsia="Calibri" w:ascii="Calibri"/>
                <w:b/>
                <w:spacing w:val="-3"/>
                <w:w w:val="54"/>
                <w:sz w:val="33"/>
                <w:szCs w:val="33"/>
              </w:rPr>
              <w:t>g</w:t>
            </w:r>
            <w:r>
              <w:rPr>
                <w:rFonts w:cs="Calibri" w:hAnsi="Calibri" w:eastAsia="Calibri" w:ascii="Calibri"/>
                <w:b/>
                <w:spacing w:val="0"/>
                <w:w w:val="54"/>
                <w:sz w:val="33"/>
                <w:szCs w:val="3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33"/>
                <w:szCs w:val="33"/>
              </w:rPr>
            </w:r>
          </w:p>
        </w:tc>
        <w:tc>
          <w:tcPr>
            <w:tcW w:w="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33"/>
                <w:szCs w:val="33"/>
              </w:rPr>
              <w:jc w:val="left"/>
              <w:ind w:left="42"/>
            </w:pPr>
            <w:r>
              <w:rPr>
                <w:rFonts w:cs="Calibri" w:hAnsi="Calibri" w:eastAsia="Calibri" w:ascii="Calibri"/>
                <w:b/>
                <w:spacing w:val="-7"/>
                <w:w w:val="54"/>
                <w:sz w:val="33"/>
                <w:szCs w:val="33"/>
              </w:rPr>
              <w:t>T</w:t>
            </w:r>
            <w:r>
              <w:rPr>
                <w:rFonts w:cs="Calibri" w:hAnsi="Calibri" w:eastAsia="Calibri" w:ascii="Calibri"/>
                <w:b/>
                <w:spacing w:val="-2"/>
                <w:w w:val="54"/>
                <w:sz w:val="33"/>
                <w:szCs w:val="33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54"/>
                <w:sz w:val="33"/>
                <w:szCs w:val="33"/>
              </w:rPr>
              <w:t>po</w:t>
            </w:r>
            <w:r>
              <w:rPr>
                <w:rFonts w:cs="Calibri" w:hAnsi="Calibri" w:eastAsia="Calibri" w:ascii="Calibri"/>
                <w:b/>
                <w:spacing w:val="-33"/>
                <w:w w:val="100"/>
                <w:sz w:val="33"/>
                <w:szCs w:val="3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54"/>
                <w:sz w:val="33"/>
                <w:szCs w:val="33"/>
              </w:rPr>
              <w:t>de</w:t>
            </w:r>
            <w:r>
              <w:rPr>
                <w:rFonts w:cs="Calibri" w:hAnsi="Calibri" w:eastAsia="Calibri" w:ascii="Calibri"/>
                <w:b/>
                <w:spacing w:val="8"/>
                <w:w w:val="54"/>
                <w:sz w:val="33"/>
                <w:szCs w:val="33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54"/>
                <w:sz w:val="33"/>
                <w:szCs w:val="33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54"/>
                <w:sz w:val="33"/>
                <w:szCs w:val="33"/>
              </w:rPr>
              <w:t>on</w:t>
            </w:r>
            <w:r>
              <w:rPr>
                <w:rFonts w:cs="Calibri" w:hAnsi="Calibri" w:eastAsia="Calibri" w:ascii="Calibri"/>
                <w:b/>
                <w:spacing w:val="-2"/>
                <w:w w:val="54"/>
                <w:sz w:val="33"/>
                <w:szCs w:val="33"/>
              </w:rPr>
              <w:t>s</w:t>
            </w:r>
            <w:r>
              <w:rPr>
                <w:rFonts w:cs="Calibri" w:hAnsi="Calibri" w:eastAsia="Calibri" w:ascii="Calibri"/>
                <w:b/>
                <w:spacing w:val="7"/>
                <w:w w:val="54"/>
                <w:sz w:val="33"/>
                <w:szCs w:val="33"/>
              </w:rPr>
              <w:t>t</w:t>
            </w:r>
            <w:r>
              <w:rPr>
                <w:rFonts w:cs="Calibri" w:hAnsi="Calibri" w:eastAsia="Calibri" w:ascii="Calibri"/>
                <w:b/>
                <w:spacing w:val="5"/>
                <w:w w:val="54"/>
                <w:sz w:val="33"/>
                <w:szCs w:val="33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54"/>
                <w:sz w:val="33"/>
                <w:szCs w:val="33"/>
              </w:rPr>
              <w:t>u</w:t>
            </w:r>
            <w:r>
              <w:rPr>
                <w:rFonts w:cs="Calibri" w:hAnsi="Calibri" w:eastAsia="Calibri" w:ascii="Calibri"/>
                <w:b/>
                <w:spacing w:val="-6"/>
                <w:w w:val="54"/>
                <w:sz w:val="33"/>
                <w:szCs w:val="33"/>
              </w:rPr>
              <w:t>c</w:t>
            </w:r>
            <w:r>
              <w:rPr>
                <w:rFonts w:cs="Calibri" w:hAnsi="Calibri" w:eastAsia="Calibri" w:ascii="Calibri"/>
                <w:b/>
                <w:spacing w:val="-7"/>
                <w:w w:val="54"/>
                <w:sz w:val="33"/>
                <w:szCs w:val="33"/>
              </w:rPr>
              <w:t>c</w:t>
            </w:r>
            <w:r>
              <w:rPr>
                <w:rFonts w:cs="Calibri" w:hAnsi="Calibri" w:eastAsia="Calibri" w:ascii="Calibri"/>
                <w:b/>
                <w:spacing w:val="-2"/>
                <w:w w:val="54"/>
                <w:sz w:val="33"/>
                <w:szCs w:val="33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54"/>
                <w:sz w:val="33"/>
                <w:szCs w:val="33"/>
              </w:rPr>
              <w:t>ón</w:t>
            </w:r>
            <w:r>
              <w:rPr>
                <w:rFonts w:cs="Calibri" w:hAnsi="Calibri" w:eastAsia="Calibri" w:ascii="Calibri"/>
                <w:spacing w:val="0"/>
                <w:w w:val="100"/>
                <w:sz w:val="33"/>
                <w:szCs w:val="33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33"/>
                <w:szCs w:val="33"/>
              </w:rPr>
              <w:jc w:val="left"/>
              <w:ind w:left="284"/>
            </w:pPr>
            <w:r>
              <w:rPr>
                <w:rFonts w:cs="Calibri" w:hAnsi="Calibri" w:eastAsia="Calibri" w:ascii="Calibri"/>
                <w:b/>
                <w:spacing w:val="5"/>
                <w:w w:val="54"/>
                <w:sz w:val="33"/>
                <w:szCs w:val="33"/>
              </w:rPr>
              <w:t>V</w:t>
            </w:r>
            <w:r>
              <w:rPr>
                <w:rFonts w:cs="Calibri" w:hAnsi="Calibri" w:eastAsia="Calibri" w:ascii="Calibri"/>
                <w:b/>
                <w:spacing w:val="-6"/>
                <w:w w:val="54"/>
                <w:sz w:val="33"/>
                <w:szCs w:val="33"/>
              </w:rPr>
              <w:t>a</w:t>
            </w:r>
            <w:r>
              <w:rPr>
                <w:rFonts w:cs="Calibri" w:hAnsi="Calibri" w:eastAsia="Calibri" w:ascii="Calibri"/>
                <w:b/>
                <w:spacing w:val="-2"/>
                <w:w w:val="54"/>
                <w:sz w:val="33"/>
                <w:szCs w:val="33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54"/>
                <w:sz w:val="33"/>
                <w:szCs w:val="33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sz w:val="33"/>
                <w:szCs w:val="33"/>
              </w:rPr>
            </w:r>
          </w:p>
        </w:tc>
        <w:tc>
          <w:tcPr>
            <w:tcW w:w="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33"/>
                <w:szCs w:val="33"/>
              </w:rPr>
              <w:jc w:val="left"/>
              <w:ind w:left="42"/>
            </w:pPr>
            <w:r>
              <w:rPr>
                <w:rFonts w:cs="Calibri" w:hAnsi="Calibri" w:eastAsia="Calibri" w:ascii="Calibri"/>
                <w:b/>
                <w:spacing w:val="1"/>
                <w:w w:val="54"/>
                <w:sz w:val="33"/>
                <w:szCs w:val="33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54"/>
                <w:sz w:val="33"/>
                <w:szCs w:val="33"/>
              </w:rPr>
              <w:t>ód</w:t>
            </w:r>
            <w:r>
              <w:rPr>
                <w:rFonts w:cs="Calibri" w:hAnsi="Calibri" w:eastAsia="Calibri" w:ascii="Calibri"/>
                <w:b/>
                <w:spacing w:val="-2"/>
                <w:w w:val="54"/>
                <w:sz w:val="33"/>
                <w:szCs w:val="33"/>
              </w:rPr>
              <w:t>igo</w:t>
            </w:r>
            <w:r>
              <w:rPr>
                <w:rFonts w:cs="Calibri" w:hAnsi="Calibri" w:eastAsia="Calibri" w:ascii="Calibri"/>
                <w:spacing w:val="0"/>
                <w:w w:val="100"/>
                <w:sz w:val="33"/>
                <w:szCs w:val="33"/>
              </w:rPr>
            </w:r>
          </w:p>
        </w:tc>
        <w:tc>
          <w:tcPr>
            <w:tcW w:w="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33"/>
                <w:szCs w:val="33"/>
              </w:rPr>
              <w:jc w:val="left"/>
              <w:ind w:left="42"/>
            </w:pPr>
            <w:r>
              <w:rPr>
                <w:rFonts w:cs="Calibri" w:hAnsi="Calibri" w:eastAsia="Calibri" w:ascii="Calibri"/>
                <w:b/>
                <w:spacing w:val="-7"/>
                <w:w w:val="54"/>
                <w:sz w:val="33"/>
                <w:szCs w:val="33"/>
              </w:rPr>
              <w:t>T</w:t>
            </w:r>
            <w:r>
              <w:rPr>
                <w:rFonts w:cs="Calibri" w:hAnsi="Calibri" w:eastAsia="Calibri" w:ascii="Calibri"/>
                <w:b/>
                <w:spacing w:val="-2"/>
                <w:w w:val="54"/>
                <w:sz w:val="33"/>
                <w:szCs w:val="33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54"/>
                <w:sz w:val="33"/>
                <w:szCs w:val="33"/>
              </w:rPr>
              <w:t>po</w:t>
            </w:r>
            <w:r>
              <w:rPr>
                <w:rFonts w:cs="Calibri" w:hAnsi="Calibri" w:eastAsia="Calibri" w:ascii="Calibri"/>
                <w:b/>
                <w:spacing w:val="-33"/>
                <w:w w:val="100"/>
                <w:sz w:val="33"/>
                <w:szCs w:val="3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54"/>
                <w:sz w:val="33"/>
                <w:szCs w:val="33"/>
              </w:rPr>
              <w:t>de</w:t>
            </w:r>
            <w:r>
              <w:rPr>
                <w:rFonts w:cs="Calibri" w:hAnsi="Calibri" w:eastAsia="Calibri" w:ascii="Calibri"/>
                <w:b/>
                <w:spacing w:val="7"/>
                <w:w w:val="54"/>
                <w:sz w:val="33"/>
                <w:szCs w:val="33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54"/>
                <w:sz w:val="33"/>
                <w:szCs w:val="33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54"/>
                <w:sz w:val="33"/>
                <w:szCs w:val="3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54"/>
                <w:sz w:val="33"/>
                <w:szCs w:val="33"/>
              </w:rPr>
              <w:t>n</w:t>
            </w:r>
            <w:r>
              <w:rPr>
                <w:rFonts w:cs="Calibri" w:hAnsi="Calibri" w:eastAsia="Calibri" w:ascii="Calibri"/>
                <w:b/>
                <w:spacing w:val="-4"/>
                <w:w w:val="54"/>
                <w:sz w:val="33"/>
                <w:szCs w:val="33"/>
              </w:rPr>
              <w:t>s</w:t>
            </w:r>
            <w:r>
              <w:rPr>
                <w:rFonts w:cs="Calibri" w:hAnsi="Calibri" w:eastAsia="Calibri" w:ascii="Calibri"/>
                <w:b/>
                <w:spacing w:val="7"/>
                <w:w w:val="54"/>
                <w:sz w:val="33"/>
                <w:szCs w:val="33"/>
              </w:rPr>
              <w:t>t</w:t>
            </w:r>
            <w:r>
              <w:rPr>
                <w:rFonts w:cs="Calibri" w:hAnsi="Calibri" w:eastAsia="Calibri" w:ascii="Calibri"/>
                <w:b/>
                <w:spacing w:val="5"/>
                <w:w w:val="54"/>
                <w:sz w:val="33"/>
                <w:szCs w:val="33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54"/>
                <w:sz w:val="33"/>
                <w:szCs w:val="33"/>
              </w:rPr>
              <w:t>u</w:t>
            </w:r>
            <w:r>
              <w:rPr>
                <w:rFonts w:cs="Calibri" w:hAnsi="Calibri" w:eastAsia="Calibri" w:ascii="Calibri"/>
                <w:b/>
                <w:spacing w:val="-6"/>
                <w:w w:val="54"/>
                <w:sz w:val="33"/>
                <w:szCs w:val="33"/>
              </w:rPr>
              <w:t>c</w:t>
            </w:r>
            <w:r>
              <w:rPr>
                <w:rFonts w:cs="Calibri" w:hAnsi="Calibri" w:eastAsia="Calibri" w:ascii="Calibri"/>
                <w:b/>
                <w:spacing w:val="-6"/>
                <w:w w:val="54"/>
                <w:sz w:val="33"/>
                <w:szCs w:val="33"/>
              </w:rPr>
              <w:t>c</w:t>
            </w:r>
            <w:r>
              <w:rPr>
                <w:rFonts w:cs="Calibri" w:hAnsi="Calibri" w:eastAsia="Calibri" w:ascii="Calibri"/>
                <w:b/>
                <w:spacing w:val="-2"/>
                <w:w w:val="54"/>
                <w:sz w:val="33"/>
                <w:szCs w:val="33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54"/>
                <w:sz w:val="33"/>
                <w:szCs w:val="33"/>
              </w:rPr>
              <w:t>ón</w:t>
            </w:r>
            <w:r>
              <w:rPr>
                <w:rFonts w:cs="Calibri" w:hAnsi="Calibri" w:eastAsia="Calibri" w:ascii="Calibri"/>
                <w:spacing w:val="0"/>
                <w:w w:val="100"/>
                <w:sz w:val="33"/>
                <w:szCs w:val="33"/>
              </w:rPr>
            </w:r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33"/>
                <w:szCs w:val="33"/>
              </w:rPr>
              <w:jc w:val="left"/>
              <w:ind w:left="221"/>
            </w:pPr>
            <w:r>
              <w:rPr>
                <w:rFonts w:cs="Calibri" w:hAnsi="Calibri" w:eastAsia="Calibri" w:ascii="Calibri"/>
                <w:b/>
                <w:spacing w:val="5"/>
                <w:w w:val="54"/>
                <w:sz w:val="33"/>
                <w:szCs w:val="33"/>
              </w:rPr>
              <w:t>V</w:t>
            </w:r>
            <w:r>
              <w:rPr>
                <w:rFonts w:cs="Calibri" w:hAnsi="Calibri" w:eastAsia="Calibri" w:ascii="Calibri"/>
                <w:b/>
                <w:spacing w:val="-6"/>
                <w:w w:val="54"/>
                <w:sz w:val="33"/>
                <w:szCs w:val="33"/>
              </w:rPr>
              <w:t>a</w:t>
            </w:r>
            <w:r>
              <w:rPr>
                <w:rFonts w:cs="Calibri" w:hAnsi="Calibri" w:eastAsia="Calibri" w:ascii="Calibri"/>
                <w:b/>
                <w:spacing w:val="-2"/>
                <w:w w:val="54"/>
                <w:sz w:val="33"/>
                <w:szCs w:val="33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54"/>
                <w:sz w:val="33"/>
                <w:szCs w:val="33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sz w:val="33"/>
                <w:szCs w:val="33"/>
              </w:rPr>
            </w:r>
          </w:p>
        </w:tc>
      </w:tr>
      <w:tr>
        <w:trPr>
          <w:trHeight w:val="1584" w:hRule="exact"/>
        </w:trPr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alibri" w:hAnsi="Calibri" w:eastAsia="Calibri" w:ascii="Calibri"/>
                <w:sz w:val="33"/>
                <w:szCs w:val="33"/>
              </w:rPr>
              <w:jc w:val="left"/>
              <w:ind w:left="374" w:right="-28"/>
            </w:pPr>
            <w:r>
              <w:rPr>
                <w:rFonts w:cs="Calibri" w:hAnsi="Calibri" w:eastAsia="Calibri" w:ascii="Calibri"/>
                <w:spacing w:val="6"/>
                <w:w w:val="54"/>
                <w:sz w:val="33"/>
                <w:szCs w:val="33"/>
              </w:rPr>
              <w:t>01</w:t>
            </w:r>
            <w:r>
              <w:rPr>
                <w:rFonts w:cs="Calibri" w:hAnsi="Calibri" w:eastAsia="Calibri" w:ascii="Calibri"/>
                <w:spacing w:val="0"/>
                <w:w w:val="100"/>
                <w:sz w:val="33"/>
                <w:szCs w:val="33"/>
              </w:rPr>
            </w:r>
          </w:p>
        </w:tc>
        <w:tc>
          <w:tcPr>
            <w:tcW w:w="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8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33"/>
                <w:szCs w:val="33"/>
              </w:rPr>
              <w:jc w:val="left"/>
              <w:ind w:left="42"/>
            </w:pPr>
            <w:r>
              <w:rPr>
                <w:rFonts w:cs="Calibri" w:hAnsi="Calibri" w:eastAsia="Calibri" w:ascii="Calibri"/>
                <w:b/>
                <w:spacing w:val="2"/>
                <w:w w:val="54"/>
                <w:sz w:val="33"/>
                <w:szCs w:val="33"/>
              </w:rPr>
              <w:t>A</w:t>
            </w:r>
            <w:r>
              <w:rPr>
                <w:rFonts w:cs="Calibri" w:hAnsi="Calibri" w:eastAsia="Calibri" w:ascii="Calibri"/>
                <w:b/>
                <w:spacing w:val="6"/>
                <w:w w:val="54"/>
                <w:sz w:val="33"/>
                <w:szCs w:val="33"/>
              </w:rPr>
              <w:t>N</w:t>
            </w:r>
            <w:r>
              <w:rPr>
                <w:rFonts w:cs="Calibri" w:hAnsi="Calibri" w:eastAsia="Calibri" w:ascii="Calibri"/>
                <w:b/>
                <w:spacing w:val="-7"/>
                <w:w w:val="54"/>
                <w:sz w:val="33"/>
                <w:szCs w:val="33"/>
              </w:rPr>
              <w:t>T</w:t>
            </w:r>
            <w:r>
              <w:rPr>
                <w:rFonts w:cs="Calibri" w:hAnsi="Calibri" w:eastAsia="Calibri" w:ascii="Calibri"/>
                <w:b/>
                <w:spacing w:val="-6"/>
                <w:w w:val="54"/>
                <w:sz w:val="33"/>
                <w:szCs w:val="33"/>
              </w:rPr>
              <w:t>I</w:t>
            </w:r>
            <w:r>
              <w:rPr>
                <w:rFonts w:cs="Calibri" w:hAnsi="Calibri" w:eastAsia="Calibri" w:ascii="Calibri"/>
                <w:b/>
                <w:spacing w:val="-4"/>
                <w:w w:val="54"/>
                <w:sz w:val="33"/>
                <w:szCs w:val="33"/>
              </w:rPr>
              <w:t>G</w:t>
            </w:r>
            <w:r>
              <w:rPr>
                <w:rFonts w:cs="Calibri" w:hAnsi="Calibri" w:eastAsia="Calibri" w:ascii="Calibri"/>
                <w:b/>
                <w:spacing w:val="-8"/>
                <w:w w:val="54"/>
                <w:sz w:val="33"/>
                <w:szCs w:val="33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54"/>
                <w:sz w:val="33"/>
                <w:szCs w:val="3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33"/>
                <w:szCs w:val="33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33"/>
                <w:szCs w:val="33"/>
              </w:rPr>
              <w:jc w:val="left"/>
              <w:ind w:left="42"/>
            </w:pPr>
            <w:r>
              <w:rPr>
                <w:rFonts w:cs="Calibri" w:hAnsi="Calibri" w:eastAsia="Calibri" w:ascii="Calibri"/>
                <w:spacing w:val="-4"/>
                <w:w w:val="54"/>
                <w:sz w:val="33"/>
                <w:szCs w:val="3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54"/>
                <w:sz w:val="33"/>
                <w:szCs w:val="33"/>
              </w:rPr>
              <w:t>n</w:t>
            </w:r>
            <w:r>
              <w:rPr>
                <w:rFonts w:cs="Calibri" w:hAnsi="Calibri" w:eastAsia="Calibri" w:ascii="Calibri"/>
                <w:spacing w:val="-3"/>
                <w:w w:val="54"/>
                <w:sz w:val="33"/>
                <w:szCs w:val="33"/>
              </w:rPr>
              <w:t>t</w:t>
            </w:r>
            <w:r>
              <w:rPr>
                <w:rFonts w:cs="Calibri" w:hAnsi="Calibri" w:eastAsia="Calibri" w:ascii="Calibri"/>
                <w:spacing w:val="8"/>
                <w:w w:val="54"/>
                <w:sz w:val="33"/>
                <w:szCs w:val="3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54"/>
                <w:sz w:val="33"/>
                <w:szCs w:val="33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54"/>
                <w:sz w:val="33"/>
                <w:szCs w:val="3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54"/>
                <w:sz w:val="33"/>
                <w:szCs w:val="33"/>
              </w:rPr>
              <w:t>o</w:t>
            </w:r>
            <w:r>
              <w:rPr>
                <w:rFonts w:cs="Calibri" w:hAnsi="Calibri" w:eastAsia="Calibri" w:ascii="Calibri"/>
                <w:spacing w:val="7"/>
                <w:w w:val="54"/>
                <w:sz w:val="33"/>
                <w:szCs w:val="3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54"/>
                <w:sz w:val="33"/>
                <w:szCs w:val="33"/>
              </w:rPr>
              <w:t>H</w:t>
            </w:r>
            <w:r>
              <w:rPr>
                <w:rFonts w:cs="Calibri" w:hAnsi="Calibri" w:eastAsia="Calibri" w:ascii="Calibri"/>
                <w:spacing w:val="14"/>
                <w:w w:val="54"/>
                <w:sz w:val="33"/>
                <w:szCs w:val="33"/>
              </w:rPr>
              <w:t>i</w:t>
            </w:r>
            <w:r>
              <w:rPr>
                <w:rFonts w:cs="Calibri" w:hAnsi="Calibri" w:eastAsia="Calibri" w:ascii="Calibri"/>
                <w:spacing w:val="12"/>
                <w:w w:val="54"/>
                <w:sz w:val="33"/>
                <w:szCs w:val="33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54"/>
                <w:sz w:val="33"/>
                <w:szCs w:val="33"/>
              </w:rPr>
              <w:t>t</w:t>
            </w:r>
            <w:r>
              <w:rPr>
                <w:rFonts w:cs="Calibri" w:hAnsi="Calibri" w:eastAsia="Calibri" w:ascii="Calibri"/>
                <w:spacing w:val="2"/>
                <w:w w:val="54"/>
                <w:sz w:val="33"/>
                <w:szCs w:val="33"/>
              </w:rPr>
              <w:t>ó</w:t>
            </w:r>
            <w:r>
              <w:rPr>
                <w:rFonts w:cs="Calibri" w:hAnsi="Calibri" w:eastAsia="Calibri" w:ascii="Calibri"/>
                <w:spacing w:val="7"/>
                <w:w w:val="54"/>
                <w:sz w:val="33"/>
                <w:szCs w:val="33"/>
              </w:rPr>
              <w:t>r</w:t>
            </w:r>
            <w:r>
              <w:rPr>
                <w:rFonts w:cs="Calibri" w:hAnsi="Calibri" w:eastAsia="Calibri" w:ascii="Calibri"/>
                <w:spacing w:val="14"/>
                <w:w w:val="54"/>
                <w:sz w:val="33"/>
                <w:szCs w:val="33"/>
              </w:rPr>
              <w:t>i</w:t>
            </w:r>
            <w:r>
              <w:rPr>
                <w:rFonts w:cs="Calibri" w:hAnsi="Calibri" w:eastAsia="Calibri" w:ascii="Calibri"/>
                <w:spacing w:val="6"/>
                <w:w w:val="54"/>
                <w:sz w:val="33"/>
                <w:szCs w:val="33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54"/>
                <w:sz w:val="33"/>
                <w:szCs w:val="3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33"/>
                <w:szCs w:val="33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alibri" w:hAnsi="Calibri" w:eastAsia="Calibri" w:ascii="Calibri"/>
                <w:sz w:val="33"/>
                <w:szCs w:val="33"/>
              </w:rPr>
              <w:jc w:val="left"/>
              <w:ind w:left="172"/>
            </w:pPr>
            <w:r>
              <w:rPr>
                <w:rFonts w:cs="Calibri" w:hAnsi="Calibri" w:eastAsia="Calibri" w:ascii="Calibri"/>
                <w:w w:val="54"/>
                <w:sz w:val="33"/>
                <w:szCs w:val="33"/>
              </w:rPr>
              <w:t>$</w:t>
            </w:r>
            <w:r>
              <w:rPr>
                <w:rFonts w:cs="Calibri" w:hAnsi="Calibri" w:eastAsia="Calibri" w:ascii="Calibri"/>
                <w:spacing w:val="-54"/>
                <w:w w:val="100"/>
                <w:sz w:val="33"/>
                <w:szCs w:val="33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54"/>
                <w:sz w:val="33"/>
                <w:szCs w:val="33"/>
              </w:rPr>
              <w:t>2</w:t>
            </w:r>
            <w:r>
              <w:rPr>
                <w:rFonts w:cs="Calibri" w:hAnsi="Calibri" w:eastAsia="Calibri" w:ascii="Calibri"/>
                <w:spacing w:val="-3"/>
                <w:w w:val="54"/>
                <w:sz w:val="33"/>
                <w:szCs w:val="33"/>
              </w:rPr>
              <w:t>,</w:t>
            </w:r>
            <w:r>
              <w:rPr>
                <w:rFonts w:cs="Calibri" w:hAnsi="Calibri" w:eastAsia="Calibri" w:ascii="Calibri"/>
                <w:spacing w:val="6"/>
                <w:w w:val="54"/>
                <w:sz w:val="33"/>
                <w:szCs w:val="33"/>
              </w:rPr>
              <w:t>360</w:t>
            </w:r>
            <w:r>
              <w:rPr>
                <w:rFonts w:cs="Calibri" w:hAnsi="Calibri" w:eastAsia="Calibri" w:ascii="Calibri"/>
                <w:spacing w:val="-4"/>
                <w:w w:val="54"/>
                <w:sz w:val="33"/>
                <w:szCs w:val="33"/>
              </w:rPr>
              <w:t>.</w:t>
            </w:r>
            <w:r>
              <w:rPr>
                <w:rFonts w:cs="Calibri" w:hAnsi="Calibri" w:eastAsia="Calibri" w:ascii="Calibri"/>
                <w:spacing w:val="6"/>
                <w:w w:val="54"/>
                <w:sz w:val="33"/>
                <w:szCs w:val="33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33"/>
                <w:szCs w:val="33"/>
              </w:rPr>
            </w:r>
          </w:p>
        </w:tc>
        <w:tc>
          <w:tcPr>
            <w:tcW w:w="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alibri" w:hAnsi="Calibri" w:eastAsia="Calibri" w:ascii="Calibri"/>
                <w:sz w:val="33"/>
                <w:szCs w:val="33"/>
              </w:rPr>
              <w:jc w:val="left"/>
              <w:ind w:left="390" w:right="-23"/>
            </w:pPr>
            <w:r>
              <w:rPr>
                <w:rFonts w:cs="Calibri" w:hAnsi="Calibri" w:eastAsia="Calibri" w:ascii="Calibri"/>
                <w:spacing w:val="6"/>
                <w:w w:val="54"/>
                <w:sz w:val="33"/>
                <w:szCs w:val="33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54"/>
                <w:sz w:val="33"/>
                <w:szCs w:val="3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33"/>
                <w:szCs w:val="33"/>
              </w:rPr>
            </w:r>
          </w:p>
        </w:tc>
        <w:tc>
          <w:tcPr>
            <w:tcW w:w="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8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33"/>
                <w:szCs w:val="33"/>
              </w:rPr>
              <w:jc w:val="left"/>
              <w:ind w:left="42"/>
            </w:pPr>
            <w:r>
              <w:rPr>
                <w:rFonts w:cs="Calibri" w:hAnsi="Calibri" w:eastAsia="Calibri" w:ascii="Calibri"/>
                <w:b/>
                <w:spacing w:val="-3"/>
                <w:w w:val="54"/>
                <w:sz w:val="33"/>
                <w:szCs w:val="33"/>
              </w:rPr>
              <w:t>S</w:t>
            </w:r>
            <w:r>
              <w:rPr>
                <w:rFonts w:cs="Calibri" w:hAnsi="Calibri" w:eastAsia="Calibri" w:ascii="Calibri"/>
                <w:b/>
                <w:spacing w:val="-4"/>
                <w:w w:val="54"/>
                <w:sz w:val="33"/>
                <w:szCs w:val="33"/>
              </w:rPr>
              <w:t>E</w:t>
            </w:r>
            <w:r>
              <w:rPr>
                <w:rFonts w:cs="Calibri" w:hAnsi="Calibri" w:eastAsia="Calibri" w:ascii="Calibri"/>
                <w:b/>
                <w:spacing w:val="-4"/>
                <w:w w:val="54"/>
                <w:sz w:val="33"/>
                <w:szCs w:val="33"/>
              </w:rPr>
              <w:t>R</w:t>
            </w:r>
            <w:r>
              <w:rPr>
                <w:rFonts w:cs="Calibri" w:hAnsi="Calibri" w:eastAsia="Calibri" w:ascii="Calibri"/>
                <w:b/>
                <w:spacing w:val="3"/>
                <w:w w:val="54"/>
                <w:sz w:val="33"/>
                <w:szCs w:val="33"/>
              </w:rPr>
              <w:t>V</w:t>
            </w:r>
            <w:r>
              <w:rPr>
                <w:rFonts w:cs="Calibri" w:hAnsi="Calibri" w:eastAsia="Calibri" w:ascii="Calibri"/>
                <w:b/>
                <w:spacing w:val="-6"/>
                <w:w w:val="54"/>
                <w:sz w:val="33"/>
                <w:szCs w:val="33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54"/>
                <w:sz w:val="33"/>
                <w:szCs w:val="33"/>
              </w:rPr>
              <w:t>C</w:t>
            </w:r>
            <w:r>
              <w:rPr>
                <w:rFonts w:cs="Calibri" w:hAnsi="Calibri" w:eastAsia="Calibri" w:ascii="Calibri"/>
                <w:b/>
                <w:spacing w:val="-6"/>
                <w:w w:val="54"/>
                <w:sz w:val="33"/>
                <w:szCs w:val="33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54"/>
                <w:sz w:val="33"/>
                <w:szCs w:val="3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54"/>
                <w:sz w:val="33"/>
                <w:szCs w:val="33"/>
              </w:rPr>
              <w:t>‐</w:t>
            </w:r>
            <w:r>
              <w:rPr>
                <w:rFonts w:cs="Calibri" w:hAnsi="Calibri" w:eastAsia="Calibri" w:ascii="Calibri"/>
                <w:b/>
                <w:spacing w:val="-2"/>
                <w:w w:val="54"/>
                <w:sz w:val="33"/>
                <w:szCs w:val="33"/>
              </w:rPr>
              <w:t>H</w:t>
            </w:r>
            <w:r>
              <w:rPr>
                <w:rFonts w:cs="Calibri" w:hAnsi="Calibri" w:eastAsia="Calibri" w:ascii="Calibri"/>
                <w:b/>
                <w:spacing w:val="3"/>
                <w:w w:val="54"/>
                <w:sz w:val="33"/>
                <w:szCs w:val="33"/>
              </w:rPr>
              <w:t>O</w:t>
            </w:r>
            <w:r>
              <w:rPr>
                <w:rFonts w:cs="Calibri" w:hAnsi="Calibri" w:eastAsia="Calibri" w:ascii="Calibri"/>
                <w:b/>
                <w:spacing w:val="-2"/>
                <w:w w:val="54"/>
                <w:sz w:val="33"/>
                <w:szCs w:val="33"/>
              </w:rPr>
              <w:t>S</w:t>
            </w:r>
            <w:r>
              <w:rPr>
                <w:rFonts w:cs="Calibri" w:hAnsi="Calibri" w:eastAsia="Calibri" w:ascii="Calibri"/>
                <w:b/>
                <w:spacing w:val="2"/>
                <w:w w:val="54"/>
                <w:sz w:val="33"/>
                <w:szCs w:val="33"/>
              </w:rPr>
              <w:t>P</w:t>
            </w:r>
            <w:r>
              <w:rPr>
                <w:rFonts w:cs="Calibri" w:hAnsi="Calibri" w:eastAsia="Calibri" w:ascii="Calibri"/>
                <w:b/>
                <w:spacing w:val="-7"/>
                <w:w w:val="54"/>
                <w:sz w:val="33"/>
                <w:szCs w:val="33"/>
              </w:rPr>
              <w:t>I</w:t>
            </w:r>
            <w:r>
              <w:rPr>
                <w:rFonts w:cs="Calibri" w:hAnsi="Calibri" w:eastAsia="Calibri" w:ascii="Calibri"/>
                <w:b/>
                <w:spacing w:val="-5"/>
                <w:w w:val="54"/>
                <w:sz w:val="33"/>
                <w:szCs w:val="33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54"/>
                <w:sz w:val="33"/>
                <w:szCs w:val="3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54"/>
                <w:sz w:val="33"/>
                <w:szCs w:val="3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33"/>
                <w:szCs w:val="33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33"/>
                <w:szCs w:val="33"/>
              </w:rPr>
              <w:jc w:val="left"/>
              <w:ind w:left="42"/>
            </w:pPr>
            <w:r>
              <w:rPr>
                <w:rFonts w:cs="Calibri" w:hAnsi="Calibri" w:eastAsia="Calibri" w:ascii="Calibri"/>
                <w:spacing w:val="0"/>
                <w:w w:val="55"/>
                <w:sz w:val="33"/>
                <w:szCs w:val="33"/>
              </w:rPr>
              <w:t>S</w:t>
            </w:r>
            <w:r>
              <w:rPr>
                <w:rFonts w:cs="Calibri" w:hAnsi="Calibri" w:eastAsia="Calibri" w:ascii="Calibri"/>
                <w:spacing w:val="-3"/>
                <w:w w:val="55"/>
                <w:sz w:val="33"/>
                <w:szCs w:val="33"/>
              </w:rPr>
              <w:t>e</w:t>
            </w:r>
            <w:r>
              <w:rPr>
                <w:rFonts w:cs="Calibri" w:hAnsi="Calibri" w:eastAsia="Calibri" w:ascii="Calibri"/>
                <w:spacing w:val="3"/>
                <w:w w:val="55"/>
                <w:sz w:val="33"/>
                <w:szCs w:val="33"/>
              </w:rPr>
              <w:t>r</w:t>
            </w:r>
            <w:r>
              <w:rPr>
                <w:rFonts w:cs="Calibri" w:hAnsi="Calibri" w:eastAsia="Calibri" w:ascii="Calibri"/>
                <w:spacing w:val="2"/>
                <w:w w:val="55"/>
                <w:sz w:val="33"/>
                <w:szCs w:val="33"/>
              </w:rPr>
              <w:t>v</w:t>
            </w:r>
            <w:r>
              <w:rPr>
                <w:rFonts w:cs="Calibri" w:hAnsi="Calibri" w:eastAsia="Calibri" w:ascii="Calibri"/>
                <w:spacing w:val="8"/>
                <w:w w:val="55"/>
                <w:sz w:val="33"/>
                <w:szCs w:val="33"/>
              </w:rPr>
              <w:t>i</w:t>
            </w:r>
            <w:r>
              <w:rPr>
                <w:rFonts w:cs="Calibri" w:hAnsi="Calibri" w:eastAsia="Calibri" w:ascii="Calibri"/>
                <w:spacing w:val="4"/>
                <w:w w:val="55"/>
                <w:sz w:val="33"/>
                <w:szCs w:val="33"/>
              </w:rPr>
              <w:t>c</w:t>
            </w:r>
            <w:r>
              <w:rPr>
                <w:rFonts w:cs="Calibri" w:hAnsi="Calibri" w:eastAsia="Calibri" w:ascii="Calibri"/>
                <w:spacing w:val="8"/>
                <w:w w:val="55"/>
                <w:sz w:val="33"/>
                <w:szCs w:val="3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55"/>
                <w:sz w:val="33"/>
                <w:szCs w:val="33"/>
              </w:rPr>
              <w:t>o</w:t>
            </w:r>
            <w:r>
              <w:rPr>
                <w:rFonts w:cs="Calibri" w:hAnsi="Calibri" w:eastAsia="Calibri" w:ascii="Calibri"/>
                <w:spacing w:val="10"/>
                <w:w w:val="55"/>
                <w:sz w:val="33"/>
                <w:szCs w:val="33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54"/>
                <w:sz w:val="33"/>
                <w:szCs w:val="33"/>
              </w:rPr>
              <w:t>H</w:t>
            </w:r>
            <w:r>
              <w:rPr>
                <w:rFonts w:cs="Calibri" w:hAnsi="Calibri" w:eastAsia="Calibri" w:ascii="Calibri"/>
                <w:spacing w:val="2"/>
                <w:w w:val="54"/>
                <w:sz w:val="33"/>
                <w:szCs w:val="33"/>
              </w:rPr>
              <w:t>o</w:t>
            </w:r>
            <w:r>
              <w:rPr>
                <w:rFonts w:cs="Calibri" w:hAnsi="Calibri" w:eastAsia="Calibri" w:ascii="Calibri"/>
                <w:spacing w:val="13"/>
                <w:w w:val="54"/>
                <w:sz w:val="33"/>
                <w:szCs w:val="33"/>
              </w:rPr>
              <w:t>s</w:t>
            </w:r>
            <w:r>
              <w:rPr>
                <w:rFonts w:cs="Calibri" w:hAnsi="Calibri" w:eastAsia="Calibri" w:ascii="Calibri"/>
                <w:spacing w:val="2"/>
                <w:w w:val="54"/>
                <w:sz w:val="33"/>
                <w:szCs w:val="33"/>
              </w:rPr>
              <w:t>p</w:t>
            </w:r>
            <w:r>
              <w:rPr>
                <w:rFonts w:cs="Calibri" w:hAnsi="Calibri" w:eastAsia="Calibri" w:ascii="Calibri"/>
                <w:spacing w:val="14"/>
                <w:w w:val="54"/>
                <w:sz w:val="33"/>
                <w:szCs w:val="33"/>
              </w:rPr>
              <w:t>i</w:t>
            </w:r>
            <w:r>
              <w:rPr>
                <w:rFonts w:cs="Calibri" w:hAnsi="Calibri" w:eastAsia="Calibri" w:ascii="Calibri"/>
                <w:spacing w:val="-4"/>
                <w:w w:val="54"/>
                <w:sz w:val="33"/>
                <w:szCs w:val="33"/>
              </w:rPr>
              <w:t>t</w:t>
            </w:r>
            <w:r>
              <w:rPr>
                <w:rFonts w:cs="Calibri" w:hAnsi="Calibri" w:eastAsia="Calibri" w:ascii="Calibri"/>
                <w:spacing w:val="11"/>
                <w:w w:val="54"/>
                <w:sz w:val="33"/>
                <w:szCs w:val="3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54"/>
                <w:sz w:val="33"/>
                <w:szCs w:val="3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33"/>
                <w:szCs w:val="33"/>
              </w:rPr>
            </w:r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alibri" w:hAnsi="Calibri" w:eastAsia="Calibri" w:ascii="Calibri"/>
                <w:sz w:val="33"/>
                <w:szCs w:val="33"/>
              </w:rPr>
              <w:jc w:val="left"/>
              <w:ind w:left="111"/>
            </w:pPr>
            <w:r>
              <w:rPr>
                <w:rFonts w:cs="Calibri" w:hAnsi="Calibri" w:eastAsia="Calibri" w:ascii="Calibri"/>
                <w:w w:val="54"/>
                <w:sz w:val="33"/>
                <w:szCs w:val="33"/>
              </w:rPr>
              <w:t>$</w:t>
            </w:r>
            <w:r>
              <w:rPr>
                <w:rFonts w:cs="Calibri" w:hAnsi="Calibri" w:eastAsia="Calibri" w:ascii="Calibri"/>
                <w:spacing w:val="-56"/>
                <w:w w:val="100"/>
                <w:sz w:val="33"/>
                <w:szCs w:val="33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54"/>
                <w:sz w:val="33"/>
                <w:szCs w:val="33"/>
              </w:rPr>
              <w:t>4</w:t>
            </w:r>
            <w:r>
              <w:rPr>
                <w:rFonts w:cs="Calibri" w:hAnsi="Calibri" w:eastAsia="Calibri" w:ascii="Calibri"/>
                <w:spacing w:val="-3"/>
                <w:w w:val="54"/>
                <w:sz w:val="33"/>
                <w:szCs w:val="33"/>
              </w:rPr>
              <w:t>,</w:t>
            </w:r>
            <w:r>
              <w:rPr>
                <w:rFonts w:cs="Calibri" w:hAnsi="Calibri" w:eastAsia="Calibri" w:ascii="Calibri"/>
                <w:spacing w:val="6"/>
                <w:w w:val="54"/>
                <w:sz w:val="33"/>
                <w:szCs w:val="33"/>
              </w:rPr>
              <w:t>770</w:t>
            </w:r>
            <w:r>
              <w:rPr>
                <w:rFonts w:cs="Calibri" w:hAnsi="Calibri" w:eastAsia="Calibri" w:ascii="Calibri"/>
                <w:spacing w:val="-4"/>
                <w:w w:val="54"/>
                <w:sz w:val="33"/>
                <w:szCs w:val="33"/>
              </w:rPr>
              <w:t>.</w:t>
            </w:r>
            <w:r>
              <w:rPr>
                <w:rFonts w:cs="Calibri" w:hAnsi="Calibri" w:eastAsia="Calibri" w:ascii="Calibri"/>
                <w:spacing w:val="6"/>
                <w:w w:val="54"/>
                <w:sz w:val="33"/>
                <w:szCs w:val="33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33"/>
                <w:szCs w:val="33"/>
              </w:rPr>
            </w:r>
          </w:p>
        </w:tc>
      </w:tr>
      <w:tr>
        <w:trPr>
          <w:trHeight w:val="765" w:hRule="exact"/>
        </w:trPr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33"/>
                <w:szCs w:val="33"/>
              </w:rPr>
              <w:jc w:val="left"/>
              <w:spacing w:before="23"/>
              <w:ind w:left="374" w:right="-27"/>
            </w:pPr>
            <w:r>
              <w:rPr>
                <w:rFonts w:cs="Calibri" w:hAnsi="Calibri" w:eastAsia="Calibri" w:ascii="Calibri"/>
                <w:spacing w:val="6"/>
                <w:w w:val="54"/>
                <w:sz w:val="33"/>
                <w:szCs w:val="33"/>
              </w:rPr>
              <w:t>02</w:t>
            </w:r>
            <w:r>
              <w:rPr>
                <w:rFonts w:cs="Calibri" w:hAnsi="Calibri" w:eastAsia="Calibri" w:ascii="Calibri"/>
                <w:spacing w:val="0"/>
                <w:w w:val="100"/>
                <w:sz w:val="33"/>
                <w:szCs w:val="33"/>
              </w:rPr>
            </w:r>
          </w:p>
        </w:tc>
        <w:tc>
          <w:tcPr>
            <w:tcW w:w="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33"/>
                <w:szCs w:val="33"/>
              </w:rPr>
              <w:jc w:val="left"/>
              <w:spacing w:before="23"/>
              <w:ind w:left="42"/>
            </w:pPr>
            <w:r>
              <w:rPr>
                <w:rFonts w:cs="Calibri" w:hAnsi="Calibri" w:eastAsia="Calibri" w:ascii="Calibri"/>
                <w:spacing w:val="-4"/>
                <w:w w:val="54"/>
                <w:sz w:val="33"/>
                <w:szCs w:val="3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54"/>
                <w:sz w:val="33"/>
                <w:szCs w:val="33"/>
              </w:rPr>
              <w:t>n</w:t>
            </w:r>
            <w:r>
              <w:rPr>
                <w:rFonts w:cs="Calibri" w:hAnsi="Calibri" w:eastAsia="Calibri" w:ascii="Calibri"/>
                <w:spacing w:val="-3"/>
                <w:w w:val="54"/>
                <w:sz w:val="33"/>
                <w:szCs w:val="33"/>
              </w:rPr>
              <w:t>t</w:t>
            </w:r>
            <w:r>
              <w:rPr>
                <w:rFonts w:cs="Calibri" w:hAnsi="Calibri" w:eastAsia="Calibri" w:ascii="Calibri"/>
                <w:spacing w:val="8"/>
                <w:w w:val="54"/>
                <w:sz w:val="33"/>
                <w:szCs w:val="3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54"/>
                <w:sz w:val="33"/>
                <w:szCs w:val="33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54"/>
                <w:sz w:val="33"/>
                <w:szCs w:val="3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54"/>
                <w:sz w:val="33"/>
                <w:szCs w:val="33"/>
              </w:rPr>
              <w:t>o</w:t>
            </w:r>
            <w:r>
              <w:rPr>
                <w:rFonts w:cs="Calibri" w:hAnsi="Calibri" w:eastAsia="Calibri" w:ascii="Calibri"/>
                <w:spacing w:val="7"/>
                <w:w w:val="54"/>
                <w:sz w:val="33"/>
                <w:szCs w:val="3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54"/>
                <w:sz w:val="33"/>
                <w:szCs w:val="33"/>
              </w:rPr>
              <w:t>R</w:t>
            </w:r>
            <w:r>
              <w:rPr>
                <w:rFonts w:cs="Calibri" w:hAnsi="Calibri" w:eastAsia="Calibri" w:ascii="Calibri"/>
                <w:spacing w:val="-7"/>
                <w:w w:val="54"/>
                <w:sz w:val="33"/>
                <w:szCs w:val="3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54"/>
                <w:sz w:val="33"/>
                <w:szCs w:val="33"/>
              </w:rPr>
              <w:t>g</w:t>
            </w:r>
            <w:r>
              <w:rPr>
                <w:rFonts w:cs="Calibri" w:hAnsi="Calibri" w:eastAsia="Calibri" w:ascii="Calibri"/>
                <w:spacing w:val="14"/>
                <w:w w:val="54"/>
                <w:sz w:val="33"/>
                <w:szCs w:val="33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54"/>
                <w:sz w:val="33"/>
                <w:szCs w:val="33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54"/>
                <w:sz w:val="33"/>
                <w:szCs w:val="33"/>
              </w:rPr>
              <w:t>n</w:t>
            </w:r>
            <w:r>
              <w:rPr>
                <w:rFonts w:cs="Calibri" w:hAnsi="Calibri" w:eastAsia="Calibri" w:ascii="Calibri"/>
                <w:spacing w:val="11"/>
                <w:w w:val="54"/>
                <w:sz w:val="33"/>
                <w:szCs w:val="3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54"/>
                <w:sz w:val="33"/>
                <w:szCs w:val="3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33"/>
                <w:szCs w:val="33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33"/>
                <w:szCs w:val="33"/>
              </w:rPr>
              <w:jc w:val="left"/>
              <w:spacing w:before="23"/>
              <w:ind w:left="172"/>
            </w:pPr>
            <w:r>
              <w:rPr>
                <w:rFonts w:cs="Calibri" w:hAnsi="Calibri" w:eastAsia="Calibri" w:ascii="Calibri"/>
                <w:w w:val="54"/>
                <w:sz w:val="33"/>
                <w:szCs w:val="33"/>
              </w:rPr>
              <w:t>$</w:t>
            </w:r>
            <w:r>
              <w:rPr>
                <w:rFonts w:cs="Calibri" w:hAnsi="Calibri" w:eastAsia="Calibri" w:ascii="Calibri"/>
                <w:spacing w:val="-54"/>
                <w:w w:val="100"/>
                <w:sz w:val="33"/>
                <w:szCs w:val="33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54"/>
                <w:sz w:val="33"/>
                <w:szCs w:val="33"/>
              </w:rPr>
              <w:t>2</w:t>
            </w:r>
            <w:r>
              <w:rPr>
                <w:rFonts w:cs="Calibri" w:hAnsi="Calibri" w:eastAsia="Calibri" w:ascii="Calibri"/>
                <w:spacing w:val="-3"/>
                <w:w w:val="54"/>
                <w:sz w:val="33"/>
                <w:szCs w:val="33"/>
              </w:rPr>
              <w:t>,</w:t>
            </w:r>
            <w:r>
              <w:rPr>
                <w:rFonts w:cs="Calibri" w:hAnsi="Calibri" w:eastAsia="Calibri" w:ascii="Calibri"/>
                <w:spacing w:val="6"/>
                <w:w w:val="54"/>
                <w:sz w:val="33"/>
                <w:szCs w:val="33"/>
              </w:rPr>
              <w:t>135</w:t>
            </w:r>
            <w:r>
              <w:rPr>
                <w:rFonts w:cs="Calibri" w:hAnsi="Calibri" w:eastAsia="Calibri" w:ascii="Calibri"/>
                <w:spacing w:val="-4"/>
                <w:w w:val="54"/>
                <w:sz w:val="33"/>
                <w:szCs w:val="33"/>
              </w:rPr>
              <w:t>.</w:t>
            </w:r>
            <w:r>
              <w:rPr>
                <w:rFonts w:cs="Calibri" w:hAnsi="Calibri" w:eastAsia="Calibri" w:ascii="Calibri"/>
                <w:spacing w:val="6"/>
                <w:w w:val="54"/>
                <w:sz w:val="33"/>
                <w:szCs w:val="33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33"/>
                <w:szCs w:val="33"/>
              </w:rPr>
            </w:r>
          </w:p>
        </w:tc>
        <w:tc>
          <w:tcPr>
            <w:tcW w:w="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275" w:hRule="exact"/>
        </w:trPr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33"/>
                <w:szCs w:val="33"/>
              </w:rPr>
              <w:jc w:val="left"/>
              <w:ind w:left="374" w:right="-27"/>
            </w:pPr>
            <w:r>
              <w:rPr>
                <w:rFonts w:cs="Calibri" w:hAnsi="Calibri" w:eastAsia="Calibri" w:ascii="Calibri"/>
                <w:spacing w:val="6"/>
                <w:w w:val="54"/>
                <w:sz w:val="33"/>
                <w:szCs w:val="33"/>
              </w:rPr>
              <w:t>03</w:t>
            </w:r>
            <w:r>
              <w:rPr>
                <w:rFonts w:cs="Calibri" w:hAnsi="Calibri" w:eastAsia="Calibri" w:ascii="Calibri"/>
                <w:spacing w:val="0"/>
                <w:w w:val="100"/>
                <w:sz w:val="33"/>
                <w:szCs w:val="33"/>
              </w:rPr>
            </w:r>
          </w:p>
        </w:tc>
        <w:tc>
          <w:tcPr>
            <w:tcW w:w="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1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33"/>
                <w:szCs w:val="33"/>
              </w:rPr>
              <w:jc w:val="left"/>
              <w:ind w:left="42"/>
            </w:pPr>
            <w:r>
              <w:rPr>
                <w:rFonts w:cs="Calibri" w:hAnsi="Calibri" w:eastAsia="Calibri" w:ascii="Calibri"/>
                <w:b/>
                <w:spacing w:val="-3"/>
                <w:w w:val="53"/>
                <w:sz w:val="33"/>
                <w:szCs w:val="33"/>
              </w:rPr>
              <w:t>M</w:t>
            </w:r>
            <w:r>
              <w:rPr>
                <w:rFonts w:cs="Calibri" w:hAnsi="Calibri" w:eastAsia="Calibri" w:ascii="Calibri"/>
                <w:b/>
                <w:spacing w:val="2"/>
                <w:w w:val="53"/>
                <w:sz w:val="33"/>
                <w:szCs w:val="33"/>
              </w:rPr>
              <w:t>O</w:t>
            </w:r>
            <w:r>
              <w:rPr>
                <w:rFonts w:cs="Calibri" w:hAnsi="Calibri" w:eastAsia="Calibri" w:ascii="Calibri"/>
                <w:b/>
                <w:spacing w:val="-2"/>
                <w:w w:val="53"/>
                <w:sz w:val="33"/>
                <w:szCs w:val="33"/>
              </w:rPr>
              <w:t>D</w:t>
            </w:r>
            <w:r>
              <w:rPr>
                <w:rFonts w:cs="Calibri" w:hAnsi="Calibri" w:eastAsia="Calibri" w:ascii="Calibri"/>
                <w:b/>
                <w:spacing w:val="-2"/>
                <w:w w:val="53"/>
                <w:sz w:val="33"/>
                <w:szCs w:val="33"/>
              </w:rPr>
              <w:t>E</w:t>
            </w:r>
            <w:r>
              <w:rPr>
                <w:rFonts w:cs="Calibri" w:hAnsi="Calibri" w:eastAsia="Calibri" w:ascii="Calibri"/>
                <w:b/>
                <w:spacing w:val="-3"/>
                <w:w w:val="53"/>
                <w:sz w:val="33"/>
                <w:szCs w:val="33"/>
              </w:rPr>
              <w:t>R</w:t>
            </w:r>
            <w:r>
              <w:rPr>
                <w:rFonts w:cs="Calibri" w:hAnsi="Calibri" w:eastAsia="Calibri" w:ascii="Calibri"/>
                <w:b/>
                <w:spacing w:val="3"/>
                <w:w w:val="53"/>
                <w:sz w:val="33"/>
                <w:szCs w:val="33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53"/>
                <w:sz w:val="33"/>
                <w:szCs w:val="33"/>
              </w:rPr>
              <w:t>O</w:t>
            </w:r>
            <w:r>
              <w:rPr>
                <w:rFonts w:cs="Calibri" w:hAnsi="Calibri" w:eastAsia="Calibri" w:ascii="Calibri"/>
                <w:b/>
                <w:spacing w:val="16"/>
                <w:w w:val="53"/>
                <w:sz w:val="33"/>
                <w:szCs w:val="33"/>
              </w:rPr>
              <w:t> </w:t>
            </w:r>
            <w:r>
              <w:rPr>
                <w:rFonts w:cs="Calibri" w:hAnsi="Calibri" w:eastAsia="Calibri" w:ascii="Calibri"/>
                <w:b/>
                <w:spacing w:val="-4"/>
                <w:w w:val="54"/>
                <w:sz w:val="33"/>
                <w:szCs w:val="33"/>
              </w:rPr>
              <w:t>H</w:t>
            </w:r>
            <w:r>
              <w:rPr>
                <w:rFonts w:cs="Calibri" w:hAnsi="Calibri" w:eastAsia="Calibri" w:ascii="Calibri"/>
                <w:b/>
                <w:spacing w:val="2"/>
                <w:w w:val="54"/>
                <w:sz w:val="33"/>
                <w:szCs w:val="33"/>
              </w:rPr>
              <w:t>A</w:t>
            </w:r>
            <w:r>
              <w:rPr>
                <w:rFonts w:cs="Calibri" w:hAnsi="Calibri" w:eastAsia="Calibri" w:ascii="Calibri"/>
                <w:b/>
                <w:spacing w:val="-4"/>
                <w:w w:val="54"/>
                <w:sz w:val="33"/>
                <w:szCs w:val="33"/>
              </w:rPr>
              <w:t>B</w:t>
            </w:r>
            <w:r>
              <w:rPr>
                <w:rFonts w:cs="Calibri" w:hAnsi="Calibri" w:eastAsia="Calibri" w:ascii="Calibri"/>
                <w:b/>
                <w:spacing w:val="-6"/>
                <w:w w:val="54"/>
                <w:sz w:val="33"/>
                <w:szCs w:val="33"/>
              </w:rPr>
              <w:t>IT</w:t>
            </w:r>
            <w:r>
              <w:rPr>
                <w:rFonts w:cs="Calibri" w:hAnsi="Calibri" w:eastAsia="Calibri" w:ascii="Calibri"/>
                <w:b/>
                <w:spacing w:val="2"/>
                <w:w w:val="54"/>
                <w:sz w:val="33"/>
                <w:szCs w:val="33"/>
              </w:rPr>
              <w:t>A</w:t>
            </w:r>
            <w:r>
              <w:rPr>
                <w:rFonts w:cs="Calibri" w:hAnsi="Calibri" w:eastAsia="Calibri" w:ascii="Calibri"/>
                <w:b/>
                <w:spacing w:val="2"/>
                <w:w w:val="54"/>
                <w:sz w:val="33"/>
                <w:szCs w:val="33"/>
              </w:rPr>
              <w:t>C</w:t>
            </w:r>
            <w:r>
              <w:rPr>
                <w:rFonts w:cs="Calibri" w:hAnsi="Calibri" w:eastAsia="Calibri" w:ascii="Calibri"/>
                <w:b/>
                <w:spacing w:val="-6"/>
                <w:w w:val="54"/>
                <w:sz w:val="33"/>
                <w:szCs w:val="33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54"/>
                <w:sz w:val="33"/>
                <w:szCs w:val="33"/>
              </w:rPr>
              <w:t>O</w:t>
            </w:r>
            <w:r>
              <w:rPr>
                <w:rFonts w:cs="Calibri" w:hAnsi="Calibri" w:eastAsia="Calibri" w:ascii="Calibri"/>
                <w:b/>
                <w:spacing w:val="6"/>
                <w:w w:val="54"/>
                <w:sz w:val="33"/>
                <w:szCs w:val="33"/>
              </w:rPr>
              <w:t>N</w:t>
            </w:r>
            <w:r>
              <w:rPr>
                <w:rFonts w:cs="Calibri" w:hAnsi="Calibri" w:eastAsia="Calibri" w:ascii="Calibri"/>
                <w:b/>
                <w:spacing w:val="2"/>
                <w:w w:val="54"/>
                <w:sz w:val="33"/>
                <w:szCs w:val="3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54"/>
                <w:sz w:val="33"/>
                <w:szCs w:val="3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33"/>
                <w:szCs w:val="33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33"/>
                <w:szCs w:val="33"/>
              </w:rPr>
              <w:jc w:val="left"/>
              <w:ind w:left="41"/>
            </w:pPr>
            <w:r>
              <w:rPr>
                <w:rFonts w:cs="Calibri" w:hAnsi="Calibri" w:eastAsia="Calibri" w:ascii="Calibri"/>
                <w:spacing w:val="-1"/>
                <w:w w:val="54"/>
                <w:sz w:val="33"/>
                <w:szCs w:val="33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54"/>
                <w:sz w:val="33"/>
                <w:szCs w:val="33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54"/>
                <w:sz w:val="33"/>
                <w:szCs w:val="33"/>
              </w:rPr>
              <w:t>d</w:t>
            </w:r>
            <w:r>
              <w:rPr>
                <w:rFonts w:cs="Calibri" w:hAnsi="Calibri" w:eastAsia="Calibri" w:ascii="Calibri"/>
                <w:spacing w:val="-3"/>
                <w:w w:val="54"/>
                <w:sz w:val="33"/>
                <w:szCs w:val="33"/>
              </w:rPr>
              <w:t>e</w:t>
            </w:r>
            <w:r>
              <w:rPr>
                <w:rFonts w:cs="Calibri" w:hAnsi="Calibri" w:eastAsia="Calibri" w:ascii="Calibri"/>
                <w:spacing w:val="4"/>
                <w:w w:val="54"/>
                <w:sz w:val="33"/>
                <w:szCs w:val="3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54"/>
                <w:sz w:val="33"/>
                <w:szCs w:val="3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54"/>
                <w:sz w:val="33"/>
                <w:szCs w:val="33"/>
              </w:rPr>
              <w:t>o</w:t>
            </w:r>
            <w:r>
              <w:rPr>
                <w:rFonts w:cs="Calibri" w:hAnsi="Calibri" w:eastAsia="Calibri" w:ascii="Calibri"/>
                <w:spacing w:val="7"/>
                <w:w w:val="54"/>
                <w:sz w:val="33"/>
                <w:szCs w:val="3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54"/>
                <w:sz w:val="33"/>
                <w:szCs w:val="33"/>
              </w:rPr>
              <w:t>H</w:t>
            </w:r>
            <w:r>
              <w:rPr>
                <w:rFonts w:cs="Calibri" w:hAnsi="Calibri" w:eastAsia="Calibri" w:ascii="Calibri"/>
                <w:spacing w:val="6"/>
                <w:w w:val="54"/>
                <w:sz w:val="33"/>
                <w:szCs w:val="3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54"/>
                <w:sz w:val="33"/>
                <w:szCs w:val="33"/>
              </w:rPr>
              <w:t>b</w:t>
            </w:r>
            <w:r>
              <w:rPr>
                <w:rFonts w:cs="Calibri" w:hAnsi="Calibri" w:eastAsia="Calibri" w:ascii="Calibri"/>
                <w:spacing w:val="8"/>
                <w:w w:val="54"/>
                <w:sz w:val="33"/>
                <w:szCs w:val="33"/>
              </w:rPr>
              <w:t>i</w:t>
            </w:r>
            <w:r>
              <w:rPr>
                <w:rFonts w:cs="Calibri" w:hAnsi="Calibri" w:eastAsia="Calibri" w:ascii="Calibri"/>
                <w:spacing w:val="-3"/>
                <w:w w:val="54"/>
                <w:sz w:val="33"/>
                <w:szCs w:val="33"/>
              </w:rPr>
              <w:t>t</w:t>
            </w:r>
            <w:r>
              <w:rPr>
                <w:rFonts w:cs="Calibri" w:hAnsi="Calibri" w:eastAsia="Calibri" w:ascii="Calibri"/>
                <w:spacing w:val="6"/>
                <w:w w:val="54"/>
                <w:sz w:val="33"/>
                <w:szCs w:val="33"/>
              </w:rPr>
              <w:t>a</w:t>
            </w:r>
            <w:r>
              <w:rPr>
                <w:rFonts w:cs="Calibri" w:hAnsi="Calibri" w:eastAsia="Calibri" w:ascii="Calibri"/>
                <w:spacing w:val="3"/>
                <w:w w:val="54"/>
                <w:sz w:val="33"/>
                <w:szCs w:val="33"/>
              </w:rPr>
              <w:t>c</w:t>
            </w:r>
            <w:r>
              <w:rPr>
                <w:rFonts w:cs="Calibri" w:hAnsi="Calibri" w:eastAsia="Calibri" w:ascii="Calibri"/>
                <w:spacing w:val="8"/>
                <w:w w:val="54"/>
                <w:sz w:val="33"/>
                <w:szCs w:val="33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54"/>
                <w:sz w:val="33"/>
                <w:szCs w:val="33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54"/>
                <w:sz w:val="33"/>
                <w:szCs w:val="33"/>
              </w:rPr>
              <w:t>n</w:t>
            </w:r>
            <w:r>
              <w:rPr>
                <w:rFonts w:cs="Calibri" w:hAnsi="Calibri" w:eastAsia="Calibri" w:ascii="Calibri"/>
                <w:spacing w:val="6"/>
                <w:w w:val="54"/>
                <w:sz w:val="33"/>
                <w:szCs w:val="3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54"/>
                <w:sz w:val="33"/>
                <w:szCs w:val="3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54"/>
                <w:sz w:val="33"/>
                <w:szCs w:val="33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54"/>
                <w:sz w:val="33"/>
                <w:szCs w:val="33"/>
              </w:rPr>
              <w:t> </w:t>
            </w:r>
            <w:r>
              <w:rPr>
                <w:rFonts w:cs="Calibri" w:hAnsi="Calibri" w:eastAsia="Calibri" w:ascii="Calibri"/>
                <w:spacing w:val="-6"/>
                <w:w w:val="54"/>
                <w:sz w:val="33"/>
                <w:szCs w:val="33"/>
              </w:rPr>
              <w:t>E</w:t>
            </w:r>
            <w:r>
              <w:rPr>
                <w:rFonts w:cs="Calibri" w:hAnsi="Calibri" w:eastAsia="Calibri" w:ascii="Calibri"/>
                <w:spacing w:val="8"/>
                <w:w w:val="54"/>
                <w:sz w:val="33"/>
                <w:szCs w:val="33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54"/>
                <w:sz w:val="33"/>
                <w:szCs w:val="33"/>
              </w:rPr>
              <w:t>onó</w:t>
            </w:r>
            <w:r>
              <w:rPr>
                <w:rFonts w:cs="Calibri" w:hAnsi="Calibri" w:eastAsia="Calibri" w:ascii="Calibri"/>
                <w:spacing w:val="-5"/>
                <w:w w:val="54"/>
                <w:sz w:val="33"/>
                <w:szCs w:val="33"/>
              </w:rPr>
              <w:t>m</w:t>
            </w:r>
            <w:r>
              <w:rPr>
                <w:rFonts w:cs="Calibri" w:hAnsi="Calibri" w:eastAsia="Calibri" w:ascii="Calibri"/>
                <w:spacing w:val="14"/>
                <w:w w:val="54"/>
                <w:sz w:val="33"/>
                <w:szCs w:val="33"/>
              </w:rPr>
              <w:t>i</w:t>
            </w:r>
            <w:r>
              <w:rPr>
                <w:rFonts w:cs="Calibri" w:hAnsi="Calibri" w:eastAsia="Calibri" w:ascii="Calibri"/>
                <w:spacing w:val="8"/>
                <w:w w:val="54"/>
                <w:sz w:val="33"/>
                <w:szCs w:val="33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54"/>
                <w:sz w:val="33"/>
                <w:szCs w:val="3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33"/>
                <w:szCs w:val="33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33"/>
                <w:szCs w:val="33"/>
              </w:rPr>
              <w:jc w:val="left"/>
              <w:ind w:left="172"/>
            </w:pPr>
            <w:r>
              <w:rPr>
                <w:rFonts w:cs="Calibri" w:hAnsi="Calibri" w:eastAsia="Calibri" w:ascii="Calibri"/>
                <w:w w:val="54"/>
                <w:sz w:val="33"/>
                <w:szCs w:val="33"/>
              </w:rPr>
              <w:t>$</w:t>
            </w:r>
            <w:r>
              <w:rPr>
                <w:rFonts w:cs="Calibri" w:hAnsi="Calibri" w:eastAsia="Calibri" w:ascii="Calibri"/>
                <w:spacing w:val="-54"/>
                <w:w w:val="100"/>
                <w:sz w:val="33"/>
                <w:szCs w:val="33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54"/>
                <w:sz w:val="33"/>
                <w:szCs w:val="33"/>
              </w:rPr>
              <w:t>4</w:t>
            </w:r>
            <w:r>
              <w:rPr>
                <w:rFonts w:cs="Calibri" w:hAnsi="Calibri" w:eastAsia="Calibri" w:ascii="Calibri"/>
                <w:spacing w:val="-3"/>
                <w:w w:val="54"/>
                <w:sz w:val="33"/>
                <w:szCs w:val="33"/>
              </w:rPr>
              <w:t>,</w:t>
            </w:r>
            <w:r>
              <w:rPr>
                <w:rFonts w:cs="Calibri" w:hAnsi="Calibri" w:eastAsia="Calibri" w:ascii="Calibri"/>
                <w:spacing w:val="6"/>
                <w:w w:val="54"/>
                <w:sz w:val="33"/>
                <w:szCs w:val="33"/>
              </w:rPr>
              <w:t>375</w:t>
            </w:r>
            <w:r>
              <w:rPr>
                <w:rFonts w:cs="Calibri" w:hAnsi="Calibri" w:eastAsia="Calibri" w:ascii="Calibri"/>
                <w:spacing w:val="-4"/>
                <w:w w:val="54"/>
                <w:sz w:val="33"/>
                <w:szCs w:val="33"/>
              </w:rPr>
              <w:t>.</w:t>
            </w:r>
            <w:r>
              <w:rPr>
                <w:rFonts w:cs="Calibri" w:hAnsi="Calibri" w:eastAsia="Calibri" w:ascii="Calibri"/>
                <w:spacing w:val="6"/>
                <w:w w:val="54"/>
                <w:sz w:val="33"/>
                <w:szCs w:val="33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33"/>
                <w:szCs w:val="33"/>
              </w:rPr>
            </w:r>
          </w:p>
        </w:tc>
        <w:tc>
          <w:tcPr>
            <w:tcW w:w="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33"/>
                <w:szCs w:val="33"/>
              </w:rPr>
              <w:jc w:val="left"/>
              <w:ind w:left="389" w:right="-23"/>
            </w:pPr>
            <w:r>
              <w:rPr>
                <w:rFonts w:cs="Calibri" w:hAnsi="Calibri" w:eastAsia="Calibri" w:ascii="Calibri"/>
                <w:spacing w:val="6"/>
                <w:w w:val="54"/>
                <w:sz w:val="33"/>
                <w:szCs w:val="33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54"/>
                <w:sz w:val="33"/>
                <w:szCs w:val="33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33"/>
                <w:szCs w:val="33"/>
              </w:rPr>
            </w:r>
          </w:p>
        </w:tc>
        <w:tc>
          <w:tcPr>
            <w:tcW w:w="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1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33"/>
                <w:szCs w:val="33"/>
              </w:rPr>
              <w:jc w:val="left"/>
              <w:ind w:left="42"/>
            </w:pPr>
            <w:r>
              <w:rPr>
                <w:rFonts w:cs="Calibri" w:hAnsi="Calibri" w:eastAsia="Calibri" w:ascii="Calibri"/>
                <w:b/>
                <w:spacing w:val="-1"/>
                <w:w w:val="53"/>
                <w:sz w:val="33"/>
                <w:szCs w:val="33"/>
              </w:rPr>
              <w:t>S</w:t>
            </w:r>
            <w:r>
              <w:rPr>
                <w:rFonts w:cs="Calibri" w:hAnsi="Calibri" w:eastAsia="Calibri" w:ascii="Calibri"/>
                <w:b/>
                <w:spacing w:val="-2"/>
                <w:w w:val="53"/>
                <w:sz w:val="33"/>
                <w:szCs w:val="33"/>
              </w:rPr>
              <w:t>E</w:t>
            </w:r>
            <w:r>
              <w:rPr>
                <w:rFonts w:cs="Calibri" w:hAnsi="Calibri" w:eastAsia="Calibri" w:ascii="Calibri"/>
                <w:b/>
                <w:spacing w:val="-3"/>
                <w:w w:val="53"/>
                <w:sz w:val="33"/>
                <w:szCs w:val="33"/>
              </w:rPr>
              <w:t>R</w:t>
            </w:r>
            <w:r>
              <w:rPr>
                <w:rFonts w:cs="Calibri" w:hAnsi="Calibri" w:eastAsia="Calibri" w:ascii="Calibri"/>
                <w:b/>
                <w:spacing w:val="2"/>
                <w:w w:val="53"/>
                <w:sz w:val="33"/>
                <w:szCs w:val="33"/>
              </w:rPr>
              <w:t>V</w:t>
            </w:r>
            <w:r>
              <w:rPr>
                <w:rFonts w:cs="Calibri" w:hAnsi="Calibri" w:eastAsia="Calibri" w:ascii="Calibri"/>
                <w:b/>
                <w:spacing w:val="-3"/>
                <w:w w:val="53"/>
                <w:sz w:val="33"/>
                <w:szCs w:val="33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53"/>
                <w:sz w:val="33"/>
                <w:szCs w:val="33"/>
              </w:rPr>
              <w:t>C</w:t>
            </w:r>
            <w:r>
              <w:rPr>
                <w:rFonts w:cs="Calibri" w:hAnsi="Calibri" w:eastAsia="Calibri" w:ascii="Calibri"/>
                <w:b/>
                <w:spacing w:val="-3"/>
                <w:w w:val="53"/>
                <w:sz w:val="33"/>
                <w:szCs w:val="33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53"/>
                <w:sz w:val="33"/>
                <w:szCs w:val="3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53"/>
                <w:sz w:val="33"/>
                <w:szCs w:val="33"/>
              </w:rPr>
              <w:t>S</w:t>
            </w:r>
            <w:r>
              <w:rPr>
                <w:rFonts w:cs="Calibri" w:hAnsi="Calibri" w:eastAsia="Calibri" w:ascii="Calibri"/>
                <w:b/>
                <w:spacing w:val="7"/>
                <w:w w:val="53"/>
                <w:sz w:val="33"/>
                <w:szCs w:val="33"/>
              </w:rPr>
              <w:t> </w:t>
            </w:r>
            <w:r>
              <w:rPr>
                <w:rFonts w:cs="Calibri" w:hAnsi="Calibri" w:eastAsia="Calibri" w:ascii="Calibri"/>
                <w:b/>
                <w:spacing w:val="-4"/>
                <w:w w:val="54"/>
                <w:sz w:val="33"/>
                <w:szCs w:val="33"/>
              </w:rPr>
              <w:t>ED</w:t>
            </w:r>
            <w:r>
              <w:rPr>
                <w:rFonts w:cs="Calibri" w:hAnsi="Calibri" w:eastAsia="Calibri" w:ascii="Calibri"/>
                <w:b/>
                <w:spacing w:val="-6"/>
                <w:w w:val="54"/>
                <w:sz w:val="33"/>
                <w:szCs w:val="33"/>
              </w:rPr>
              <w:t>U</w:t>
            </w:r>
            <w:r>
              <w:rPr>
                <w:rFonts w:cs="Calibri" w:hAnsi="Calibri" w:eastAsia="Calibri" w:ascii="Calibri"/>
                <w:b/>
                <w:spacing w:val="2"/>
                <w:w w:val="54"/>
                <w:sz w:val="33"/>
                <w:szCs w:val="33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54"/>
                <w:sz w:val="33"/>
                <w:szCs w:val="33"/>
              </w:rPr>
              <w:t>A</w:t>
            </w:r>
            <w:r>
              <w:rPr>
                <w:rFonts w:cs="Calibri" w:hAnsi="Calibri" w:eastAsia="Calibri" w:ascii="Calibri"/>
                <w:b/>
                <w:spacing w:val="3"/>
                <w:w w:val="54"/>
                <w:sz w:val="33"/>
                <w:szCs w:val="33"/>
              </w:rPr>
              <w:t>C</w:t>
            </w:r>
            <w:r>
              <w:rPr>
                <w:rFonts w:cs="Calibri" w:hAnsi="Calibri" w:eastAsia="Calibri" w:ascii="Calibri"/>
                <w:b/>
                <w:spacing w:val="-7"/>
                <w:w w:val="54"/>
                <w:sz w:val="33"/>
                <w:szCs w:val="33"/>
              </w:rPr>
              <w:t>I</w:t>
            </w:r>
            <w:r>
              <w:rPr>
                <w:rFonts w:cs="Calibri" w:hAnsi="Calibri" w:eastAsia="Calibri" w:ascii="Calibri"/>
                <w:b/>
                <w:spacing w:val="3"/>
                <w:w w:val="54"/>
                <w:sz w:val="33"/>
                <w:szCs w:val="33"/>
              </w:rPr>
              <w:t>Ó</w:t>
            </w:r>
            <w:r>
              <w:rPr>
                <w:rFonts w:cs="Calibri" w:hAnsi="Calibri" w:eastAsia="Calibri" w:ascii="Calibri"/>
                <w:b/>
                <w:spacing w:val="0"/>
                <w:w w:val="54"/>
                <w:sz w:val="33"/>
                <w:szCs w:val="3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33"/>
                <w:szCs w:val="33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33"/>
                <w:szCs w:val="33"/>
              </w:rPr>
              <w:jc w:val="left"/>
              <w:ind w:left="41"/>
            </w:pPr>
            <w:r>
              <w:rPr>
                <w:rFonts w:cs="Calibri" w:hAnsi="Calibri" w:eastAsia="Calibri" w:ascii="Calibri"/>
                <w:spacing w:val="0"/>
                <w:w w:val="55"/>
                <w:sz w:val="33"/>
                <w:szCs w:val="33"/>
              </w:rPr>
              <w:t>S</w:t>
            </w:r>
            <w:r>
              <w:rPr>
                <w:rFonts w:cs="Calibri" w:hAnsi="Calibri" w:eastAsia="Calibri" w:ascii="Calibri"/>
                <w:spacing w:val="-3"/>
                <w:w w:val="55"/>
                <w:sz w:val="33"/>
                <w:szCs w:val="33"/>
              </w:rPr>
              <w:t>e</w:t>
            </w:r>
            <w:r>
              <w:rPr>
                <w:rFonts w:cs="Calibri" w:hAnsi="Calibri" w:eastAsia="Calibri" w:ascii="Calibri"/>
                <w:spacing w:val="3"/>
                <w:w w:val="55"/>
                <w:sz w:val="33"/>
                <w:szCs w:val="3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55"/>
                <w:sz w:val="33"/>
                <w:szCs w:val="33"/>
              </w:rPr>
              <w:t>v</w:t>
            </w:r>
            <w:r>
              <w:rPr>
                <w:rFonts w:cs="Calibri" w:hAnsi="Calibri" w:eastAsia="Calibri" w:ascii="Calibri"/>
                <w:spacing w:val="8"/>
                <w:w w:val="55"/>
                <w:sz w:val="33"/>
                <w:szCs w:val="33"/>
              </w:rPr>
              <w:t>i</w:t>
            </w:r>
            <w:r>
              <w:rPr>
                <w:rFonts w:cs="Calibri" w:hAnsi="Calibri" w:eastAsia="Calibri" w:ascii="Calibri"/>
                <w:spacing w:val="4"/>
                <w:w w:val="55"/>
                <w:sz w:val="33"/>
                <w:szCs w:val="33"/>
              </w:rPr>
              <w:t>c</w:t>
            </w:r>
            <w:r>
              <w:rPr>
                <w:rFonts w:cs="Calibri" w:hAnsi="Calibri" w:eastAsia="Calibri" w:ascii="Calibri"/>
                <w:spacing w:val="8"/>
                <w:w w:val="55"/>
                <w:sz w:val="33"/>
                <w:szCs w:val="3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55"/>
                <w:sz w:val="33"/>
                <w:szCs w:val="33"/>
              </w:rPr>
              <w:t>o</w:t>
            </w:r>
            <w:r>
              <w:rPr>
                <w:rFonts w:cs="Calibri" w:hAnsi="Calibri" w:eastAsia="Calibri" w:ascii="Calibri"/>
                <w:spacing w:val="10"/>
                <w:w w:val="55"/>
                <w:sz w:val="33"/>
                <w:szCs w:val="33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55"/>
                <w:sz w:val="33"/>
                <w:szCs w:val="3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55"/>
                <w:sz w:val="33"/>
                <w:szCs w:val="33"/>
              </w:rPr>
              <w:t>du</w:t>
            </w:r>
            <w:r>
              <w:rPr>
                <w:rFonts w:cs="Calibri" w:hAnsi="Calibri" w:eastAsia="Calibri" w:ascii="Calibri"/>
                <w:spacing w:val="4"/>
                <w:w w:val="55"/>
                <w:sz w:val="33"/>
                <w:szCs w:val="33"/>
              </w:rPr>
              <w:t>c</w:t>
            </w:r>
            <w:r>
              <w:rPr>
                <w:rFonts w:cs="Calibri" w:hAnsi="Calibri" w:eastAsia="Calibri" w:ascii="Calibri"/>
                <w:spacing w:val="6"/>
                <w:w w:val="55"/>
                <w:sz w:val="33"/>
                <w:szCs w:val="33"/>
              </w:rPr>
              <w:t>a</w:t>
            </w:r>
            <w:r>
              <w:rPr>
                <w:rFonts w:cs="Calibri" w:hAnsi="Calibri" w:eastAsia="Calibri" w:ascii="Calibri"/>
                <w:spacing w:val="3"/>
                <w:w w:val="55"/>
                <w:sz w:val="33"/>
                <w:szCs w:val="33"/>
              </w:rPr>
              <w:t>c</w:t>
            </w:r>
            <w:r>
              <w:rPr>
                <w:rFonts w:cs="Calibri" w:hAnsi="Calibri" w:eastAsia="Calibri" w:ascii="Calibri"/>
                <w:spacing w:val="8"/>
                <w:w w:val="55"/>
                <w:sz w:val="33"/>
                <w:szCs w:val="33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55"/>
                <w:sz w:val="33"/>
                <w:szCs w:val="33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55"/>
                <w:sz w:val="33"/>
                <w:szCs w:val="33"/>
              </w:rPr>
              <w:t>n</w:t>
            </w:r>
            <w:r>
              <w:rPr>
                <w:rFonts w:cs="Calibri" w:hAnsi="Calibri" w:eastAsia="Calibri" w:ascii="Calibri"/>
                <w:spacing w:val="6"/>
                <w:w w:val="55"/>
                <w:sz w:val="33"/>
                <w:szCs w:val="3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54"/>
                <w:sz w:val="33"/>
                <w:szCs w:val="33"/>
              </w:rPr>
              <w:t>M</w:t>
            </w:r>
            <w:r>
              <w:rPr>
                <w:rFonts w:cs="Calibri" w:hAnsi="Calibri" w:eastAsia="Calibri" w:ascii="Calibri"/>
                <w:spacing w:val="-7"/>
                <w:w w:val="54"/>
                <w:sz w:val="33"/>
                <w:szCs w:val="33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54"/>
                <w:sz w:val="33"/>
                <w:szCs w:val="33"/>
              </w:rPr>
              <w:t>d</w:t>
            </w:r>
            <w:r>
              <w:rPr>
                <w:rFonts w:cs="Calibri" w:hAnsi="Calibri" w:eastAsia="Calibri" w:ascii="Calibri"/>
                <w:spacing w:val="15"/>
                <w:w w:val="54"/>
                <w:sz w:val="33"/>
                <w:szCs w:val="3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54"/>
                <w:sz w:val="33"/>
                <w:szCs w:val="3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33"/>
                <w:szCs w:val="33"/>
              </w:rPr>
            </w:r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8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33"/>
                <w:szCs w:val="33"/>
              </w:rPr>
              <w:jc w:val="left"/>
              <w:ind w:left="111"/>
            </w:pPr>
            <w:r>
              <w:rPr>
                <w:rFonts w:cs="Calibri" w:hAnsi="Calibri" w:eastAsia="Calibri" w:ascii="Calibri"/>
                <w:w w:val="54"/>
                <w:sz w:val="33"/>
                <w:szCs w:val="33"/>
              </w:rPr>
              <w:t>$</w:t>
            </w:r>
            <w:r>
              <w:rPr>
                <w:rFonts w:cs="Calibri" w:hAnsi="Calibri" w:eastAsia="Calibri" w:ascii="Calibri"/>
                <w:spacing w:val="-56"/>
                <w:w w:val="100"/>
                <w:sz w:val="33"/>
                <w:szCs w:val="33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54"/>
                <w:sz w:val="33"/>
                <w:szCs w:val="33"/>
              </w:rPr>
              <w:t>4</w:t>
            </w:r>
            <w:r>
              <w:rPr>
                <w:rFonts w:cs="Calibri" w:hAnsi="Calibri" w:eastAsia="Calibri" w:ascii="Calibri"/>
                <w:spacing w:val="-3"/>
                <w:w w:val="54"/>
                <w:sz w:val="33"/>
                <w:szCs w:val="33"/>
              </w:rPr>
              <w:t>,</w:t>
            </w:r>
            <w:r>
              <w:rPr>
                <w:rFonts w:cs="Calibri" w:hAnsi="Calibri" w:eastAsia="Calibri" w:ascii="Calibri"/>
                <w:spacing w:val="6"/>
                <w:w w:val="54"/>
                <w:sz w:val="33"/>
                <w:szCs w:val="33"/>
              </w:rPr>
              <w:t>100</w:t>
            </w:r>
            <w:r>
              <w:rPr>
                <w:rFonts w:cs="Calibri" w:hAnsi="Calibri" w:eastAsia="Calibri" w:ascii="Calibri"/>
                <w:spacing w:val="-4"/>
                <w:w w:val="54"/>
                <w:sz w:val="33"/>
                <w:szCs w:val="33"/>
              </w:rPr>
              <w:t>.</w:t>
            </w:r>
            <w:r>
              <w:rPr>
                <w:rFonts w:cs="Calibri" w:hAnsi="Calibri" w:eastAsia="Calibri" w:ascii="Calibri"/>
                <w:spacing w:val="6"/>
                <w:w w:val="54"/>
                <w:sz w:val="33"/>
                <w:szCs w:val="33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33"/>
                <w:szCs w:val="33"/>
              </w:rPr>
            </w:r>
          </w:p>
        </w:tc>
      </w:tr>
      <w:tr>
        <w:trPr>
          <w:trHeight w:val="510" w:hRule="exact"/>
        </w:trPr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33"/>
                <w:szCs w:val="33"/>
              </w:rPr>
              <w:jc w:val="left"/>
              <w:spacing w:before="24"/>
              <w:ind w:left="374" w:right="-27"/>
            </w:pPr>
            <w:r>
              <w:rPr>
                <w:rFonts w:cs="Calibri" w:hAnsi="Calibri" w:eastAsia="Calibri" w:ascii="Calibri"/>
                <w:spacing w:val="6"/>
                <w:w w:val="54"/>
                <w:sz w:val="33"/>
                <w:szCs w:val="33"/>
              </w:rPr>
              <w:t>04</w:t>
            </w:r>
            <w:r>
              <w:rPr>
                <w:rFonts w:cs="Calibri" w:hAnsi="Calibri" w:eastAsia="Calibri" w:ascii="Calibri"/>
                <w:spacing w:val="0"/>
                <w:w w:val="100"/>
                <w:sz w:val="33"/>
                <w:szCs w:val="33"/>
              </w:rPr>
            </w:r>
          </w:p>
        </w:tc>
        <w:tc>
          <w:tcPr>
            <w:tcW w:w="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33"/>
                <w:szCs w:val="33"/>
              </w:rPr>
              <w:jc w:val="left"/>
              <w:spacing w:before="24"/>
              <w:ind w:left="41"/>
            </w:pPr>
            <w:r>
              <w:rPr>
                <w:rFonts w:cs="Calibri" w:hAnsi="Calibri" w:eastAsia="Calibri" w:ascii="Calibri"/>
                <w:spacing w:val="-1"/>
                <w:w w:val="54"/>
                <w:sz w:val="33"/>
                <w:szCs w:val="33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54"/>
                <w:sz w:val="33"/>
                <w:szCs w:val="33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54"/>
                <w:sz w:val="33"/>
                <w:szCs w:val="33"/>
              </w:rPr>
              <w:t>d</w:t>
            </w:r>
            <w:r>
              <w:rPr>
                <w:rFonts w:cs="Calibri" w:hAnsi="Calibri" w:eastAsia="Calibri" w:ascii="Calibri"/>
                <w:spacing w:val="-3"/>
                <w:w w:val="54"/>
                <w:sz w:val="33"/>
                <w:szCs w:val="33"/>
              </w:rPr>
              <w:t>e</w:t>
            </w:r>
            <w:r>
              <w:rPr>
                <w:rFonts w:cs="Calibri" w:hAnsi="Calibri" w:eastAsia="Calibri" w:ascii="Calibri"/>
                <w:spacing w:val="4"/>
                <w:w w:val="54"/>
                <w:sz w:val="33"/>
                <w:szCs w:val="3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54"/>
                <w:sz w:val="33"/>
                <w:szCs w:val="3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54"/>
                <w:sz w:val="33"/>
                <w:szCs w:val="33"/>
              </w:rPr>
              <w:t>o</w:t>
            </w:r>
            <w:r>
              <w:rPr>
                <w:rFonts w:cs="Calibri" w:hAnsi="Calibri" w:eastAsia="Calibri" w:ascii="Calibri"/>
                <w:spacing w:val="7"/>
                <w:w w:val="54"/>
                <w:sz w:val="33"/>
                <w:szCs w:val="3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54"/>
                <w:sz w:val="33"/>
                <w:szCs w:val="33"/>
              </w:rPr>
              <w:t>H</w:t>
            </w:r>
            <w:r>
              <w:rPr>
                <w:rFonts w:cs="Calibri" w:hAnsi="Calibri" w:eastAsia="Calibri" w:ascii="Calibri"/>
                <w:spacing w:val="6"/>
                <w:w w:val="54"/>
                <w:sz w:val="33"/>
                <w:szCs w:val="3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54"/>
                <w:sz w:val="33"/>
                <w:szCs w:val="33"/>
              </w:rPr>
              <w:t>b</w:t>
            </w:r>
            <w:r>
              <w:rPr>
                <w:rFonts w:cs="Calibri" w:hAnsi="Calibri" w:eastAsia="Calibri" w:ascii="Calibri"/>
                <w:spacing w:val="8"/>
                <w:w w:val="54"/>
                <w:sz w:val="33"/>
                <w:szCs w:val="33"/>
              </w:rPr>
              <w:t>i</w:t>
            </w:r>
            <w:r>
              <w:rPr>
                <w:rFonts w:cs="Calibri" w:hAnsi="Calibri" w:eastAsia="Calibri" w:ascii="Calibri"/>
                <w:spacing w:val="-3"/>
                <w:w w:val="54"/>
                <w:sz w:val="33"/>
                <w:szCs w:val="33"/>
              </w:rPr>
              <w:t>t</w:t>
            </w:r>
            <w:r>
              <w:rPr>
                <w:rFonts w:cs="Calibri" w:hAnsi="Calibri" w:eastAsia="Calibri" w:ascii="Calibri"/>
                <w:spacing w:val="6"/>
                <w:w w:val="54"/>
                <w:sz w:val="33"/>
                <w:szCs w:val="33"/>
              </w:rPr>
              <w:t>a</w:t>
            </w:r>
            <w:r>
              <w:rPr>
                <w:rFonts w:cs="Calibri" w:hAnsi="Calibri" w:eastAsia="Calibri" w:ascii="Calibri"/>
                <w:spacing w:val="3"/>
                <w:w w:val="54"/>
                <w:sz w:val="33"/>
                <w:szCs w:val="33"/>
              </w:rPr>
              <w:t>c</w:t>
            </w:r>
            <w:r>
              <w:rPr>
                <w:rFonts w:cs="Calibri" w:hAnsi="Calibri" w:eastAsia="Calibri" w:ascii="Calibri"/>
                <w:spacing w:val="8"/>
                <w:w w:val="54"/>
                <w:sz w:val="33"/>
                <w:szCs w:val="33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54"/>
                <w:sz w:val="33"/>
                <w:szCs w:val="33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54"/>
                <w:sz w:val="33"/>
                <w:szCs w:val="33"/>
              </w:rPr>
              <w:t>n</w:t>
            </w:r>
            <w:r>
              <w:rPr>
                <w:rFonts w:cs="Calibri" w:hAnsi="Calibri" w:eastAsia="Calibri" w:ascii="Calibri"/>
                <w:spacing w:val="6"/>
                <w:w w:val="54"/>
                <w:sz w:val="33"/>
                <w:szCs w:val="3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54"/>
                <w:sz w:val="33"/>
                <w:szCs w:val="3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54"/>
                <w:sz w:val="33"/>
                <w:szCs w:val="33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54"/>
                <w:sz w:val="33"/>
                <w:szCs w:val="33"/>
              </w:rPr>
              <w:t> </w:t>
            </w:r>
            <w:r>
              <w:rPr>
                <w:rFonts w:cs="Calibri" w:hAnsi="Calibri" w:eastAsia="Calibri" w:ascii="Calibri"/>
                <w:spacing w:val="4"/>
                <w:w w:val="54"/>
                <w:sz w:val="33"/>
                <w:szCs w:val="33"/>
              </w:rPr>
              <w:t>P</w:t>
            </w:r>
            <w:r>
              <w:rPr>
                <w:rFonts w:cs="Calibri" w:hAnsi="Calibri" w:eastAsia="Calibri" w:ascii="Calibri"/>
                <w:spacing w:val="7"/>
                <w:w w:val="54"/>
                <w:sz w:val="33"/>
                <w:szCs w:val="33"/>
              </w:rPr>
              <w:t>r</w:t>
            </w:r>
            <w:r>
              <w:rPr>
                <w:rFonts w:cs="Calibri" w:hAnsi="Calibri" w:eastAsia="Calibri" w:ascii="Calibri"/>
                <w:spacing w:val="2"/>
                <w:w w:val="54"/>
                <w:sz w:val="33"/>
                <w:szCs w:val="33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54"/>
                <w:sz w:val="33"/>
                <w:szCs w:val="33"/>
              </w:rPr>
              <w:t>g</w:t>
            </w:r>
            <w:r>
              <w:rPr>
                <w:rFonts w:cs="Calibri" w:hAnsi="Calibri" w:eastAsia="Calibri" w:ascii="Calibri"/>
                <w:spacing w:val="7"/>
                <w:w w:val="54"/>
                <w:sz w:val="33"/>
                <w:szCs w:val="33"/>
              </w:rPr>
              <w:t>r</w:t>
            </w:r>
            <w:r>
              <w:rPr>
                <w:rFonts w:cs="Calibri" w:hAnsi="Calibri" w:eastAsia="Calibri" w:ascii="Calibri"/>
                <w:spacing w:val="-6"/>
                <w:w w:val="54"/>
                <w:sz w:val="33"/>
                <w:szCs w:val="33"/>
              </w:rPr>
              <w:t>e</w:t>
            </w:r>
            <w:r>
              <w:rPr>
                <w:rFonts w:cs="Calibri" w:hAnsi="Calibri" w:eastAsia="Calibri" w:ascii="Calibri"/>
                <w:spacing w:val="12"/>
                <w:w w:val="54"/>
                <w:sz w:val="33"/>
                <w:szCs w:val="33"/>
              </w:rPr>
              <w:t>s</w:t>
            </w:r>
            <w:r>
              <w:rPr>
                <w:rFonts w:cs="Calibri" w:hAnsi="Calibri" w:eastAsia="Calibri" w:ascii="Calibri"/>
                <w:spacing w:val="14"/>
                <w:w w:val="54"/>
                <w:sz w:val="33"/>
                <w:szCs w:val="33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54"/>
                <w:sz w:val="33"/>
                <w:szCs w:val="33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54"/>
                <w:sz w:val="33"/>
                <w:szCs w:val="3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33"/>
                <w:szCs w:val="33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33"/>
                <w:szCs w:val="33"/>
              </w:rPr>
              <w:jc w:val="left"/>
              <w:spacing w:before="24"/>
              <w:ind w:left="172"/>
            </w:pPr>
            <w:r>
              <w:rPr>
                <w:rFonts w:cs="Calibri" w:hAnsi="Calibri" w:eastAsia="Calibri" w:ascii="Calibri"/>
                <w:w w:val="54"/>
                <w:sz w:val="33"/>
                <w:szCs w:val="33"/>
              </w:rPr>
              <w:t>$</w:t>
            </w:r>
            <w:r>
              <w:rPr>
                <w:rFonts w:cs="Calibri" w:hAnsi="Calibri" w:eastAsia="Calibri" w:ascii="Calibri"/>
                <w:spacing w:val="-54"/>
                <w:w w:val="100"/>
                <w:sz w:val="33"/>
                <w:szCs w:val="33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54"/>
                <w:sz w:val="33"/>
                <w:szCs w:val="33"/>
              </w:rPr>
              <w:t>3</w:t>
            </w:r>
            <w:r>
              <w:rPr>
                <w:rFonts w:cs="Calibri" w:hAnsi="Calibri" w:eastAsia="Calibri" w:ascii="Calibri"/>
                <w:spacing w:val="-3"/>
                <w:w w:val="54"/>
                <w:sz w:val="33"/>
                <w:szCs w:val="33"/>
              </w:rPr>
              <w:t>,</w:t>
            </w:r>
            <w:r>
              <w:rPr>
                <w:rFonts w:cs="Calibri" w:hAnsi="Calibri" w:eastAsia="Calibri" w:ascii="Calibri"/>
                <w:spacing w:val="6"/>
                <w:w w:val="54"/>
                <w:sz w:val="33"/>
                <w:szCs w:val="33"/>
              </w:rPr>
              <w:t>150</w:t>
            </w:r>
            <w:r>
              <w:rPr>
                <w:rFonts w:cs="Calibri" w:hAnsi="Calibri" w:eastAsia="Calibri" w:ascii="Calibri"/>
                <w:spacing w:val="-4"/>
                <w:w w:val="54"/>
                <w:sz w:val="33"/>
                <w:szCs w:val="33"/>
              </w:rPr>
              <w:t>.</w:t>
            </w:r>
            <w:r>
              <w:rPr>
                <w:rFonts w:cs="Calibri" w:hAnsi="Calibri" w:eastAsia="Calibri" w:ascii="Calibri"/>
                <w:spacing w:val="6"/>
                <w:w w:val="54"/>
                <w:sz w:val="33"/>
                <w:szCs w:val="33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33"/>
                <w:szCs w:val="33"/>
              </w:rPr>
            </w:r>
          </w:p>
        </w:tc>
        <w:tc>
          <w:tcPr>
            <w:tcW w:w="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33"/>
                <w:szCs w:val="33"/>
              </w:rPr>
              <w:jc w:val="left"/>
              <w:spacing w:before="24"/>
              <w:ind w:left="389" w:right="-22"/>
            </w:pPr>
            <w:r>
              <w:rPr>
                <w:rFonts w:cs="Calibri" w:hAnsi="Calibri" w:eastAsia="Calibri" w:ascii="Calibri"/>
                <w:spacing w:val="6"/>
                <w:w w:val="54"/>
                <w:sz w:val="33"/>
                <w:szCs w:val="33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54"/>
                <w:sz w:val="33"/>
                <w:szCs w:val="33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33"/>
                <w:szCs w:val="33"/>
              </w:rPr>
            </w:r>
          </w:p>
        </w:tc>
        <w:tc>
          <w:tcPr>
            <w:tcW w:w="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33"/>
                <w:szCs w:val="33"/>
              </w:rPr>
              <w:jc w:val="left"/>
              <w:spacing w:before="24"/>
              <w:ind w:left="41"/>
            </w:pPr>
            <w:r>
              <w:rPr>
                <w:rFonts w:cs="Calibri" w:hAnsi="Calibri" w:eastAsia="Calibri" w:ascii="Calibri"/>
                <w:spacing w:val="0"/>
                <w:w w:val="55"/>
                <w:sz w:val="33"/>
                <w:szCs w:val="33"/>
              </w:rPr>
              <w:t>S</w:t>
            </w:r>
            <w:r>
              <w:rPr>
                <w:rFonts w:cs="Calibri" w:hAnsi="Calibri" w:eastAsia="Calibri" w:ascii="Calibri"/>
                <w:spacing w:val="-3"/>
                <w:w w:val="55"/>
                <w:sz w:val="33"/>
                <w:szCs w:val="33"/>
              </w:rPr>
              <w:t>e</w:t>
            </w:r>
            <w:r>
              <w:rPr>
                <w:rFonts w:cs="Calibri" w:hAnsi="Calibri" w:eastAsia="Calibri" w:ascii="Calibri"/>
                <w:spacing w:val="3"/>
                <w:w w:val="55"/>
                <w:sz w:val="33"/>
                <w:szCs w:val="3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55"/>
                <w:sz w:val="33"/>
                <w:szCs w:val="33"/>
              </w:rPr>
              <w:t>v</w:t>
            </w:r>
            <w:r>
              <w:rPr>
                <w:rFonts w:cs="Calibri" w:hAnsi="Calibri" w:eastAsia="Calibri" w:ascii="Calibri"/>
                <w:spacing w:val="8"/>
                <w:w w:val="55"/>
                <w:sz w:val="33"/>
                <w:szCs w:val="33"/>
              </w:rPr>
              <w:t>i</w:t>
            </w:r>
            <w:r>
              <w:rPr>
                <w:rFonts w:cs="Calibri" w:hAnsi="Calibri" w:eastAsia="Calibri" w:ascii="Calibri"/>
                <w:spacing w:val="4"/>
                <w:w w:val="55"/>
                <w:sz w:val="33"/>
                <w:szCs w:val="33"/>
              </w:rPr>
              <w:t>c</w:t>
            </w:r>
            <w:r>
              <w:rPr>
                <w:rFonts w:cs="Calibri" w:hAnsi="Calibri" w:eastAsia="Calibri" w:ascii="Calibri"/>
                <w:spacing w:val="8"/>
                <w:w w:val="55"/>
                <w:sz w:val="33"/>
                <w:szCs w:val="3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55"/>
                <w:sz w:val="33"/>
                <w:szCs w:val="33"/>
              </w:rPr>
              <w:t>o</w:t>
            </w:r>
            <w:r>
              <w:rPr>
                <w:rFonts w:cs="Calibri" w:hAnsi="Calibri" w:eastAsia="Calibri" w:ascii="Calibri"/>
                <w:spacing w:val="9"/>
                <w:w w:val="55"/>
                <w:sz w:val="33"/>
                <w:szCs w:val="33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55"/>
                <w:sz w:val="33"/>
                <w:szCs w:val="3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55"/>
                <w:sz w:val="33"/>
                <w:szCs w:val="33"/>
              </w:rPr>
              <w:t>du</w:t>
            </w:r>
            <w:r>
              <w:rPr>
                <w:rFonts w:cs="Calibri" w:hAnsi="Calibri" w:eastAsia="Calibri" w:ascii="Calibri"/>
                <w:spacing w:val="4"/>
                <w:w w:val="55"/>
                <w:sz w:val="33"/>
                <w:szCs w:val="33"/>
              </w:rPr>
              <w:t>c</w:t>
            </w:r>
            <w:r>
              <w:rPr>
                <w:rFonts w:cs="Calibri" w:hAnsi="Calibri" w:eastAsia="Calibri" w:ascii="Calibri"/>
                <w:spacing w:val="6"/>
                <w:w w:val="55"/>
                <w:sz w:val="33"/>
                <w:szCs w:val="33"/>
              </w:rPr>
              <w:t>a</w:t>
            </w:r>
            <w:r>
              <w:rPr>
                <w:rFonts w:cs="Calibri" w:hAnsi="Calibri" w:eastAsia="Calibri" w:ascii="Calibri"/>
                <w:spacing w:val="3"/>
                <w:w w:val="55"/>
                <w:sz w:val="33"/>
                <w:szCs w:val="33"/>
              </w:rPr>
              <w:t>c</w:t>
            </w:r>
            <w:r>
              <w:rPr>
                <w:rFonts w:cs="Calibri" w:hAnsi="Calibri" w:eastAsia="Calibri" w:ascii="Calibri"/>
                <w:spacing w:val="8"/>
                <w:w w:val="55"/>
                <w:sz w:val="33"/>
                <w:szCs w:val="33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55"/>
                <w:sz w:val="33"/>
                <w:szCs w:val="33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55"/>
                <w:sz w:val="33"/>
                <w:szCs w:val="33"/>
              </w:rPr>
              <w:t>n</w:t>
            </w:r>
            <w:r>
              <w:rPr>
                <w:rFonts w:cs="Calibri" w:hAnsi="Calibri" w:eastAsia="Calibri" w:ascii="Calibri"/>
                <w:spacing w:val="6"/>
                <w:w w:val="55"/>
                <w:sz w:val="33"/>
                <w:szCs w:val="33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54"/>
                <w:sz w:val="33"/>
                <w:szCs w:val="33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54"/>
                <w:sz w:val="33"/>
                <w:szCs w:val="33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54"/>
                <w:sz w:val="33"/>
                <w:szCs w:val="33"/>
              </w:rPr>
              <w:t>onó</w:t>
            </w:r>
            <w:r>
              <w:rPr>
                <w:rFonts w:cs="Calibri" w:hAnsi="Calibri" w:eastAsia="Calibri" w:ascii="Calibri"/>
                <w:spacing w:val="-5"/>
                <w:w w:val="54"/>
                <w:sz w:val="33"/>
                <w:szCs w:val="33"/>
              </w:rPr>
              <w:t>m</w:t>
            </w:r>
            <w:r>
              <w:rPr>
                <w:rFonts w:cs="Calibri" w:hAnsi="Calibri" w:eastAsia="Calibri" w:ascii="Calibri"/>
                <w:spacing w:val="15"/>
                <w:w w:val="54"/>
                <w:sz w:val="33"/>
                <w:szCs w:val="33"/>
              </w:rPr>
              <w:t>i</w:t>
            </w:r>
            <w:r>
              <w:rPr>
                <w:rFonts w:cs="Calibri" w:hAnsi="Calibri" w:eastAsia="Calibri" w:ascii="Calibri"/>
                <w:spacing w:val="6"/>
                <w:w w:val="54"/>
                <w:sz w:val="33"/>
                <w:szCs w:val="33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54"/>
                <w:sz w:val="33"/>
                <w:szCs w:val="3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33"/>
                <w:szCs w:val="33"/>
              </w:rPr>
            </w:r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33"/>
                <w:szCs w:val="33"/>
              </w:rPr>
              <w:jc w:val="left"/>
              <w:spacing w:before="23"/>
              <w:ind w:left="111"/>
            </w:pPr>
            <w:r>
              <w:rPr>
                <w:rFonts w:cs="Calibri" w:hAnsi="Calibri" w:eastAsia="Calibri" w:ascii="Calibri"/>
                <w:w w:val="54"/>
                <w:sz w:val="33"/>
                <w:szCs w:val="33"/>
              </w:rPr>
              <w:t>$</w:t>
            </w:r>
            <w:r>
              <w:rPr>
                <w:rFonts w:cs="Calibri" w:hAnsi="Calibri" w:eastAsia="Calibri" w:ascii="Calibri"/>
                <w:spacing w:val="-56"/>
                <w:w w:val="100"/>
                <w:sz w:val="33"/>
                <w:szCs w:val="33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54"/>
                <w:sz w:val="33"/>
                <w:szCs w:val="33"/>
              </w:rPr>
              <w:t>2</w:t>
            </w:r>
            <w:r>
              <w:rPr>
                <w:rFonts w:cs="Calibri" w:hAnsi="Calibri" w:eastAsia="Calibri" w:ascii="Calibri"/>
                <w:spacing w:val="-3"/>
                <w:w w:val="54"/>
                <w:sz w:val="33"/>
                <w:szCs w:val="33"/>
              </w:rPr>
              <w:t>,</w:t>
            </w:r>
            <w:r>
              <w:rPr>
                <w:rFonts w:cs="Calibri" w:hAnsi="Calibri" w:eastAsia="Calibri" w:ascii="Calibri"/>
                <w:spacing w:val="6"/>
                <w:w w:val="54"/>
                <w:sz w:val="33"/>
                <w:szCs w:val="33"/>
              </w:rPr>
              <w:t>865</w:t>
            </w:r>
            <w:r>
              <w:rPr>
                <w:rFonts w:cs="Calibri" w:hAnsi="Calibri" w:eastAsia="Calibri" w:ascii="Calibri"/>
                <w:spacing w:val="-4"/>
                <w:w w:val="54"/>
                <w:sz w:val="33"/>
                <w:szCs w:val="33"/>
              </w:rPr>
              <w:t>.</w:t>
            </w:r>
            <w:r>
              <w:rPr>
                <w:rFonts w:cs="Calibri" w:hAnsi="Calibri" w:eastAsia="Calibri" w:ascii="Calibri"/>
                <w:spacing w:val="6"/>
                <w:w w:val="54"/>
                <w:sz w:val="33"/>
                <w:szCs w:val="33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33"/>
                <w:szCs w:val="33"/>
              </w:rPr>
            </w:r>
          </w:p>
        </w:tc>
      </w:tr>
      <w:tr>
        <w:trPr>
          <w:trHeight w:val="765" w:hRule="exact"/>
        </w:trPr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33"/>
                <w:szCs w:val="33"/>
              </w:rPr>
              <w:jc w:val="left"/>
              <w:spacing w:before="24"/>
              <w:ind w:left="373" w:right="-26"/>
            </w:pPr>
            <w:r>
              <w:rPr>
                <w:rFonts w:cs="Calibri" w:hAnsi="Calibri" w:eastAsia="Calibri" w:ascii="Calibri"/>
                <w:spacing w:val="6"/>
                <w:w w:val="54"/>
                <w:sz w:val="33"/>
                <w:szCs w:val="33"/>
              </w:rPr>
              <w:t>05</w:t>
            </w:r>
            <w:r>
              <w:rPr>
                <w:rFonts w:cs="Calibri" w:hAnsi="Calibri" w:eastAsia="Calibri" w:ascii="Calibri"/>
                <w:spacing w:val="0"/>
                <w:w w:val="100"/>
                <w:sz w:val="33"/>
                <w:szCs w:val="33"/>
              </w:rPr>
            </w:r>
          </w:p>
        </w:tc>
        <w:tc>
          <w:tcPr>
            <w:tcW w:w="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33"/>
                <w:szCs w:val="33"/>
              </w:rPr>
              <w:jc w:val="left"/>
              <w:spacing w:before="24"/>
              <w:ind w:left="41"/>
            </w:pPr>
            <w:r>
              <w:rPr>
                <w:rFonts w:cs="Calibri" w:hAnsi="Calibri" w:eastAsia="Calibri" w:ascii="Calibri"/>
                <w:spacing w:val="-1"/>
                <w:w w:val="54"/>
                <w:sz w:val="33"/>
                <w:szCs w:val="33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54"/>
                <w:sz w:val="33"/>
                <w:szCs w:val="33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54"/>
                <w:sz w:val="33"/>
                <w:szCs w:val="33"/>
              </w:rPr>
              <w:t>d</w:t>
            </w:r>
            <w:r>
              <w:rPr>
                <w:rFonts w:cs="Calibri" w:hAnsi="Calibri" w:eastAsia="Calibri" w:ascii="Calibri"/>
                <w:spacing w:val="-3"/>
                <w:w w:val="54"/>
                <w:sz w:val="33"/>
                <w:szCs w:val="33"/>
              </w:rPr>
              <w:t>e</w:t>
            </w:r>
            <w:r>
              <w:rPr>
                <w:rFonts w:cs="Calibri" w:hAnsi="Calibri" w:eastAsia="Calibri" w:ascii="Calibri"/>
                <w:spacing w:val="4"/>
                <w:w w:val="54"/>
                <w:sz w:val="33"/>
                <w:szCs w:val="3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54"/>
                <w:sz w:val="33"/>
                <w:szCs w:val="3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54"/>
                <w:sz w:val="33"/>
                <w:szCs w:val="33"/>
              </w:rPr>
              <w:t>o</w:t>
            </w:r>
            <w:r>
              <w:rPr>
                <w:rFonts w:cs="Calibri" w:hAnsi="Calibri" w:eastAsia="Calibri" w:ascii="Calibri"/>
                <w:spacing w:val="7"/>
                <w:w w:val="54"/>
                <w:sz w:val="33"/>
                <w:szCs w:val="3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54"/>
                <w:sz w:val="33"/>
                <w:szCs w:val="33"/>
              </w:rPr>
              <w:t>H</w:t>
            </w:r>
            <w:r>
              <w:rPr>
                <w:rFonts w:cs="Calibri" w:hAnsi="Calibri" w:eastAsia="Calibri" w:ascii="Calibri"/>
                <w:spacing w:val="6"/>
                <w:w w:val="54"/>
                <w:sz w:val="33"/>
                <w:szCs w:val="3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54"/>
                <w:sz w:val="33"/>
                <w:szCs w:val="33"/>
              </w:rPr>
              <w:t>b</w:t>
            </w:r>
            <w:r>
              <w:rPr>
                <w:rFonts w:cs="Calibri" w:hAnsi="Calibri" w:eastAsia="Calibri" w:ascii="Calibri"/>
                <w:spacing w:val="8"/>
                <w:w w:val="54"/>
                <w:sz w:val="33"/>
                <w:szCs w:val="33"/>
              </w:rPr>
              <w:t>i</w:t>
            </w:r>
            <w:r>
              <w:rPr>
                <w:rFonts w:cs="Calibri" w:hAnsi="Calibri" w:eastAsia="Calibri" w:ascii="Calibri"/>
                <w:spacing w:val="-3"/>
                <w:w w:val="54"/>
                <w:sz w:val="33"/>
                <w:szCs w:val="33"/>
              </w:rPr>
              <w:t>t</w:t>
            </w:r>
            <w:r>
              <w:rPr>
                <w:rFonts w:cs="Calibri" w:hAnsi="Calibri" w:eastAsia="Calibri" w:ascii="Calibri"/>
                <w:spacing w:val="6"/>
                <w:w w:val="54"/>
                <w:sz w:val="33"/>
                <w:szCs w:val="33"/>
              </w:rPr>
              <w:t>a</w:t>
            </w:r>
            <w:r>
              <w:rPr>
                <w:rFonts w:cs="Calibri" w:hAnsi="Calibri" w:eastAsia="Calibri" w:ascii="Calibri"/>
                <w:spacing w:val="3"/>
                <w:w w:val="54"/>
                <w:sz w:val="33"/>
                <w:szCs w:val="33"/>
              </w:rPr>
              <w:t>c</w:t>
            </w:r>
            <w:r>
              <w:rPr>
                <w:rFonts w:cs="Calibri" w:hAnsi="Calibri" w:eastAsia="Calibri" w:ascii="Calibri"/>
                <w:spacing w:val="8"/>
                <w:w w:val="54"/>
                <w:sz w:val="33"/>
                <w:szCs w:val="33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54"/>
                <w:sz w:val="33"/>
                <w:szCs w:val="33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54"/>
                <w:sz w:val="33"/>
                <w:szCs w:val="33"/>
              </w:rPr>
              <w:t>n</w:t>
            </w:r>
            <w:r>
              <w:rPr>
                <w:rFonts w:cs="Calibri" w:hAnsi="Calibri" w:eastAsia="Calibri" w:ascii="Calibri"/>
                <w:spacing w:val="6"/>
                <w:w w:val="54"/>
                <w:sz w:val="33"/>
                <w:szCs w:val="3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54"/>
                <w:sz w:val="33"/>
                <w:szCs w:val="3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54"/>
                <w:sz w:val="33"/>
                <w:szCs w:val="33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54"/>
                <w:sz w:val="33"/>
                <w:szCs w:val="33"/>
              </w:rPr>
              <w:t> </w:t>
            </w:r>
            <w:r>
              <w:rPr>
                <w:rFonts w:cs="Calibri" w:hAnsi="Calibri" w:eastAsia="Calibri" w:ascii="Calibri"/>
                <w:spacing w:val="4"/>
                <w:w w:val="54"/>
                <w:sz w:val="33"/>
                <w:szCs w:val="33"/>
              </w:rPr>
              <w:t>P</w:t>
            </w:r>
            <w:r>
              <w:rPr>
                <w:rFonts w:cs="Calibri" w:hAnsi="Calibri" w:eastAsia="Calibri" w:ascii="Calibri"/>
                <w:spacing w:val="7"/>
                <w:w w:val="54"/>
                <w:sz w:val="33"/>
                <w:szCs w:val="33"/>
              </w:rPr>
              <w:t>r</w:t>
            </w:r>
            <w:r>
              <w:rPr>
                <w:rFonts w:cs="Calibri" w:hAnsi="Calibri" w:eastAsia="Calibri" w:ascii="Calibri"/>
                <w:spacing w:val="-7"/>
                <w:w w:val="54"/>
                <w:sz w:val="33"/>
                <w:szCs w:val="33"/>
              </w:rPr>
              <w:t>e</w:t>
            </w:r>
            <w:r>
              <w:rPr>
                <w:rFonts w:cs="Calibri" w:hAnsi="Calibri" w:eastAsia="Calibri" w:ascii="Calibri"/>
                <w:spacing w:val="8"/>
                <w:w w:val="54"/>
                <w:sz w:val="33"/>
                <w:szCs w:val="33"/>
              </w:rPr>
              <w:t>c</w:t>
            </w:r>
            <w:r>
              <w:rPr>
                <w:rFonts w:cs="Calibri" w:hAnsi="Calibri" w:eastAsia="Calibri" w:ascii="Calibri"/>
                <w:spacing w:val="11"/>
                <w:w w:val="54"/>
                <w:sz w:val="33"/>
                <w:szCs w:val="33"/>
              </w:rPr>
              <w:t>a</w:t>
            </w:r>
            <w:r>
              <w:rPr>
                <w:rFonts w:cs="Calibri" w:hAnsi="Calibri" w:eastAsia="Calibri" w:ascii="Calibri"/>
                <w:spacing w:val="7"/>
                <w:w w:val="54"/>
                <w:sz w:val="33"/>
                <w:szCs w:val="33"/>
              </w:rPr>
              <w:t>r</w:t>
            </w:r>
            <w:r>
              <w:rPr>
                <w:rFonts w:cs="Calibri" w:hAnsi="Calibri" w:eastAsia="Calibri" w:ascii="Calibri"/>
                <w:spacing w:val="14"/>
                <w:w w:val="54"/>
                <w:sz w:val="33"/>
                <w:szCs w:val="33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100"/>
                <w:sz w:val="33"/>
                <w:szCs w:val="33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33"/>
                <w:szCs w:val="33"/>
              </w:rPr>
              <w:jc w:val="left"/>
              <w:spacing w:before="24"/>
              <w:ind w:left="172"/>
            </w:pPr>
            <w:r>
              <w:rPr>
                <w:rFonts w:cs="Calibri" w:hAnsi="Calibri" w:eastAsia="Calibri" w:ascii="Calibri"/>
                <w:w w:val="54"/>
                <w:sz w:val="33"/>
                <w:szCs w:val="33"/>
              </w:rPr>
              <w:t>$</w:t>
            </w:r>
            <w:r>
              <w:rPr>
                <w:rFonts w:cs="Calibri" w:hAnsi="Calibri" w:eastAsia="Calibri" w:ascii="Calibri"/>
                <w:spacing w:val="-54"/>
                <w:w w:val="100"/>
                <w:sz w:val="33"/>
                <w:szCs w:val="33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54"/>
                <w:sz w:val="33"/>
                <w:szCs w:val="33"/>
              </w:rPr>
              <w:t>1</w:t>
            </w:r>
            <w:r>
              <w:rPr>
                <w:rFonts w:cs="Calibri" w:hAnsi="Calibri" w:eastAsia="Calibri" w:ascii="Calibri"/>
                <w:spacing w:val="-3"/>
                <w:w w:val="54"/>
                <w:sz w:val="33"/>
                <w:szCs w:val="33"/>
              </w:rPr>
              <w:t>,</w:t>
            </w:r>
            <w:r>
              <w:rPr>
                <w:rFonts w:cs="Calibri" w:hAnsi="Calibri" w:eastAsia="Calibri" w:ascii="Calibri"/>
                <w:spacing w:val="6"/>
                <w:w w:val="54"/>
                <w:sz w:val="33"/>
                <w:szCs w:val="33"/>
              </w:rPr>
              <w:t>000</w:t>
            </w:r>
            <w:r>
              <w:rPr>
                <w:rFonts w:cs="Calibri" w:hAnsi="Calibri" w:eastAsia="Calibri" w:ascii="Calibri"/>
                <w:spacing w:val="-4"/>
                <w:w w:val="54"/>
                <w:sz w:val="33"/>
                <w:szCs w:val="33"/>
              </w:rPr>
              <w:t>.</w:t>
            </w:r>
            <w:r>
              <w:rPr>
                <w:rFonts w:cs="Calibri" w:hAnsi="Calibri" w:eastAsia="Calibri" w:ascii="Calibri"/>
                <w:spacing w:val="6"/>
                <w:w w:val="54"/>
                <w:sz w:val="33"/>
                <w:szCs w:val="33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33"/>
                <w:szCs w:val="33"/>
              </w:rPr>
            </w:r>
          </w:p>
        </w:tc>
        <w:tc>
          <w:tcPr>
            <w:tcW w:w="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33"/>
                <w:szCs w:val="33"/>
              </w:rPr>
              <w:jc w:val="left"/>
              <w:spacing w:before="24"/>
              <w:ind w:left="389" w:right="-22"/>
            </w:pPr>
            <w:r>
              <w:rPr>
                <w:rFonts w:cs="Calibri" w:hAnsi="Calibri" w:eastAsia="Calibri" w:ascii="Calibri"/>
                <w:spacing w:val="6"/>
                <w:w w:val="54"/>
                <w:sz w:val="33"/>
                <w:szCs w:val="33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54"/>
                <w:sz w:val="33"/>
                <w:szCs w:val="33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33"/>
                <w:szCs w:val="33"/>
              </w:rPr>
            </w:r>
          </w:p>
        </w:tc>
        <w:tc>
          <w:tcPr>
            <w:tcW w:w="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33"/>
                <w:szCs w:val="33"/>
              </w:rPr>
              <w:jc w:val="left"/>
              <w:spacing w:before="24"/>
              <w:ind w:left="41"/>
            </w:pPr>
            <w:r>
              <w:rPr>
                <w:rFonts w:cs="Calibri" w:hAnsi="Calibri" w:eastAsia="Calibri" w:ascii="Calibri"/>
                <w:spacing w:val="0"/>
                <w:w w:val="55"/>
                <w:sz w:val="33"/>
                <w:szCs w:val="33"/>
              </w:rPr>
              <w:t>S</w:t>
            </w:r>
            <w:r>
              <w:rPr>
                <w:rFonts w:cs="Calibri" w:hAnsi="Calibri" w:eastAsia="Calibri" w:ascii="Calibri"/>
                <w:spacing w:val="-3"/>
                <w:w w:val="55"/>
                <w:sz w:val="33"/>
                <w:szCs w:val="33"/>
              </w:rPr>
              <w:t>e</w:t>
            </w:r>
            <w:r>
              <w:rPr>
                <w:rFonts w:cs="Calibri" w:hAnsi="Calibri" w:eastAsia="Calibri" w:ascii="Calibri"/>
                <w:spacing w:val="3"/>
                <w:w w:val="55"/>
                <w:sz w:val="33"/>
                <w:szCs w:val="3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55"/>
                <w:sz w:val="33"/>
                <w:szCs w:val="33"/>
              </w:rPr>
              <w:t>v</w:t>
            </w:r>
            <w:r>
              <w:rPr>
                <w:rFonts w:cs="Calibri" w:hAnsi="Calibri" w:eastAsia="Calibri" w:ascii="Calibri"/>
                <w:spacing w:val="8"/>
                <w:w w:val="55"/>
                <w:sz w:val="33"/>
                <w:szCs w:val="33"/>
              </w:rPr>
              <w:t>i</w:t>
            </w:r>
            <w:r>
              <w:rPr>
                <w:rFonts w:cs="Calibri" w:hAnsi="Calibri" w:eastAsia="Calibri" w:ascii="Calibri"/>
                <w:spacing w:val="4"/>
                <w:w w:val="55"/>
                <w:sz w:val="33"/>
                <w:szCs w:val="33"/>
              </w:rPr>
              <w:t>c</w:t>
            </w:r>
            <w:r>
              <w:rPr>
                <w:rFonts w:cs="Calibri" w:hAnsi="Calibri" w:eastAsia="Calibri" w:ascii="Calibri"/>
                <w:spacing w:val="8"/>
                <w:w w:val="55"/>
                <w:sz w:val="33"/>
                <w:szCs w:val="3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55"/>
                <w:sz w:val="33"/>
                <w:szCs w:val="33"/>
              </w:rPr>
              <w:t>o</w:t>
            </w:r>
            <w:r>
              <w:rPr>
                <w:rFonts w:cs="Calibri" w:hAnsi="Calibri" w:eastAsia="Calibri" w:ascii="Calibri"/>
                <w:spacing w:val="9"/>
                <w:w w:val="55"/>
                <w:sz w:val="33"/>
                <w:szCs w:val="33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55"/>
                <w:sz w:val="33"/>
                <w:szCs w:val="3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55"/>
                <w:sz w:val="33"/>
                <w:szCs w:val="33"/>
              </w:rPr>
              <w:t>du</w:t>
            </w:r>
            <w:r>
              <w:rPr>
                <w:rFonts w:cs="Calibri" w:hAnsi="Calibri" w:eastAsia="Calibri" w:ascii="Calibri"/>
                <w:spacing w:val="4"/>
                <w:w w:val="55"/>
                <w:sz w:val="33"/>
                <w:szCs w:val="33"/>
              </w:rPr>
              <w:t>c</w:t>
            </w:r>
            <w:r>
              <w:rPr>
                <w:rFonts w:cs="Calibri" w:hAnsi="Calibri" w:eastAsia="Calibri" w:ascii="Calibri"/>
                <w:spacing w:val="6"/>
                <w:w w:val="55"/>
                <w:sz w:val="33"/>
                <w:szCs w:val="33"/>
              </w:rPr>
              <w:t>a</w:t>
            </w:r>
            <w:r>
              <w:rPr>
                <w:rFonts w:cs="Calibri" w:hAnsi="Calibri" w:eastAsia="Calibri" w:ascii="Calibri"/>
                <w:spacing w:val="3"/>
                <w:w w:val="55"/>
                <w:sz w:val="33"/>
                <w:szCs w:val="33"/>
              </w:rPr>
              <w:t>c</w:t>
            </w:r>
            <w:r>
              <w:rPr>
                <w:rFonts w:cs="Calibri" w:hAnsi="Calibri" w:eastAsia="Calibri" w:ascii="Calibri"/>
                <w:spacing w:val="8"/>
                <w:w w:val="55"/>
                <w:sz w:val="33"/>
                <w:szCs w:val="33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55"/>
                <w:sz w:val="33"/>
                <w:szCs w:val="33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55"/>
                <w:sz w:val="33"/>
                <w:szCs w:val="33"/>
              </w:rPr>
              <w:t>n</w:t>
            </w:r>
            <w:r>
              <w:rPr>
                <w:rFonts w:cs="Calibri" w:hAnsi="Calibri" w:eastAsia="Calibri" w:ascii="Calibri"/>
                <w:spacing w:val="6"/>
                <w:w w:val="55"/>
                <w:sz w:val="33"/>
                <w:szCs w:val="33"/>
              </w:rPr>
              <w:t> </w:t>
            </w:r>
            <w:r>
              <w:rPr>
                <w:rFonts w:cs="Calibri" w:hAnsi="Calibri" w:eastAsia="Calibri" w:ascii="Calibri"/>
                <w:spacing w:val="4"/>
                <w:w w:val="54"/>
                <w:sz w:val="33"/>
                <w:szCs w:val="33"/>
              </w:rPr>
              <w:t>P</w:t>
            </w:r>
            <w:r>
              <w:rPr>
                <w:rFonts w:cs="Calibri" w:hAnsi="Calibri" w:eastAsia="Calibri" w:ascii="Calibri"/>
                <w:spacing w:val="7"/>
                <w:w w:val="54"/>
                <w:sz w:val="33"/>
                <w:szCs w:val="33"/>
              </w:rPr>
              <w:t>r</w:t>
            </w:r>
            <w:r>
              <w:rPr>
                <w:rFonts w:cs="Calibri" w:hAnsi="Calibri" w:eastAsia="Calibri" w:ascii="Calibri"/>
                <w:spacing w:val="-6"/>
                <w:w w:val="54"/>
                <w:sz w:val="33"/>
                <w:szCs w:val="33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54"/>
                <w:sz w:val="33"/>
                <w:szCs w:val="33"/>
              </w:rPr>
              <w:t>c</w:t>
            </w:r>
            <w:r>
              <w:rPr>
                <w:rFonts w:cs="Calibri" w:hAnsi="Calibri" w:eastAsia="Calibri" w:ascii="Calibri"/>
                <w:spacing w:val="11"/>
                <w:w w:val="54"/>
                <w:sz w:val="33"/>
                <w:szCs w:val="33"/>
              </w:rPr>
              <w:t>a</w:t>
            </w:r>
            <w:r>
              <w:rPr>
                <w:rFonts w:cs="Calibri" w:hAnsi="Calibri" w:eastAsia="Calibri" w:ascii="Calibri"/>
                <w:spacing w:val="7"/>
                <w:w w:val="54"/>
                <w:sz w:val="33"/>
                <w:szCs w:val="33"/>
              </w:rPr>
              <w:t>r</w:t>
            </w:r>
            <w:r>
              <w:rPr>
                <w:rFonts w:cs="Calibri" w:hAnsi="Calibri" w:eastAsia="Calibri" w:ascii="Calibri"/>
                <w:spacing w:val="14"/>
                <w:w w:val="54"/>
                <w:sz w:val="33"/>
                <w:szCs w:val="3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54"/>
                <w:sz w:val="33"/>
                <w:szCs w:val="3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33"/>
                <w:szCs w:val="33"/>
              </w:rPr>
            </w:r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33"/>
                <w:szCs w:val="33"/>
              </w:rPr>
              <w:jc w:val="left"/>
              <w:spacing w:before="23"/>
              <w:ind w:left="111"/>
            </w:pPr>
            <w:r>
              <w:rPr>
                <w:rFonts w:cs="Calibri" w:hAnsi="Calibri" w:eastAsia="Calibri" w:ascii="Calibri"/>
                <w:w w:val="54"/>
                <w:sz w:val="33"/>
                <w:szCs w:val="33"/>
              </w:rPr>
              <w:t>$</w:t>
            </w:r>
            <w:r>
              <w:rPr>
                <w:rFonts w:cs="Calibri" w:hAnsi="Calibri" w:eastAsia="Calibri" w:ascii="Calibri"/>
                <w:spacing w:val="-56"/>
                <w:w w:val="100"/>
                <w:sz w:val="33"/>
                <w:szCs w:val="33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54"/>
                <w:sz w:val="33"/>
                <w:szCs w:val="33"/>
              </w:rPr>
              <w:t>1</w:t>
            </w:r>
            <w:r>
              <w:rPr>
                <w:rFonts w:cs="Calibri" w:hAnsi="Calibri" w:eastAsia="Calibri" w:ascii="Calibri"/>
                <w:spacing w:val="-3"/>
                <w:w w:val="54"/>
                <w:sz w:val="33"/>
                <w:szCs w:val="33"/>
              </w:rPr>
              <w:t>,</w:t>
            </w:r>
            <w:r>
              <w:rPr>
                <w:rFonts w:cs="Calibri" w:hAnsi="Calibri" w:eastAsia="Calibri" w:ascii="Calibri"/>
                <w:spacing w:val="6"/>
                <w:w w:val="54"/>
                <w:sz w:val="33"/>
                <w:szCs w:val="33"/>
              </w:rPr>
              <w:t>435</w:t>
            </w:r>
            <w:r>
              <w:rPr>
                <w:rFonts w:cs="Calibri" w:hAnsi="Calibri" w:eastAsia="Calibri" w:ascii="Calibri"/>
                <w:spacing w:val="-4"/>
                <w:w w:val="54"/>
                <w:sz w:val="33"/>
                <w:szCs w:val="33"/>
              </w:rPr>
              <w:t>.</w:t>
            </w:r>
            <w:r>
              <w:rPr>
                <w:rFonts w:cs="Calibri" w:hAnsi="Calibri" w:eastAsia="Calibri" w:ascii="Calibri"/>
                <w:spacing w:val="6"/>
                <w:w w:val="54"/>
                <w:sz w:val="33"/>
                <w:szCs w:val="33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33"/>
                <w:szCs w:val="33"/>
              </w:rPr>
            </w:r>
          </w:p>
        </w:tc>
      </w:tr>
      <w:tr>
        <w:trPr>
          <w:trHeight w:val="1275" w:hRule="exact"/>
        </w:trPr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33"/>
                <w:szCs w:val="33"/>
              </w:rPr>
              <w:jc w:val="left"/>
              <w:ind w:left="373" w:right="-26"/>
            </w:pPr>
            <w:r>
              <w:rPr>
                <w:rFonts w:cs="Calibri" w:hAnsi="Calibri" w:eastAsia="Calibri" w:ascii="Calibri"/>
                <w:spacing w:val="6"/>
                <w:w w:val="54"/>
                <w:sz w:val="33"/>
                <w:szCs w:val="33"/>
              </w:rPr>
              <w:t>06</w:t>
            </w:r>
            <w:r>
              <w:rPr>
                <w:rFonts w:cs="Calibri" w:hAnsi="Calibri" w:eastAsia="Calibri" w:ascii="Calibri"/>
                <w:spacing w:val="0"/>
                <w:w w:val="100"/>
                <w:sz w:val="33"/>
                <w:szCs w:val="33"/>
              </w:rPr>
            </w:r>
          </w:p>
        </w:tc>
        <w:tc>
          <w:tcPr>
            <w:tcW w:w="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1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33"/>
                <w:szCs w:val="33"/>
              </w:rPr>
              <w:jc w:val="left"/>
              <w:ind w:left="40"/>
            </w:pPr>
            <w:r>
              <w:rPr>
                <w:rFonts w:cs="Calibri" w:hAnsi="Calibri" w:eastAsia="Calibri" w:ascii="Calibri"/>
                <w:b/>
                <w:spacing w:val="2"/>
                <w:w w:val="54"/>
                <w:sz w:val="33"/>
                <w:szCs w:val="33"/>
              </w:rPr>
              <w:t>C</w:t>
            </w:r>
            <w:r>
              <w:rPr>
                <w:rFonts w:cs="Calibri" w:hAnsi="Calibri" w:eastAsia="Calibri" w:ascii="Calibri"/>
                <w:b/>
                <w:spacing w:val="3"/>
                <w:w w:val="54"/>
                <w:sz w:val="33"/>
                <w:szCs w:val="33"/>
              </w:rPr>
              <w:t>O</w:t>
            </w:r>
            <w:r>
              <w:rPr>
                <w:rFonts w:cs="Calibri" w:hAnsi="Calibri" w:eastAsia="Calibri" w:ascii="Calibri"/>
                <w:b/>
                <w:spacing w:val="-4"/>
                <w:w w:val="54"/>
                <w:sz w:val="33"/>
                <w:szCs w:val="33"/>
              </w:rPr>
              <w:t>M</w:t>
            </w:r>
            <w:r>
              <w:rPr>
                <w:rFonts w:cs="Calibri" w:hAnsi="Calibri" w:eastAsia="Calibri" w:ascii="Calibri"/>
                <w:b/>
                <w:spacing w:val="-5"/>
                <w:w w:val="54"/>
                <w:sz w:val="33"/>
                <w:szCs w:val="33"/>
              </w:rPr>
              <w:t>E</w:t>
            </w:r>
            <w:r>
              <w:rPr>
                <w:rFonts w:cs="Calibri" w:hAnsi="Calibri" w:eastAsia="Calibri" w:ascii="Calibri"/>
                <w:b/>
                <w:spacing w:val="-5"/>
                <w:w w:val="54"/>
                <w:sz w:val="33"/>
                <w:szCs w:val="33"/>
              </w:rPr>
              <w:t>R</w:t>
            </w:r>
            <w:r>
              <w:rPr>
                <w:rFonts w:cs="Calibri" w:hAnsi="Calibri" w:eastAsia="Calibri" w:ascii="Calibri"/>
                <w:b/>
                <w:spacing w:val="2"/>
                <w:w w:val="54"/>
                <w:sz w:val="33"/>
                <w:szCs w:val="33"/>
              </w:rPr>
              <w:t>C</w:t>
            </w:r>
            <w:r>
              <w:rPr>
                <w:rFonts w:cs="Calibri" w:hAnsi="Calibri" w:eastAsia="Calibri" w:ascii="Calibri"/>
                <w:b/>
                <w:spacing w:val="-6"/>
                <w:w w:val="54"/>
                <w:sz w:val="33"/>
                <w:szCs w:val="33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54"/>
                <w:sz w:val="33"/>
                <w:szCs w:val="3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54"/>
                <w:sz w:val="33"/>
                <w:szCs w:val="3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33"/>
                <w:szCs w:val="33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33"/>
                <w:szCs w:val="33"/>
              </w:rPr>
              <w:jc w:val="left"/>
              <w:ind w:left="40"/>
            </w:pPr>
            <w:r>
              <w:rPr>
                <w:rFonts w:cs="Calibri" w:hAnsi="Calibri" w:eastAsia="Calibri" w:ascii="Calibri"/>
                <w:spacing w:val="1"/>
                <w:w w:val="55"/>
                <w:sz w:val="33"/>
                <w:szCs w:val="3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55"/>
                <w:sz w:val="33"/>
                <w:szCs w:val="33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55"/>
                <w:sz w:val="33"/>
                <w:szCs w:val="33"/>
              </w:rPr>
              <w:t>m</w:t>
            </w:r>
            <w:r>
              <w:rPr>
                <w:rFonts w:cs="Calibri" w:hAnsi="Calibri" w:eastAsia="Calibri" w:ascii="Calibri"/>
                <w:spacing w:val="-4"/>
                <w:w w:val="55"/>
                <w:sz w:val="33"/>
                <w:szCs w:val="33"/>
              </w:rPr>
              <w:t>e</w:t>
            </w:r>
            <w:r>
              <w:rPr>
                <w:rFonts w:cs="Calibri" w:hAnsi="Calibri" w:eastAsia="Calibri" w:ascii="Calibri"/>
                <w:spacing w:val="4"/>
                <w:w w:val="55"/>
                <w:sz w:val="33"/>
                <w:szCs w:val="33"/>
              </w:rPr>
              <w:t>r</w:t>
            </w:r>
            <w:r>
              <w:rPr>
                <w:rFonts w:cs="Calibri" w:hAnsi="Calibri" w:eastAsia="Calibri" w:ascii="Calibri"/>
                <w:spacing w:val="4"/>
                <w:w w:val="55"/>
                <w:sz w:val="33"/>
                <w:szCs w:val="33"/>
              </w:rPr>
              <w:t>c</w:t>
            </w:r>
            <w:r>
              <w:rPr>
                <w:rFonts w:cs="Calibri" w:hAnsi="Calibri" w:eastAsia="Calibri" w:ascii="Calibri"/>
                <w:spacing w:val="8"/>
                <w:w w:val="55"/>
                <w:sz w:val="33"/>
                <w:szCs w:val="33"/>
              </w:rPr>
              <w:t>i</w:t>
            </w:r>
            <w:r>
              <w:rPr>
                <w:rFonts w:cs="Calibri" w:hAnsi="Calibri" w:eastAsia="Calibri" w:ascii="Calibri"/>
                <w:spacing w:val="6"/>
                <w:w w:val="55"/>
                <w:sz w:val="33"/>
                <w:szCs w:val="3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55"/>
                <w:sz w:val="33"/>
                <w:szCs w:val="33"/>
              </w:rPr>
              <w:t>l</w:t>
            </w:r>
            <w:r>
              <w:rPr>
                <w:rFonts w:cs="Calibri" w:hAnsi="Calibri" w:eastAsia="Calibri" w:ascii="Calibri"/>
                <w:spacing w:val="15"/>
                <w:w w:val="55"/>
                <w:sz w:val="33"/>
                <w:szCs w:val="33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54"/>
                <w:sz w:val="33"/>
                <w:szCs w:val="33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54"/>
                <w:sz w:val="33"/>
                <w:szCs w:val="33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54"/>
                <w:sz w:val="33"/>
                <w:szCs w:val="33"/>
              </w:rPr>
              <w:t>onó</w:t>
            </w:r>
            <w:r>
              <w:rPr>
                <w:rFonts w:cs="Calibri" w:hAnsi="Calibri" w:eastAsia="Calibri" w:ascii="Calibri"/>
                <w:spacing w:val="-5"/>
                <w:w w:val="54"/>
                <w:sz w:val="33"/>
                <w:szCs w:val="33"/>
              </w:rPr>
              <w:t>m</w:t>
            </w:r>
            <w:r>
              <w:rPr>
                <w:rFonts w:cs="Calibri" w:hAnsi="Calibri" w:eastAsia="Calibri" w:ascii="Calibri"/>
                <w:spacing w:val="14"/>
                <w:w w:val="54"/>
                <w:sz w:val="33"/>
                <w:szCs w:val="33"/>
              </w:rPr>
              <w:t>i</w:t>
            </w:r>
            <w:r>
              <w:rPr>
                <w:rFonts w:cs="Calibri" w:hAnsi="Calibri" w:eastAsia="Calibri" w:ascii="Calibri"/>
                <w:spacing w:val="8"/>
                <w:w w:val="54"/>
                <w:sz w:val="33"/>
                <w:szCs w:val="33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54"/>
                <w:sz w:val="33"/>
                <w:szCs w:val="3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33"/>
                <w:szCs w:val="33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33"/>
                <w:szCs w:val="33"/>
              </w:rPr>
              <w:jc w:val="left"/>
              <w:ind w:left="172"/>
            </w:pPr>
            <w:r>
              <w:rPr>
                <w:rFonts w:cs="Calibri" w:hAnsi="Calibri" w:eastAsia="Calibri" w:ascii="Calibri"/>
                <w:w w:val="54"/>
                <w:sz w:val="33"/>
                <w:szCs w:val="33"/>
              </w:rPr>
              <w:t>$</w:t>
            </w:r>
            <w:r>
              <w:rPr>
                <w:rFonts w:cs="Calibri" w:hAnsi="Calibri" w:eastAsia="Calibri" w:ascii="Calibri"/>
                <w:spacing w:val="-54"/>
                <w:w w:val="100"/>
                <w:sz w:val="33"/>
                <w:szCs w:val="33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54"/>
                <w:sz w:val="33"/>
                <w:szCs w:val="33"/>
              </w:rPr>
              <w:t>3</w:t>
            </w:r>
            <w:r>
              <w:rPr>
                <w:rFonts w:cs="Calibri" w:hAnsi="Calibri" w:eastAsia="Calibri" w:ascii="Calibri"/>
                <w:spacing w:val="-3"/>
                <w:w w:val="54"/>
                <w:sz w:val="33"/>
                <w:szCs w:val="33"/>
              </w:rPr>
              <w:t>,</w:t>
            </w:r>
            <w:r>
              <w:rPr>
                <w:rFonts w:cs="Calibri" w:hAnsi="Calibri" w:eastAsia="Calibri" w:ascii="Calibri"/>
                <w:spacing w:val="6"/>
                <w:w w:val="54"/>
                <w:sz w:val="33"/>
                <w:szCs w:val="33"/>
              </w:rPr>
              <w:t>765</w:t>
            </w:r>
            <w:r>
              <w:rPr>
                <w:rFonts w:cs="Calibri" w:hAnsi="Calibri" w:eastAsia="Calibri" w:ascii="Calibri"/>
                <w:spacing w:val="-4"/>
                <w:w w:val="54"/>
                <w:sz w:val="33"/>
                <w:szCs w:val="33"/>
              </w:rPr>
              <w:t>.</w:t>
            </w:r>
            <w:r>
              <w:rPr>
                <w:rFonts w:cs="Calibri" w:hAnsi="Calibri" w:eastAsia="Calibri" w:ascii="Calibri"/>
                <w:spacing w:val="6"/>
                <w:w w:val="54"/>
                <w:sz w:val="33"/>
                <w:szCs w:val="33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33"/>
                <w:szCs w:val="33"/>
              </w:rPr>
            </w:r>
          </w:p>
        </w:tc>
        <w:tc>
          <w:tcPr>
            <w:tcW w:w="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33"/>
                <w:szCs w:val="33"/>
              </w:rPr>
              <w:jc w:val="left"/>
              <w:ind w:left="388" w:right="-22"/>
            </w:pPr>
            <w:r>
              <w:rPr>
                <w:rFonts w:cs="Calibri" w:hAnsi="Calibri" w:eastAsia="Calibri" w:ascii="Calibri"/>
                <w:spacing w:val="6"/>
                <w:w w:val="54"/>
                <w:sz w:val="33"/>
                <w:szCs w:val="33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54"/>
                <w:sz w:val="33"/>
                <w:szCs w:val="33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33"/>
                <w:szCs w:val="33"/>
              </w:rPr>
            </w:r>
          </w:p>
        </w:tc>
        <w:tc>
          <w:tcPr>
            <w:tcW w:w="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1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33"/>
                <w:szCs w:val="33"/>
              </w:rPr>
              <w:jc w:val="left"/>
              <w:ind w:left="40"/>
            </w:pPr>
            <w:r>
              <w:rPr>
                <w:rFonts w:cs="Calibri" w:hAnsi="Calibri" w:eastAsia="Calibri" w:ascii="Calibri"/>
                <w:b/>
                <w:spacing w:val="-2"/>
                <w:w w:val="53"/>
                <w:sz w:val="33"/>
                <w:szCs w:val="33"/>
              </w:rPr>
              <w:t>S</w:t>
            </w:r>
            <w:r>
              <w:rPr>
                <w:rFonts w:cs="Calibri" w:hAnsi="Calibri" w:eastAsia="Calibri" w:ascii="Calibri"/>
                <w:b/>
                <w:spacing w:val="-2"/>
                <w:w w:val="53"/>
                <w:sz w:val="33"/>
                <w:szCs w:val="33"/>
              </w:rPr>
              <w:t>E</w:t>
            </w:r>
            <w:r>
              <w:rPr>
                <w:rFonts w:cs="Calibri" w:hAnsi="Calibri" w:eastAsia="Calibri" w:ascii="Calibri"/>
                <w:b/>
                <w:spacing w:val="-3"/>
                <w:w w:val="53"/>
                <w:sz w:val="33"/>
                <w:szCs w:val="33"/>
              </w:rPr>
              <w:t>R</w:t>
            </w:r>
            <w:r>
              <w:rPr>
                <w:rFonts w:cs="Calibri" w:hAnsi="Calibri" w:eastAsia="Calibri" w:ascii="Calibri"/>
                <w:b/>
                <w:spacing w:val="2"/>
                <w:w w:val="53"/>
                <w:sz w:val="33"/>
                <w:szCs w:val="33"/>
              </w:rPr>
              <w:t>V</w:t>
            </w:r>
            <w:r>
              <w:rPr>
                <w:rFonts w:cs="Calibri" w:hAnsi="Calibri" w:eastAsia="Calibri" w:ascii="Calibri"/>
                <w:b/>
                <w:spacing w:val="-3"/>
                <w:w w:val="53"/>
                <w:sz w:val="33"/>
                <w:szCs w:val="33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53"/>
                <w:sz w:val="33"/>
                <w:szCs w:val="33"/>
              </w:rPr>
              <w:t>C</w:t>
            </w:r>
            <w:r>
              <w:rPr>
                <w:rFonts w:cs="Calibri" w:hAnsi="Calibri" w:eastAsia="Calibri" w:ascii="Calibri"/>
                <w:b/>
                <w:spacing w:val="-3"/>
                <w:w w:val="53"/>
                <w:sz w:val="33"/>
                <w:szCs w:val="33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53"/>
                <w:sz w:val="33"/>
                <w:szCs w:val="3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53"/>
                <w:sz w:val="33"/>
                <w:szCs w:val="33"/>
              </w:rPr>
              <w:t>S</w:t>
            </w:r>
            <w:r>
              <w:rPr>
                <w:rFonts w:cs="Calibri" w:hAnsi="Calibri" w:eastAsia="Calibri" w:ascii="Calibri"/>
                <w:b/>
                <w:spacing w:val="7"/>
                <w:w w:val="53"/>
                <w:sz w:val="33"/>
                <w:szCs w:val="33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54"/>
                <w:sz w:val="33"/>
                <w:szCs w:val="33"/>
              </w:rPr>
              <w:t>A</w:t>
            </w:r>
            <w:r>
              <w:rPr>
                <w:rFonts w:cs="Calibri" w:hAnsi="Calibri" w:eastAsia="Calibri" w:ascii="Calibri"/>
                <w:b/>
                <w:spacing w:val="-8"/>
                <w:w w:val="54"/>
                <w:sz w:val="33"/>
                <w:szCs w:val="33"/>
              </w:rPr>
              <w:t>U</w:t>
            </w:r>
            <w:r>
              <w:rPr>
                <w:rFonts w:cs="Calibri" w:hAnsi="Calibri" w:eastAsia="Calibri" w:ascii="Calibri"/>
                <w:b/>
                <w:spacing w:val="-2"/>
                <w:w w:val="54"/>
                <w:sz w:val="33"/>
                <w:szCs w:val="33"/>
              </w:rPr>
              <w:t>D</w:t>
            </w:r>
            <w:r>
              <w:rPr>
                <w:rFonts w:cs="Calibri" w:hAnsi="Calibri" w:eastAsia="Calibri" w:ascii="Calibri"/>
                <w:b/>
                <w:spacing w:val="-6"/>
                <w:w w:val="54"/>
                <w:sz w:val="33"/>
                <w:szCs w:val="33"/>
              </w:rPr>
              <w:t>I</w:t>
            </w:r>
            <w:r>
              <w:rPr>
                <w:rFonts w:cs="Calibri" w:hAnsi="Calibri" w:eastAsia="Calibri" w:ascii="Calibri"/>
                <w:b/>
                <w:spacing w:val="-7"/>
                <w:w w:val="54"/>
                <w:sz w:val="33"/>
                <w:szCs w:val="33"/>
              </w:rPr>
              <w:t>T</w:t>
            </w:r>
            <w:r>
              <w:rPr>
                <w:rFonts w:cs="Calibri" w:hAnsi="Calibri" w:eastAsia="Calibri" w:ascii="Calibri"/>
                <w:b/>
                <w:spacing w:val="3"/>
                <w:w w:val="54"/>
                <w:sz w:val="33"/>
                <w:szCs w:val="33"/>
              </w:rPr>
              <w:t>O</w:t>
            </w:r>
            <w:r>
              <w:rPr>
                <w:rFonts w:cs="Calibri" w:hAnsi="Calibri" w:eastAsia="Calibri" w:ascii="Calibri"/>
                <w:b/>
                <w:spacing w:val="-5"/>
                <w:w w:val="54"/>
                <w:sz w:val="33"/>
                <w:szCs w:val="33"/>
              </w:rPr>
              <w:t>R</w:t>
            </w:r>
            <w:r>
              <w:rPr>
                <w:rFonts w:cs="Calibri" w:hAnsi="Calibri" w:eastAsia="Calibri" w:ascii="Calibri"/>
                <w:b/>
                <w:spacing w:val="-6"/>
                <w:w w:val="54"/>
                <w:sz w:val="33"/>
                <w:szCs w:val="33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54"/>
                <w:sz w:val="33"/>
                <w:szCs w:val="3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33"/>
                <w:szCs w:val="33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33"/>
                <w:szCs w:val="33"/>
              </w:rPr>
              <w:jc w:val="left"/>
              <w:ind w:left="40"/>
            </w:pPr>
            <w:r>
              <w:rPr>
                <w:rFonts w:cs="Calibri" w:hAnsi="Calibri" w:eastAsia="Calibri" w:ascii="Calibri"/>
                <w:spacing w:val="0"/>
                <w:w w:val="55"/>
                <w:sz w:val="33"/>
                <w:szCs w:val="33"/>
              </w:rPr>
              <w:t>S</w:t>
            </w:r>
            <w:r>
              <w:rPr>
                <w:rFonts w:cs="Calibri" w:hAnsi="Calibri" w:eastAsia="Calibri" w:ascii="Calibri"/>
                <w:spacing w:val="-3"/>
                <w:w w:val="55"/>
                <w:sz w:val="33"/>
                <w:szCs w:val="33"/>
              </w:rPr>
              <w:t>e</w:t>
            </w:r>
            <w:r>
              <w:rPr>
                <w:rFonts w:cs="Calibri" w:hAnsi="Calibri" w:eastAsia="Calibri" w:ascii="Calibri"/>
                <w:spacing w:val="3"/>
                <w:w w:val="55"/>
                <w:sz w:val="33"/>
                <w:szCs w:val="3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55"/>
                <w:sz w:val="33"/>
                <w:szCs w:val="33"/>
              </w:rPr>
              <w:t>v</w:t>
            </w:r>
            <w:r>
              <w:rPr>
                <w:rFonts w:cs="Calibri" w:hAnsi="Calibri" w:eastAsia="Calibri" w:ascii="Calibri"/>
                <w:spacing w:val="8"/>
                <w:w w:val="55"/>
                <w:sz w:val="33"/>
                <w:szCs w:val="33"/>
              </w:rPr>
              <w:t>i</w:t>
            </w:r>
            <w:r>
              <w:rPr>
                <w:rFonts w:cs="Calibri" w:hAnsi="Calibri" w:eastAsia="Calibri" w:ascii="Calibri"/>
                <w:spacing w:val="4"/>
                <w:w w:val="55"/>
                <w:sz w:val="33"/>
                <w:szCs w:val="33"/>
              </w:rPr>
              <w:t>c</w:t>
            </w:r>
            <w:r>
              <w:rPr>
                <w:rFonts w:cs="Calibri" w:hAnsi="Calibri" w:eastAsia="Calibri" w:ascii="Calibri"/>
                <w:spacing w:val="8"/>
                <w:w w:val="55"/>
                <w:sz w:val="33"/>
                <w:szCs w:val="3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55"/>
                <w:sz w:val="33"/>
                <w:szCs w:val="33"/>
              </w:rPr>
              <w:t>o</w:t>
            </w:r>
            <w:r>
              <w:rPr>
                <w:rFonts w:cs="Calibri" w:hAnsi="Calibri" w:eastAsia="Calibri" w:ascii="Calibri"/>
                <w:spacing w:val="10"/>
                <w:w w:val="55"/>
                <w:sz w:val="33"/>
                <w:szCs w:val="33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55"/>
                <w:sz w:val="33"/>
                <w:szCs w:val="3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55"/>
                <w:sz w:val="33"/>
                <w:szCs w:val="33"/>
              </w:rPr>
              <w:t>ud</w:t>
            </w:r>
            <w:r>
              <w:rPr>
                <w:rFonts w:cs="Calibri" w:hAnsi="Calibri" w:eastAsia="Calibri" w:ascii="Calibri"/>
                <w:spacing w:val="7"/>
                <w:w w:val="55"/>
                <w:sz w:val="33"/>
                <w:szCs w:val="33"/>
              </w:rPr>
              <w:t>i</w:t>
            </w:r>
            <w:r>
              <w:rPr>
                <w:rFonts w:cs="Calibri" w:hAnsi="Calibri" w:eastAsia="Calibri" w:ascii="Calibri"/>
                <w:spacing w:val="-3"/>
                <w:w w:val="55"/>
                <w:sz w:val="33"/>
                <w:szCs w:val="33"/>
              </w:rPr>
              <w:t>t</w:t>
            </w:r>
            <w:r>
              <w:rPr>
                <w:rFonts w:cs="Calibri" w:hAnsi="Calibri" w:eastAsia="Calibri" w:ascii="Calibri"/>
                <w:spacing w:val="2"/>
                <w:w w:val="55"/>
                <w:sz w:val="33"/>
                <w:szCs w:val="33"/>
              </w:rPr>
              <w:t>o</w:t>
            </w:r>
            <w:r>
              <w:rPr>
                <w:rFonts w:cs="Calibri" w:hAnsi="Calibri" w:eastAsia="Calibri" w:ascii="Calibri"/>
                <w:spacing w:val="3"/>
                <w:w w:val="55"/>
                <w:sz w:val="33"/>
                <w:szCs w:val="33"/>
              </w:rPr>
              <w:t>r</w:t>
            </w:r>
            <w:r>
              <w:rPr>
                <w:rFonts w:cs="Calibri" w:hAnsi="Calibri" w:eastAsia="Calibri" w:ascii="Calibri"/>
                <w:spacing w:val="8"/>
                <w:w w:val="55"/>
                <w:sz w:val="33"/>
                <w:szCs w:val="3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55"/>
                <w:sz w:val="33"/>
                <w:szCs w:val="3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33"/>
                <w:szCs w:val="33"/>
              </w:rPr>
            </w:r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8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33"/>
                <w:szCs w:val="33"/>
              </w:rPr>
              <w:jc w:val="left"/>
              <w:ind w:left="111"/>
            </w:pPr>
            <w:r>
              <w:rPr>
                <w:rFonts w:cs="Calibri" w:hAnsi="Calibri" w:eastAsia="Calibri" w:ascii="Calibri"/>
                <w:w w:val="54"/>
                <w:sz w:val="33"/>
                <w:szCs w:val="33"/>
              </w:rPr>
              <w:t>$</w:t>
            </w:r>
            <w:r>
              <w:rPr>
                <w:rFonts w:cs="Calibri" w:hAnsi="Calibri" w:eastAsia="Calibri" w:ascii="Calibri"/>
                <w:spacing w:val="-56"/>
                <w:w w:val="100"/>
                <w:sz w:val="33"/>
                <w:szCs w:val="33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54"/>
                <w:sz w:val="33"/>
                <w:szCs w:val="33"/>
              </w:rPr>
              <w:t>2</w:t>
            </w:r>
            <w:r>
              <w:rPr>
                <w:rFonts w:cs="Calibri" w:hAnsi="Calibri" w:eastAsia="Calibri" w:ascii="Calibri"/>
                <w:spacing w:val="-3"/>
                <w:w w:val="54"/>
                <w:sz w:val="33"/>
                <w:szCs w:val="33"/>
              </w:rPr>
              <w:t>,</w:t>
            </w:r>
            <w:r>
              <w:rPr>
                <w:rFonts w:cs="Calibri" w:hAnsi="Calibri" w:eastAsia="Calibri" w:ascii="Calibri"/>
                <w:spacing w:val="6"/>
                <w:w w:val="54"/>
                <w:sz w:val="33"/>
                <w:szCs w:val="33"/>
              </w:rPr>
              <w:t>115</w:t>
            </w:r>
            <w:r>
              <w:rPr>
                <w:rFonts w:cs="Calibri" w:hAnsi="Calibri" w:eastAsia="Calibri" w:ascii="Calibri"/>
                <w:spacing w:val="-4"/>
                <w:w w:val="54"/>
                <w:sz w:val="33"/>
                <w:szCs w:val="33"/>
              </w:rPr>
              <w:t>.</w:t>
            </w:r>
            <w:r>
              <w:rPr>
                <w:rFonts w:cs="Calibri" w:hAnsi="Calibri" w:eastAsia="Calibri" w:ascii="Calibri"/>
                <w:spacing w:val="6"/>
                <w:w w:val="54"/>
                <w:sz w:val="33"/>
                <w:szCs w:val="33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33"/>
                <w:szCs w:val="33"/>
              </w:rPr>
            </w:r>
          </w:p>
        </w:tc>
      </w:tr>
      <w:tr>
        <w:trPr>
          <w:trHeight w:val="421" w:hRule="exact"/>
        </w:trPr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33"/>
                <w:szCs w:val="33"/>
              </w:rPr>
              <w:jc w:val="left"/>
              <w:spacing w:before="23" w:lineRule="exact" w:line="380"/>
              <w:ind w:left="373" w:right="-26"/>
            </w:pPr>
            <w:r>
              <w:rPr>
                <w:rFonts w:cs="Calibri" w:hAnsi="Calibri" w:eastAsia="Calibri" w:ascii="Calibri"/>
                <w:spacing w:val="6"/>
                <w:w w:val="54"/>
                <w:sz w:val="33"/>
                <w:szCs w:val="33"/>
              </w:rPr>
              <w:t>07</w:t>
            </w:r>
            <w:r>
              <w:rPr>
                <w:rFonts w:cs="Calibri" w:hAnsi="Calibri" w:eastAsia="Calibri" w:ascii="Calibri"/>
                <w:spacing w:val="0"/>
                <w:w w:val="100"/>
                <w:sz w:val="33"/>
                <w:szCs w:val="33"/>
              </w:rPr>
            </w:r>
          </w:p>
        </w:tc>
        <w:tc>
          <w:tcPr>
            <w:tcW w:w="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33"/>
                <w:szCs w:val="33"/>
              </w:rPr>
              <w:jc w:val="left"/>
              <w:spacing w:before="23" w:lineRule="exact" w:line="380"/>
              <w:ind w:left="40"/>
            </w:pPr>
            <w:r>
              <w:rPr>
                <w:rFonts w:cs="Calibri" w:hAnsi="Calibri" w:eastAsia="Calibri" w:ascii="Calibri"/>
                <w:spacing w:val="1"/>
                <w:w w:val="55"/>
                <w:sz w:val="33"/>
                <w:szCs w:val="3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55"/>
                <w:sz w:val="33"/>
                <w:szCs w:val="33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55"/>
                <w:sz w:val="33"/>
                <w:szCs w:val="33"/>
              </w:rPr>
              <w:t>m</w:t>
            </w:r>
            <w:r>
              <w:rPr>
                <w:rFonts w:cs="Calibri" w:hAnsi="Calibri" w:eastAsia="Calibri" w:ascii="Calibri"/>
                <w:spacing w:val="-4"/>
                <w:w w:val="55"/>
                <w:sz w:val="33"/>
                <w:szCs w:val="33"/>
              </w:rPr>
              <w:t>e</w:t>
            </w:r>
            <w:r>
              <w:rPr>
                <w:rFonts w:cs="Calibri" w:hAnsi="Calibri" w:eastAsia="Calibri" w:ascii="Calibri"/>
                <w:spacing w:val="4"/>
                <w:w w:val="55"/>
                <w:sz w:val="33"/>
                <w:szCs w:val="33"/>
              </w:rPr>
              <w:t>r</w:t>
            </w:r>
            <w:r>
              <w:rPr>
                <w:rFonts w:cs="Calibri" w:hAnsi="Calibri" w:eastAsia="Calibri" w:ascii="Calibri"/>
                <w:spacing w:val="4"/>
                <w:w w:val="55"/>
                <w:sz w:val="33"/>
                <w:szCs w:val="33"/>
              </w:rPr>
              <w:t>c</w:t>
            </w:r>
            <w:r>
              <w:rPr>
                <w:rFonts w:cs="Calibri" w:hAnsi="Calibri" w:eastAsia="Calibri" w:ascii="Calibri"/>
                <w:spacing w:val="8"/>
                <w:w w:val="55"/>
                <w:sz w:val="33"/>
                <w:szCs w:val="33"/>
              </w:rPr>
              <w:t>i</w:t>
            </w:r>
            <w:r>
              <w:rPr>
                <w:rFonts w:cs="Calibri" w:hAnsi="Calibri" w:eastAsia="Calibri" w:ascii="Calibri"/>
                <w:spacing w:val="6"/>
                <w:w w:val="55"/>
                <w:sz w:val="33"/>
                <w:szCs w:val="3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55"/>
                <w:sz w:val="33"/>
                <w:szCs w:val="33"/>
              </w:rPr>
              <w:t>l</w:t>
            </w:r>
            <w:r>
              <w:rPr>
                <w:rFonts w:cs="Calibri" w:hAnsi="Calibri" w:eastAsia="Calibri" w:ascii="Calibri"/>
                <w:spacing w:val="15"/>
                <w:w w:val="55"/>
                <w:sz w:val="33"/>
                <w:szCs w:val="33"/>
              </w:rPr>
              <w:t> </w:t>
            </w:r>
            <w:r>
              <w:rPr>
                <w:rFonts w:cs="Calibri" w:hAnsi="Calibri" w:eastAsia="Calibri" w:ascii="Calibri"/>
                <w:spacing w:val="4"/>
                <w:w w:val="54"/>
                <w:sz w:val="33"/>
                <w:szCs w:val="33"/>
              </w:rPr>
              <w:t>P</w:t>
            </w:r>
            <w:r>
              <w:rPr>
                <w:rFonts w:cs="Calibri" w:hAnsi="Calibri" w:eastAsia="Calibri" w:ascii="Calibri"/>
                <w:spacing w:val="7"/>
                <w:w w:val="54"/>
                <w:sz w:val="33"/>
                <w:szCs w:val="33"/>
              </w:rPr>
              <w:t>r</w:t>
            </w:r>
            <w:r>
              <w:rPr>
                <w:rFonts w:cs="Calibri" w:hAnsi="Calibri" w:eastAsia="Calibri" w:ascii="Calibri"/>
                <w:spacing w:val="2"/>
                <w:w w:val="54"/>
                <w:sz w:val="33"/>
                <w:szCs w:val="33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54"/>
                <w:sz w:val="33"/>
                <w:szCs w:val="33"/>
              </w:rPr>
              <w:t>g</w:t>
            </w:r>
            <w:r>
              <w:rPr>
                <w:rFonts w:cs="Calibri" w:hAnsi="Calibri" w:eastAsia="Calibri" w:ascii="Calibri"/>
                <w:spacing w:val="7"/>
                <w:w w:val="54"/>
                <w:sz w:val="33"/>
                <w:szCs w:val="33"/>
              </w:rPr>
              <w:t>r</w:t>
            </w:r>
            <w:r>
              <w:rPr>
                <w:rFonts w:cs="Calibri" w:hAnsi="Calibri" w:eastAsia="Calibri" w:ascii="Calibri"/>
                <w:spacing w:val="-6"/>
                <w:w w:val="54"/>
                <w:sz w:val="33"/>
                <w:szCs w:val="33"/>
              </w:rPr>
              <w:t>e</w:t>
            </w:r>
            <w:r>
              <w:rPr>
                <w:rFonts w:cs="Calibri" w:hAnsi="Calibri" w:eastAsia="Calibri" w:ascii="Calibri"/>
                <w:spacing w:val="12"/>
                <w:w w:val="54"/>
                <w:sz w:val="33"/>
                <w:szCs w:val="33"/>
              </w:rPr>
              <w:t>s</w:t>
            </w:r>
            <w:r>
              <w:rPr>
                <w:rFonts w:cs="Calibri" w:hAnsi="Calibri" w:eastAsia="Calibri" w:ascii="Calibri"/>
                <w:spacing w:val="15"/>
                <w:w w:val="54"/>
                <w:sz w:val="33"/>
                <w:szCs w:val="33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54"/>
                <w:sz w:val="33"/>
                <w:szCs w:val="33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54"/>
                <w:sz w:val="33"/>
                <w:szCs w:val="3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33"/>
                <w:szCs w:val="33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33"/>
                <w:szCs w:val="33"/>
              </w:rPr>
              <w:jc w:val="left"/>
              <w:spacing w:before="23" w:lineRule="exact" w:line="380"/>
              <w:ind w:left="172"/>
            </w:pPr>
            <w:r>
              <w:rPr>
                <w:rFonts w:cs="Calibri" w:hAnsi="Calibri" w:eastAsia="Calibri" w:ascii="Calibri"/>
                <w:w w:val="54"/>
                <w:sz w:val="33"/>
                <w:szCs w:val="33"/>
              </w:rPr>
              <w:t>$</w:t>
            </w:r>
            <w:r>
              <w:rPr>
                <w:rFonts w:cs="Calibri" w:hAnsi="Calibri" w:eastAsia="Calibri" w:ascii="Calibri"/>
                <w:spacing w:val="-54"/>
                <w:w w:val="100"/>
                <w:sz w:val="33"/>
                <w:szCs w:val="33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54"/>
                <w:sz w:val="33"/>
                <w:szCs w:val="33"/>
              </w:rPr>
              <w:t>2</w:t>
            </w:r>
            <w:r>
              <w:rPr>
                <w:rFonts w:cs="Calibri" w:hAnsi="Calibri" w:eastAsia="Calibri" w:ascii="Calibri"/>
                <w:spacing w:val="-3"/>
                <w:w w:val="54"/>
                <w:sz w:val="33"/>
                <w:szCs w:val="33"/>
              </w:rPr>
              <w:t>,</w:t>
            </w:r>
            <w:r>
              <w:rPr>
                <w:rFonts w:cs="Calibri" w:hAnsi="Calibri" w:eastAsia="Calibri" w:ascii="Calibri"/>
                <w:spacing w:val="6"/>
                <w:w w:val="54"/>
                <w:sz w:val="33"/>
                <w:szCs w:val="33"/>
              </w:rPr>
              <w:t>905</w:t>
            </w:r>
            <w:r>
              <w:rPr>
                <w:rFonts w:cs="Calibri" w:hAnsi="Calibri" w:eastAsia="Calibri" w:ascii="Calibri"/>
                <w:spacing w:val="-4"/>
                <w:w w:val="54"/>
                <w:sz w:val="33"/>
                <w:szCs w:val="33"/>
              </w:rPr>
              <w:t>.</w:t>
            </w:r>
            <w:r>
              <w:rPr>
                <w:rFonts w:cs="Calibri" w:hAnsi="Calibri" w:eastAsia="Calibri" w:ascii="Calibri"/>
                <w:spacing w:val="6"/>
                <w:w w:val="54"/>
                <w:sz w:val="33"/>
                <w:szCs w:val="33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33"/>
                <w:szCs w:val="33"/>
              </w:rPr>
            </w:r>
          </w:p>
        </w:tc>
        <w:tc>
          <w:tcPr>
            <w:tcW w:w="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109" w:hRule="exact"/>
        </w:trPr>
        <w:tc>
          <w:tcPr>
            <w:tcW w:w="9224" w:type="dxa"/>
            <w:gridSpan w:val="9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33"/>
                <w:szCs w:val="33"/>
              </w:rPr>
              <w:jc w:val="left"/>
              <w:ind w:left="873"/>
            </w:pPr>
            <w:r>
              <w:rPr>
                <w:rFonts w:cs="Calibri" w:hAnsi="Calibri" w:eastAsia="Calibri" w:ascii="Calibri"/>
                <w:b/>
                <w:spacing w:val="-3"/>
                <w:w w:val="53"/>
                <w:sz w:val="33"/>
                <w:szCs w:val="33"/>
              </w:rPr>
              <w:t>I</w:t>
            </w:r>
            <w:r>
              <w:rPr>
                <w:rFonts w:cs="Calibri" w:hAnsi="Calibri" w:eastAsia="Calibri" w:ascii="Calibri"/>
                <w:b/>
                <w:spacing w:val="3"/>
                <w:w w:val="53"/>
                <w:sz w:val="33"/>
                <w:szCs w:val="33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53"/>
                <w:sz w:val="33"/>
                <w:szCs w:val="33"/>
              </w:rPr>
              <w:t>D</w:t>
            </w:r>
            <w:r>
              <w:rPr>
                <w:rFonts w:cs="Calibri" w:hAnsi="Calibri" w:eastAsia="Calibri" w:ascii="Calibri"/>
                <w:b/>
                <w:spacing w:val="-4"/>
                <w:w w:val="53"/>
                <w:sz w:val="33"/>
                <w:szCs w:val="33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53"/>
                <w:sz w:val="33"/>
                <w:szCs w:val="33"/>
              </w:rPr>
              <w:t>S</w:t>
            </w:r>
            <w:r>
              <w:rPr>
                <w:rFonts w:cs="Calibri" w:hAnsi="Calibri" w:eastAsia="Calibri" w:ascii="Calibri"/>
                <w:b/>
                <w:spacing w:val="-4"/>
                <w:w w:val="53"/>
                <w:sz w:val="33"/>
                <w:szCs w:val="33"/>
              </w:rPr>
              <w:t>T</w:t>
            </w:r>
            <w:r>
              <w:rPr>
                <w:rFonts w:cs="Calibri" w:hAnsi="Calibri" w:eastAsia="Calibri" w:ascii="Calibri"/>
                <w:b/>
                <w:spacing w:val="-3"/>
                <w:w w:val="53"/>
                <w:sz w:val="33"/>
                <w:szCs w:val="33"/>
              </w:rPr>
              <w:t>R</w:t>
            </w:r>
            <w:r>
              <w:rPr>
                <w:rFonts w:cs="Calibri" w:hAnsi="Calibri" w:eastAsia="Calibri" w:ascii="Calibri"/>
                <w:b/>
                <w:spacing w:val="-3"/>
                <w:w w:val="53"/>
                <w:sz w:val="33"/>
                <w:szCs w:val="33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53"/>
                <w:sz w:val="33"/>
                <w:szCs w:val="3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53"/>
                <w:sz w:val="33"/>
                <w:szCs w:val="33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53"/>
                <w:sz w:val="33"/>
                <w:szCs w:val="33"/>
              </w:rPr>
              <w:t>                                                                                                     </w:t>
            </w:r>
            <w:r>
              <w:rPr>
                <w:rFonts w:cs="Calibri" w:hAnsi="Calibri" w:eastAsia="Calibri" w:ascii="Calibri"/>
                <w:b/>
                <w:spacing w:val="37"/>
                <w:w w:val="53"/>
                <w:sz w:val="33"/>
                <w:szCs w:val="33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53"/>
                <w:sz w:val="33"/>
                <w:szCs w:val="33"/>
              </w:rPr>
              <w:t>O</w:t>
            </w:r>
            <w:r>
              <w:rPr>
                <w:rFonts w:cs="Calibri" w:hAnsi="Calibri" w:eastAsia="Calibri" w:ascii="Calibri"/>
                <w:b/>
                <w:spacing w:val="-2"/>
                <w:w w:val="53"/>
                <w:sz w:val="33"/>
                <w:szCs w:val="33"/>
              </w:rPr>
              <w:t>B</w:t>
            </w:r>
            <w:r>
              <w:rPr>
                <w:rFonts w:cs="Calibri" w:hAnsi="Calibri" w:eastAsia="Calibri" w:ascii="Calibri"/>
                <w:b/>
                <w:spacing w:val="-3"/>
                <w:w w:val="53"/>
                <w:sz w:val="33"/>
                <w:szCs w:val="33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53"/>
                <w:sz w:val="33"/>
                <w:szCs w:val="3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53"/>
                <w:sz w:val="33"/>
                <w:szCs w:val="33"/>
              </w:rPr>
              <w:t>S</w:t>
            </w:r>
            <w:r>
              <w:rPr>
                <w:rFonts w:cs="Calibri" w:hAnsi="Calibri" w:eastAsia="Calibri" w:ascii="Calibri"/>
                <w:b/>
                <w:spacing w:val="8"/>
                <w:w w:val="53"/>
                <w:sz w:val="33"/>
                <w:szCs w:val="33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53"/>
                <w:sz w:val="33"/>
                <w:szCs w:val="33"/>
              </w:rPr>
              <w:t>C</w:t>
            </w:r>
            <w:r>
              <w:rPr>
                <w:rFonts w:cs="Calibri" w:hAnsi="Calibri" w:eastAsia="Calibri" w:ascii="Calibri"/>
                <w:b/>
                <w:spacing w:val="2"/>
                <w:w w:val="53"/>
                <w:sz w:val="33"/>
                <w:szCs w:val="33"/>
              </w:rPr>
              <w:t>O</w:t>
            </w:r>
            <w:r>
              <w:rPr>
                <w:rFonts w:cs="Calibri" w:hAnsi="Calibri" w:eastAsia="Calibri" w:ascii="Calibri"/>
                <w:b/>
                <w:spacing w:val="-3"/>
                <w:w w:val="53"/>
                <w:sz w:val="33"/>
                <w:szCs w:val="33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53"/>
                <w:sz w:val="33"/>
                <w:szCs w:val="33"/>
              </w:rPr>
              <w:t>P</w:t>
            </w:r>
            <w:r>
              <w:rPr>
                <w:rFonts w:cs="Calibri" w:hAnsi="Calibri" w:eastAsia="Calibri" w:ascii="Calibri"/>
                <w:b/>
                <w:spacing w:val="4"/>
                <w:w w:val="53"/>
                <w:sz w:val="33"/>
                <w:szCs w:val="33"/>
              </w:rPr>
              <w:t>L</w:t>
            </w:r>
            <w:r>
              <w:rPr>
                <w:rFonts w:cs="Calibri" w:hAnsi="Calibri" w:eastAsia="Calibri" w:ascii="Calibri"/>
                <w:b/>
                <w:spacing w:val="-3"/>
                <w:w w:val="53"/>
                <w:sz w:val="33"/>
                <w:szCs w:val="33"/>
              </w:rPr>
              <w:t>E</w:t>
            </w:r>
            <w:r>
              <w:rPr>
                <w:rFonts w:cs="Calibri" w:hAnsi="Calibri" w:eastAsia="Calibri" w:ascii="Calibri"/>
                <w:b/>
                <w:spacing w:val="-2"/>
                <w:w w:val="53"/>
                <w:sz w:val="33"/>
                <w:szCs w:val="33"/>
              </w:rPr>
              <w:t>M</w:t>
            </w:r>
            <w:r>
              <w:rPr>
                <w:rFonts w:cs="Calibri" w:hAnsi="Calibri" w:eastAsia="Calibri" w:ascii="Calibri"/>
                <w:b/>
                <w:spacing w:val="-3"/>
                <w:w w:val="53"/>
                <w:sz w:val="33"/>
                <w:szCs w:val="33"/>
              </w:rPr>
              <w:t>E</w:t>
            </w:r>
            <w:r>
              <w:rPr>
                <w:rFonts w:cs="Calibri" w:hAnsi="Calibri" w:eastAsia="Calibri" w:ascii="Calibri"/>
                <w:b/>
                <w:spacing w:val="3"/>
                <w:w w:val="53"/>
                <w:sz w:val="33"/>
                <w:szCs w:val="33"/>
              </w:rPr>
              <w:t>N</w:t>
            </w:r>
            <w:r>
              <w:rPr>
                <w:rFonts w:cs="Calibri" w:hAnsi="Calibri" w:eastAsia="Calibri" w:ascii="Calibri"/>
                <w:b/>
                <w:spacing w:val="-3"/>
                <w:w w:val="53"/>
                <w:sz w:val="33"/>
                <w:szCs w:val="33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53"/>
                <w:sz w:val="33"/>
                <w:szCs w:val="33"/>
              </w:rPr>
              <w:t>A</w:t>
            </w:r>
            <w:r>
              <w:rPr>
                <w:rFonts w:cs="Calibri" w:hAnsi="Calibri" w:eastAsia="Calibri" w:ascii="Calibri"/>
                <w:b/>
                <w:spacing w:val="-3"/>
                <w:w w:val="53"/>
                <w:sz w:val="33"/>
                <w:szCs w:val="33"/>
              </w:rPr>
              <w:t>R</w:t>
            </w:r>
            <w:r>
              <w:rPr>
                <w:rFonts w:cs="Calibri" w:hAnsi="Calibri" w:eastAsia="Calibri" w:ascii="Calibri"/>
                <w:b/>
                <w:spacing w:val="-3"/>
                <w:w w:val="53"/>
                <w:sz w:val="33"/>
                <w:szCs w:val="33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53"/>
                <w:sz w:val="33"/>
                <w:szCs w:val="3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53"/>
                <w:sz w:val="33"/>
                <w:szCs w:val="33"/>
              </w:rPr>
              <w:t>S</w:t>
            </w:r>
            <w:r>
              <w:rPr>
                <w:rFonts w:cs="Calibri" w:hAnsi="Calibri" w:eastAsia="Calibri" w:ascii="Calibri"/>
                <w:b/>
                <w:spacing w:val="21"/>
                <w:w w:val="53"/>
                <w:sz w:val="33"/>
                <w:szCs w:val="33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54"/>
                <w:sz w:val="33"/>
                <w:szCs w:val="33"/>
              </w:rPr>
              <w:t>C</w:t>
            </w:r>
            <w:r>
              <w:rPr>
                <w:rFonts w:cs="Calibri" w:hAnsi="Calibri" w:eastAsia="Calibri" w:ascii="Calibri"/>
                <w:b/>
                <w:spacing w:val="-6"/>
                <w:w w:val="54"/>
                <w:sz w:val="33"/>
                <w:szCs w:val="33"/>
              </w:rPr>
              <w:t>I</w:t>
            </w:r>
            <w:r>
              <w:rPr>
                <w:rFonts w:cs="Calibri" w:hAnsi="Calibri" w:eastAsia="Calibri" w:ascii="Calibri"/>
                <w:b/>
                <w:spacing w:val="-3"/>
                <w:w w:val="54"/>
                <w:sz w:val="33"/>
                <w:szCs w:val="33"/>
              </w:rPr>
              <w:t>S</w:t>
            </w:r>
            <w:r>
              <w:rPr>
                <w:rFonts w:cs="Calibri" w:hAnsi="Calibri" w:eastAsia="Calibri" w:ascii="Calibri"/>
                <w:b/>
                <w:spacing w:val="-6"/>
                <w:w w:val="54"/>
                <w:sz w:val="33"/>
                <w:szCs w:val="33"/>
              </w:rPr>
              <w:t>T</w:t>
            </w:r>
            <w:r>
              <w:rPr>
                <w:rFonts w:cs="Calibri" w:hAnsi="Calibri" w:eastAsia="Calibri" w:ascii="Calibri"/>
                <w:b/>
                <w:spacing w:val="-5"/>
                <w:w w:val="54"/>
                <w:sz w:val="33"/>
                <w:szCs w:val="33"/>
              </w:rPr>
              <w:t>E</w:t>
            </w:r>
            <w:r>
              <w:rPr>
                <w:rFonts w:cs="Calibri" w:hAnsi="Calibri" w:eastAsia="Calibri" w:ascii="Calibri"/>
                <w:b/>
                <w:spacing w:val="-5"/>
                <w:w w:val="54"/>
                <w:sz w:val="33"/>
                <w:szCs w:val="33"/>
              </w:rPr>
              <w:t>R</w:t>
            </w:r>
            <w:r>
              <w:rPr>
                <w:rFonts w:cs="Calibri" w:hAnsi="Calibri" w:eastAsia="Calibri" w:ascii="Calibri"/>
                <w:b/>
                <w:spacing w:val="6"/>
                <w:w w:val="54"/>
                <w:sz w:val="33"/>
                <w:szCs w:val="33"/>
              </w:rPr>
              <w:t>N</w:t>
            </w:r>
            <w:r>
              <w:rPr>
                <w:rFonts w:cs="Calibri" w:hAnsi="Calibri" w:eastAsia="Calibri" w:ascii="Calibri"/>
                <w:b/>
                <w:spacing w:val="2"/>
                <w:w w:val="54"/>
                <w:sz w:val="33"/>
                <w:szCs w:val="3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54"/>
                <w:sz w:val="33"/>
                <w:szCs w:val="3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33"/>
                <w:szCs w:val="33"/>
              </w:rPr>
            </w:r>
          </w:p>
        </w:tc>
      </w:tr>
      <w:tr>
        <w:trPr>
          <w:trHeight w:val="510" w:hRule="exact"/>
        </w:trPr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33"/>
                <w:szCs w:val="33"/>
              </w:rPr>
              <w:jc w:val="left"/>
              <w:spacing w:before="23"/>
              <w:ind w:left="373" w:right="-20"/>
            </w:pPr>
            <w:r>
              <w:rPr>
                <w:rFonts w:cs="Calibri" w:hAnsi="Calibri" w:eastAsia="Calibri" w:ascii="Calibri"/>
                <w:spacing w:val="6"/>
                <w:w w:val="54"/>
                <w:sz w:val="33"/>
                <w:szCs w:val="3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54"/>
                <w:sz w:val="33"/>
                <w:szCs w:val="33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33"/>
                <w:szCs w:val="33"/>
              </w:rPr>
            </w:r>
          </w:p>
        </w:tc>
        <w:tc>
          <w:tcPr>
            <w:tcW w:w="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33"/>
                <w:szCs w:val="33"/>
              </w:rPr>
              <w:jc w:val="left"/>
              <w:spacing w:before="23"/>
              <w:ind w:left="40"/>
            </w:pPr>
            <w:r>
              <w:rPr>
                <w:rFonts w:cs="Calibri" w:hAnsi="Calibri" w:eastAsia="Calibri" w:ascii="Calibri"/>
                <w:spacing w:val="5"/>
                <w:w w:val="54"/>
                <w:sz w:val="33"/>
                <w:szCs w:val="33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54"/>
                <w:sz w:val="33"/>
                <w:szCs w:val="33"/>
              </w:rPr>
              <w:t>ndu</w:t>
            </w:r>
            <w:r>
              <w:rPr>
                <w:rFonts w:cs="Calibri" w:hAnsi="Calibri" w:eastAsia="Calibri" w:ascii="Calibri"/>
                <w:spacing w:val="7"/>
                <w:w w:val="54"/>
                <w:sz w:val="33"/>
                <w:szCs w:val="33"/>
              </w:rPr>
              <w:t>s</w:t>
            </w:r>
            <w:r>
              <w:rPr>
                <w:rFonts w:cs="Calibri" w:hAnsi="Calibri" w:eastAsia="Calibri" w:ascii="Calibri"/>
                <w:spacing w:val="-3"/>
                <w:w w:val="54"/>
                <w:sz w:val="33"/>
                <w:szCs w:val="33"/>
              </w:rPr>
              <w:t>t</w:t>
            </w:r>
            <w:r>
              <w:rPr>
                <w:rFonts w:cs="Calibri" w:hAnsi="Calibri" w:eastAsia="Calibri" w:ascii="Calibri"/>
                <w:spacing w:val="4"/>
                <w:w w:val="54"/>
                <w:sz w:val="33"/>
                <w:szCs w:val="33"/>
              </w:rPr>
              <w:t>r</w:t>
            </w:r>
            <w:r>
              <w:rPr>
                <w:rFonts w:cs="Calibri" w:hAnsi="Calibri" w:eastAsia="Calibri" w:ascii="Calibri"/>
                <w:spacing w:val="8"/>
                <w:w w:val="54"/>
                <w:sz w:val="33"/>
                <w:szCs w:val="33"/>
              </w:rPr>
              <w:t>i</w:t>
            </w:r>
            <w:r>
              <w:rPr>
                <w:rFonts w:cs="Calibri" w:hAnsi="Calibri" w:eastAsia="Calibri" w:ascii="Calibri"/>
                <w:spacing w:val="6"/>
                <w:w w:val="54"/>
                <w:sz w:val="33"/>
                <w:szCs w:val="3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54"/>
                <w:sz w:val="33"/>
                <w:szCs w:val="3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54"/>
                <w:sz w:val="33"/>
                <w:szCs w:val="33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54"/>
                <w:sz w:val="33"/>
                <w:szCs w:val="33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54"/>
                <w:sz w:val="33"/>
                <w:szCs w:val="33"/>
              </w:rPr>
              <w:t>L</w:t>
            </w:r>
            <w:r>
              <w:rPr>
                <w:rFonts w:cs="Calibri" w:hAnsi="Calibri" w:eastAsia="Calibri" w:ascii="Calibri"/>
                <w:spacing w:val="8"/>
                <w:w w:val="54"/>
                <w:sz w:val="33"/>
                <w:szCs w:val="3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54"/>
                <w:sz w:val="33"/>
                <w:szCs w:val="33"/>
              </w:rPr>
              <w:t>g</w:t>
            </w:r>
            <w:r>
              <w:rPr>
                <w:rFonts w:cs="Calibri" w:hAnsi="Calibri" w:eastAsia="Calibri" w:ascii="Calibri"/>
                <w:spacing w:val="-3"/>
                <w:w w:val="54"/>
                <w:sz w:val="33"/>
                <w:szCs w:val="33"/>
              </w:rPr>
              <w:t>e</w:t>
            </w:r>
            <w:r>
              <w:rPr>
                <w:rFonts w:cs="Calibri" w:hAnsi="Calibri" w:eastAsia="Calibri" w:ascii="Calibri"/>
                <w:spacing w:val="3"/>
                <w:w w:val="54"/>
                <w:sz w:val="33"/>
                <w:szCs w:val="3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54"/>
                <w:sz w:val="33"/>
                <w:szCs w:val="33"/>
              </w:rPr>
              <w:t>a</w:t>
            </w:r>
            <w:r>
              <w:rPr>
                <w:rFonts w:cs="Calibri" w:hAnsi="Calibri" w:eastAsia="Calibri" w:ascii="Calibri"/>
                <w:spacing w:val="15"/>
                <w:w w:val="54"/>
                <w:sz w:val="33"/>
                <w:szCs w:val="33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54"/>
                <w:sz w:val="33"/>
                <w:szCs w:val="33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54"/>
                <w:sz w:val="33"/>
                <w:szCs w:val="33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54"/>
                <w:sz w:val="33"/>
                <w:szCs w:val="33"/>
              </w:rPr>
              <w:t>onó</w:t>
            </w:r>
            <w:r>
              <w:rPr>
                <w:rFonts w:cs="Calibri" w:hAnsi="Calibri" w:eastAsia="Calibri" w:ascii="Calibri"/>
                <w:spacing w:val="-5"/>
                <w:w w:val="54"/>
                <w:sz w:val="33"/>
                <w:szCs w:val="33"/>
              </w:rPr>
              <w:t>m</w:t>
            </w:r>
            <w:r>
              <w:rPr>
                <w:rFonts w:cs="Calibri" w:hAnsi="Calibri" w:eastAsia="Calibri" w:ascii="Calibri"/>
                <w:spacing w:val="14"/>
                <w:w w:val="54"/>
                <w:sz w:val="33"/>
                <w:szCs w:val="33"/>
              </w:rPr>
              <w:t>i</w:t>
            </w:r>
            <w:r>
              <w:rPr>
                <w:rFonts w:cs="Calibri" w:hAnsi="Calibri" w:eastAsia="Calibri" w:ascii="Calibri"/>
                <w:spacing w:val="8"/>
                <w:w w:val="54"/>
                <w:sz w:val="33"/>
                <w:szCs w:val="33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54"/>
                <w:sz w:val="33"/>
                <w:szCs w:val="3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33"/>
                <w:szCs w:val="33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33"/>
                <w:szCs w:val="33"/>
              </w:rPr>
              <w:jc w:val="left"/>
              <w:spacing w:before="23"/>
              <w:ind w:left="172"/>
            </w:pPr>
            <w:r>
              <w:rPr>
                <w:rFonts w:cs="Calibri" w:hAnsi="Calibri" w:eastAsia="Calibri" w:ascii="Calibri"/>
                <w:w w:val="54"/>
                <w:sz w:val="33"/>
                <w:szCs w:val="33"/>
              </w:rPr>
              <w:t>$</w:t>
            </w:r>
            <w:r>
              <w:rPr>
                <w:rFonts w:cs="Calibri" w:hAnsi="Calibri" w:eastAsia="Calibri" w:ascii="Calibri"/>
                <w:spacing w:val="-54"/>
                <w:w w:val="100"/>
                <w:sz w:val="33"/>
                <w:szCs w:val="33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54"/>
                <w:sz w:val="33"/>
                <w:szCs w:val="33"/>
              </w:rPr>
              <w:t>1</w:t>
            </w:r>
            <w:r>
              <w:rPr>
                <w:rFonts w:cs="Calibri" w:hAnsi="Calibri" w:eastAsia="Calibri" w:ascii="Calibri"/>
                <w:spacing w:val="-3"/>
                <w:w w:val="54"/>
                <w:sz w:val="33"/>
                <w:szCs w:val="33"/>
              </w:rPr>
              <w:t>,</w:t>
            </w:r>
            <w:r>
              <w:rPr>
                <w:rFonts w:cs="Calibri" w:hAnsi="Calibri" w:eastAsia="Calibri" w:ascii="Calibri"/>
                <w:spacing w:val="6"/>
                <w:w w:val="54"/>
                <w:sz w:val="33"/>
                <w:szCs w:val="33"/>
              </w:rPr>
              <w:t>680</w:t>
            </w:r>
            <w:r>
              <w:rPr>
                <w:rFonts w:cs="Calibri" w:hAnsi="Calibri" w:eastAsia="Calibri" w:ascii="Calibri"/>
                <w:spacing w:val="-4"/>
                <w:w w:val="54"/>
                <w:sz w:val="33"/>
                <w:szCs w:val="33"/>
              </w:rPr>
              <w:t>.</w:t>
            </w:r>
            <w:r>
              <w:rPr>
                <w:rFonts w:cs="Calibri" w:hAnsi="Calibri" w:eastAsia="Calibri" w:ascii="Calibri"/>
                <w:spacing w:val="6"/>
                <w:w w:val="54"/>
                <w:sz w:val="33"/>
                <w:szCs w:val="33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33"/>
                <w:szCs w:val="33"/>
              </w:rPr>
            </w:r>
          </w:p>
        </w:tc>
        <w:tc>
          <w:tcPr>
            <w:tcW w:w="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33"/>
                <w:szCs w:val="33"/>
              </w:rPr>
              <w:jc w:val="left"/>
              <w:spacing w:before="23"/>
              <w:ind w:left="388" w:right="-21"/>
            </w:pPr>
            <w:r>
              <w:rPr>
                <w:rFonts w:cs="Calibri" w:hAnsi="Calibri" w:eastAsia="Calibri" w:ascii="Calibri"/>
                <w:spacing w:val="6"/>
                <w:w w:val="54"/>
                <w:sz w:val="33"/>
                <w:szCs w:val="33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54"/>
                <w:sz w:val="33"/>
                <w:szCs w:val="33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33"/>
                <w:szCs w:val="33"/>
              </w:rPr>
            </w:r>
          </w:p>
        </w:tc>
        <w:tc>
          <w:tcPr>
            <w:tcW w:w="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44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33"/>
                <w:szCs w:val="33"/>
              </w:rPr>
              <w:jc w:val="left"/>
              <w:spacing w:before="23"/>
              <w:ind w:left="40"/>
            </w:pPr>
            <w:r>
              <w:rPr>
                <w:rFonts w:cs="Calibri" w:hAnsi="Calibri" w:eastAsia="Calibri" w:ascii="Calibri"/>
                <w:spacing w:val="1"/>
                <w:w w:val="54"/>
                <w:sz w:val="33"/>
                <w:szCs w:val="3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54"/>
                <w:sz w:val="33"/>
                <w:szCs w:val="33"/>
              </w:rPr>
              <w:t>on</w:t>
            </w:r>
            <w:r>
              <w:rPr>
                <w:rFonts w:cs="Calibri" w:hAnsi="Calibri" w:eastAsia="Calibri" w:ascii="Calibri"/>
                <w:spacing w:val="3"/>
                <w:w w:val="54"/>
                <w:sz w:val="33"/>
                <w:szCs w:val="33"/>
              </w:rPr>
              <w:t>c</w:t>
            </w:r>
            <w:r>
              <w:rPr>
                <w:rFonts w:cs="Calibri" w:hAnsi="Calibri" w:eastAsia="Calibri" w:ascii="Calibri"/>
                <w:spacing w:val="4"/>
                <w:w w:val="54"/>
                <w:sz w:val="33"/>
                <w:szCs w:val="33"/>
              </w:rPr>
              <w:t>r</w:t>
            </w:r>
            <w:r>
              <w:rPr>
                <w:rFonts w:cs="Calibri" w:hAnsi="Calibri" w:eastAsia="Calibri" w:ascii="Calibri"/>
                <w:spacing w:val="-3"/>
                <w:w w:val="54"/>
                <w:sz w:val="33"/>
                <w:szCs w:val="33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54"/>
                <w:sz w:val="33"/>
                <w:szCs w:val="33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54"/>
                <w:sz w:val="33"/>
                <w:szCs w:val="3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54"/>
                <w:sz w:val="33"/>
                <w:szCs w:val="33"/>
              </w:rPr>
              <w:t>                                             </w:t>
            </w:r>
            <w:r>
              <w:rPr>
                <w:rFonts w:cs="Calibri" w:hAnsi="Calibri" w:eastAsia="Calibri" w:ascii="Calibri"/>
                <w:spacing w:val="3"/>
                <w:w w:val="54"/>
                <w:sz w:val="33"/>
                <w:szCs w:val="3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4"/>
                <w:sz w:val="33"/>
                <w:szCs w:val="33"/>
              </w:rPr>
              <w:t>$</w:t>
            </w:r>
            <w:r>
              <w:rPr>
                <w:rFonts w:cs="Calibri" w:hAnsi="Calibri" w:eastAsia="Calibri" w:ascii="Calibri"/>
                <w:spacing w:val="-56"/>
                <w:w w:val="100"/>
                <w:sz w:val="33"/>
                <w:szCs w:val="33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54"/>
                <w:sz w:val="33"/>
                <w:szCs w:val="33"/>
              </w:rPr>
              <w:t>1</w:t>
            </w:r>
            <w:r>
              <w:rPr>
                <w:rFonts w:cs="Calibri" w:hAnsi="Calibri" w:eastAsia="Calibri" w:ascii="Calibri"/>
                <w:spacing w:val="-3"/>
                <w:w w:val="54"/>
                <w:sz w:val="33"/>
                <w:szCs w:val="33"/>
              </w:rPr>
              <w:t>,</w:t>
            </w:r>
            <w:r>
              <w:rPr>
                <w:rFonts w:cs="Calibri" w:hAnsi="Calibri" w:eastAsia="Calibri" w:ascii="Calibri"/>
                <w:spacing w:val="6"/>
                <w:w w:val="54"/>
                <w:sz w:val="33"/>
                <w:szCs w:val="33"/>
              </w:rPr>
              <w:t>660</w:t>
            </w:r>
            <w:r>
              <w:rPr>
                <w:rFonts w:cs="Calibri" w:hAnsi="Calibri" w:eastAsia="Calibri" w:ascii="Calibri"/>
                <w:spacing w:val="-4"/>
                <w:w w:val="54"/>
                <w:sz w:val="33"/>
                <w:szCs w:val="33"/>
              </w:rPr>
              <w:t>.</w:t>
            </w:r>
            <w:r>
              <w:rPr>
                <w:rFonts w:cs="Calibri" w:hAnsi="Calibri" w:eastAsia="Calibri" w:ascii="Calibri"/>
                <w:spacing w:val="6"/>
                <w:w w:val="54"/>
                <w:sz w:val="33"/>
                <w:szCs w:val="33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33"/>
                <w:szCs w:val="33"/>
              </w:rPr>
            </w:r>
          </w:p>
        </w:tc>
      </w:tr>
      <w:tr>
        <w:trPr>
          <w:trHeight w:val="521" w:hRule="exact"/>
        </w:trPr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33"/>
                <w:szCs w:val="33"/>
              </w:rPr>
              <w:jc w:val="left"/>
              <w:spacing w:before="23"/>
              <w:ind w:left="373" w:right="-20"/>
            </w:pPr>
            <w:r>
              <w:rPr>
                <w:rFonts w:cs="Calibri" w:hAnsi="Calibri" w:eastAsia="Calibri" w:ascii="Calibri"/>
                <w:spacing w:val="6"/>
                <w:w w:val="54"/>
                <w:sz w:val="33"/>
                <w:szCs w:val="3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54"/>
                <w:sz w:val="33"/>
                <w:szCs w:val="33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33"/>
                <w:szCs w:val="33"/>
              </w:rPr>
            </w:r>
          </w:p>
        </w:tc>
        <w:tc>
          <w:tcPr>
            <w:tcW w:w="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33"/>
                <w:szCs w:val="33"/>
              </w:rPr>
              <w:jc w:val="left"/>
              <w:spacing w:before="23"/>
              <w:ind w:left="40"/>
            </w:pPr>
            <w:r>
              <w:rPr>
                <w:rFonts w:cs="Calibri" w:hAnsi="Calibri" w:eastAsia="Calibri" w:ascii="Calibri"/>
                <w:spacing w:val="5"/>
                <w:w w:val="54"/>
                <w:sz w:val="33"/>
                <w:szCs w:val="33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54"/>
                <w:sz w:val="33"/>
                <w:szCs w:val="33"/>
              </w:rPr>
              <w:t>ndu</w:t>
            </w:r>
            <w:r>
              <w:rPr>
                <w:rFonts w:cs="Calibri" w:hAnsi="Calibri" w:eastAsia="Calibri" w:ascii="Calibri"/>
                <w:spacing w:val="7"/>
                <w:w w:val="54"/>
                <w:sz w:val="33"/>
                <w:szCs w:val="33"/>
              </w:rPr>
              <w:t>s</w:t>
            </w:r>
            <w:r>
              <w:rPr>
                <w:rFonts w:cs="Calibri" w:hAnsi="Calibri" w:eastAsia="Calibri" w:ascii="Calibri"/>
                <w:spacing w:val="-3"/>
                <w:w w:val="54"/>
                <w:sz w:val="33"/>
                <w:szCs w:val="33"/>
              </w:rPr>
              <w:t>t</w:t>
            </w:r>
            <w:r>
              <w:rPr>
                <w:rFonts w:cs="Calibri" w:hAnsi="Calibri" w:eastAsia="Calibri" w:ascii="Calibri"/>
                <w:spacing w:val="4"/>
                <w:w w:val="54"/>
                <w:sz w:val="33"/>
                <w:szCs w:val="33"/>
              </w:rPr>
              <w:t>r</w:t>
            </w:r>
            <w:r>
              <w:rPr>
                <w:rFonts w:cs="Calibri" w:hAnsi="Calibri" w:eastAsia="Calibri" w:ascii="Calibri"/>
                <w:spacing w:val="8"/>
                <w:w w:val="54"/>
                <w:sz w:val="33"/>
                <w:szCs w:val="33"/>
              </w:rPr>
              <w:t>i</w:t>
            </w:r>
            <w:r>
              <w:rPr>
                <w:rFonts w:cs="Calibri" w:hAnsi="Calibri" w:eastAsia="Calibri" w:ascii="Calibri"/>
                <w:spacing w:val="6"/>
                <w:w w:val="54"/>
                <w:sz w:val="33"/>
                <w:szCs w:val="3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54"/>
                <w:sz w:val="33"/>
                <w:szCs w:val="3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54"/>
                <w:sz w:val="33"/>
                <w:szCs w:val="33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54"/>
                <w:sz w:val="33"/>
                <w:szCs w:val="33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54"/>
                <w:sz w:val="33"/>
                <w:szCs w:val="33"/>
              </w:rPr>
              <w:t>L</w:t>
            </w:r>
            <w:r>
              <w:rPr>
                <w:rFonts w:cs="Calibri" w:hAnsi="Calibri" w:eastAsia="Calibri" w:ascii="Calibri"/>
                <w:spacing w:val="8"/>
                <w:w w:val="54"/>
                <w:sz w:val="33"/>
                <w:szCs w:val="3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54"/>
                <w:sz w:val="33"/>
                <w:szCs w:val="33"/>
              </w:rPr>
              <w:t>g</w:t>
            </w:r>
            <w:r>
              <w:rPr>
                <w:rFonts w:cs="Calibri" w:hAnsi="Calibri" w:eastAsia="Calibri" w:ascii="Calibri"/>
                <w:spacing w:val="-3"/>
                <w:w w:val="54"/>
                <w:sz w:val="33"/>
                <w:szCs w:val="33"/>
              </w:rPr>
              <w:t>e</w:t>
            </w:r>
            <w:r>
              <w:rPr>
                <w:rFonts w:cs="Calibri" w:hAnsi="Calibri" w:eastAsia="Calibri" w:ascii="Calibri"/>
                <w:spacing w:val="3"/>
                <w:w w:val="54"/>
                <w:sz w:val="33"/>
                <w:szCs w:val="3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54"/>
                <w:sz w:val="33"/>
                <w:szCs w:val="33"/>
              </w:rPr>
              <w:t>a</w:t>
            </w:r>
            <w:r>
              <w:rPr>
                <w:rFonts w:cs="Calibri" w:hAnsi="Calibri" w:eastAsia="Calibri" w:ascii="Calibri"/>
                <w:spacing w:val="15"/>
                <w:w w:val="54"/>
                <w:sz w:val="33"/>
                <w:szCs w:val="3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54"/>
                <w:sz w:val="33"/>
                <w:szCs w:val="33"/>
              </w:rPr>
              <w:t>B</w:t>
            </w:r>
            <w:r>
              <w:rPr>
                <w:rFonts w:cs="Calibri" w:hAnsi="Calibri" w:eastAsia="Calibri" w:ascii="Calibri"/>
                <w:spacing w:val="11"/>
                <w:w w:val="54"/>
                <w:sz w:val="33"/>
                <w:szCs w:val="33"/>
              </w:rPr>
              <w:t>a</w:t>
            </w:r>
            <w:r>
              <w:rPr>
                <w:rFonts w:cs="Calibri" w:hAnsi="Calibri" w:eastAsia="Calibri" w:ascii="Calibri"/>
                <w:spacing w:val="13"/>
                <w:w w:val="54"/>
                <w:sz w:val="33"/>
                <w:szCs w:val="33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54"/>
                <w:sz w:val="33"/>
                <w:szCs w:val="3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33"/>
                <w:szCs w:val="33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33"/>
                <w:szCs w:val="33"/>
              </w:rPr>
              <w:jc w:val="left"/>
              <w:spacing w:before="23"/>
              <w:ind w:left="172"/>
            </w:pPr>
            <w:r>
              <w:rPr>
                <w:rFonts w:cs="Calibri" w:hAnsi="Calibri" w:eastAsia="Calibri" w:ascii="Calibri"/>
                <w:w w:val="54"/>
                <w:sz w:val="33"/>
                <w:szCs w:val="33"/>
              </w:rPr>
              <w:t>$</w:t>
            </w:r>
            <w:r>
              <w:rPr>
                <w:rFonts w:cs="Calibri" w:hAnsi="Calibri" w:eastAsia="Calibri" w:ascii="Calibri"/>
                <w:spacing w:val="-54"/>
                <w:w w:val="100"/>
                <w:sz w:val="33"/>
                <w:szCs w:val="33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54"/>
                <w:sz w:val="33"/>
                <w:szCs w:val="33"/>
              </w:rPr>
              <w:t>1</w:t>
            </w:r>
            <w:r>
              <w:rPr>
                <w:rFonts w:cs="Calibri" w:hAnsi="Calibri" w:eastAsia="Calibri" w:ascii="Calibri"/>
                <w:spacing w:val="-3"/>
                <w:w w:val="54"/>
                <w:sz w:val="33"/>
                <w:szCs w:val="33"/>
              </w:rPr>
              <w:t>,</w:t>
            </w:r>
            <w:r>
              <w:rPr>
                <w:rFonts w:cs="Calibri" w:hAnsi="Calibri" w:eastAsia="Calibri" w:ascii="Calibri"/>
                <w:spacing w:val="6"/>
                <w:w w:val="54"/>
                <w:sz w:val="33"/>
                <w:szCs w:val="33"/>
              </w:rPr>
              <w:t>280</w:t>
            </w:r>
            <w:r>
              <w:rPr>
                <w:rFonts w:cs="Calibri" w:hAnsi="Calibri" w:eastAsia="Calibri" w:ascii="Calibri"/>
                <w:spacing w:val="-4"/>
                <w:w w:val="54"/>
                <w:sz w:val="33"/>
                <w:szCs w:val="33"/>
              </w:rPr>
              <w:t>.</w:t>
            </w:r>
            <w:r>
              <w:rPr>
                <w:rFonts w:cs="Calibri" w:hAnsi="Calibri" w:eastAsia="Calibri" w:ascii="Calibri"/>
                <w:spacing w:val="6"/>
                <w:w w:val="54"/>
                <w:sz w:val="33"/>
                <w:szCs w:val="33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33"/>
                <w:szCs w:val="33"/>
              </w:rPr>
            </w:r>
          </w:p>
        </w:tc>
        <w:tc>
          <w:tcPr>
            <w:tcW w:w="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33"/>
                <w:szCs w:val="33"/>
              </w:rPr>
              <w:jc w:val="left"/>
              <w:spacing w:before="23"/>
              <w:ind w:left="388" w:right="-22"/>
            </w:pPr>
            <w:r>
              <w:rPr>
                <w:rFonts w:cs="Calibri" w:hAnsi="Calibri" w:eastAsia="Calibri" w:ascii="Calibri"/>
                <w:spacing w:val="6"/>
                <w:w w:val="54"/>
                <w:sz w:val="33"/>
                <w:szCs w:val="33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54"/>
                <w:sz w:val="33"/>
                <w:szCs w:val="33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33"/>
                <w:szCs w:val="33"/>
              </w:rPr>
            </w:r>
          </w:p>
        </w:tc>
        <w:tc>
          <w:tcPr>
            <w:tcW w:w="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44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33"/>
                <w:szCs w:val="33"/>
              </w:rPr>
              <w:jc w:val="left"/>
              <w:spacing w:before="23"/>
              <w:ind w:left="40"/>
            </w:pPr>
            <w:r>
              <w:rPr>
                <w:rFonts w:cs="Calibri" w:hAnsi="Calibri" w:eastAsia="Calibri" w:ascii="Calibri"/>
                <w:spacing w:val="-3"/>
                <w:w w:val="54"/>
                <w:sz w:val="33"/>
                <w:szCs w:val="33"/>
              </w:rPr>
              <w:t>T</w:t>
            </w:r>
            <w:r>
              <w:rPr>
                <w:rFonts w:cs="Calibri" w:hAnsi="Calibri" w:eastAsia="Calibri" w:ascii="Calibri"/>
                <w:spacing w:val="6"/>
                <w:w w:val="54"/>
                <w:sz w:val="33"/>
                <w:szCs w:val="3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54"/>
                <w:sz w:val="33"/>
                <w:szCs w:val="33"/>
              </w:rPr>
              <w:t>b</w:t>
            </w:r>
            <w:r>
              <w:rPr>
                <w:rFonts w:cs="Calibri" w:hAnsi="Calibri" w:eastAsia="Calibri" w:ascii="Calibri"/>
                <w:spacing w:val="7"/>
                <w:w w:val="54"/>
                <w:sz w:val="33"/>
                <w:szCs w:val="33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54"/>
                <w:sz w:val="33"/>
                <w:szCs w:val="33"/>
              </w:rPr>
              <w:t>q</w:t>
            </w:r>
            <w:r>
              <w:rPr>
                <w:rFonts w:cs="Calibri" w:hAnsi="Calibri" w:eastAsia="Calibri" w:ascii="Calibri"/>
                <w:spacing w:val="2"/>
                <w:w w:val="54"/>
                <w:sz w:val="33"/>
                <w:szCs w:val="3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54"/>
                <w:sz w:val="33"/>
                <w:szCs w:val="3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54"/>
                <w:sz w:val="33"/>
                <w:szCs w:val="33"/>
              </w:rPr>
              <w:t>                                              </w:t>
            </w:r>
            <w:r>
              <w:rPr>
                <w:rFonts w:cs="Calibri" w:hAnsi="Calibri" w:eastAsia="Calibri" w:ascii="Calibri"/>
                <w:spacing w:val="18"/>
                <w:w w:val="54"/>
                <w:sz w:val="33"/>
                <w:szCs w:val="3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4"/>
                <w:sz w:val="33"/>
                <w:szCs w:val="33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54"/>
                <w:sz w:val="33"/>
                <w:szCs w:val="33"/>
              </w:rPr>
              <w:t>   </w:t>
            </w:r>
            <w:r>
              <w:rPr>
                <w:rFonts w:cs="Calibri" w:hAnsi="Calibri" w:eastAsia="Calibri" w:ascii="Calibri"/>
                <w:spacing w:val="11"/>
                <w:w w:val="54"/>
                <w:sz w:val="33"/>
                <w:szCs w:val="33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54"/>
                <w:sz w:val="33"/>
                <w:szCs w:val="33"/>
              </w:rPr>
              <w:t>800</w:t>
            </w:r>
            <w:r>
              <w:rPr>
                <w:rFonts w:cs="Calibri" w:hAnsi="Calibri" w:eastAsia="Calibri" w:ascii="Calibri"/>
                <w:spacing w:val="-4"/>
                <w:w w:val="54"/>
                <w:sz w:val="33"/>
                <w:szCs w:val="33"/>
              </w:rPr>
              <w:t>.</w:t>
            </w:r>
            <w:r>
              <w:rPr>
                <w:rFonts w:cs="Calibri" w:hAnsi="Calibri" w:eastAsia="Calibri" w:ascii="Calibri"/>
                <w:spacing w:val="6"/>
                <w:w w:val="54"/>
                <w:sz w:val="33"/>
                <w:szCs w:val="33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33"/>
                <w:szCs w:val="33"/>
              </w:rPr>
            </w:r>
          </w:p>
        </w:tc>
      </w:tr>
    </w:tbl>
    <w:p>
      <w:pPr>
        <w:sectPr>
          <w:pgMar w:header="595" w:footer="0" w:top="800" w:bottom="280" w:left="1620" w:right="1040"/>
          <w:pgSz w:w="12240" w:h="15840"/>
        </w:sectPr>
      </w:pP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6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26" w:hRule="exact"/>
        </w:trPr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66"/>
              <w:ind w:left="26"/>
            </w:pPr>
            <w:r>
              <w:rPr>
                <w:rFonts w:cs="Calibri" w:hAnsi="Calibri" w:eastAsia="Calibri" w:ascii="Calibri"/>
                <w:spacing w:val="0"/>
                <w:w w:val="85"/>
                <w:sz w:val="20"/>
                <w:szCs w:val="20"/>
              </w:rPr>
              <w:t>F</w:t>
            </w:r>
            <w:r>
              <w:rPr>
                <w:rFonts w:cs="Calibri" w:hAnsi="Calibri" w:eastAsia="Calibri" w:ascii="Calibri"/>
                <w:spacing w:val="9"/>
                <w:w w:val="85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5"/>
                <w:w w:val="85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-3"/>
                <w:w w:val="85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85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85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10"/>
                <w:w w:val="85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85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85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6"/>
                <w:w w:val="85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1"/>
                <w:w w:val="100"/>
                <w:sz w:val="20"/>
                <w:szCs w:val="20"/>
              </w:rPr>
              <w:t>aj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11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23" w:type="dxa"/>
            <w:gridSpan w:val="2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D9D9D9"/>
          </w:tcPr>
          <w:p/>
        </w:tc>
      </w:tr>
      <w:tr>
        <w:trPr>
          <w:trHeight w:val="329" w:hRule="exact"/>
        </w:trPr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ind w:left="26"/>
            </w:pPr>
            <w:r>
              <w:rPr>
                <w:rFonts w:cs="Calibri" w:hAnsi="Calibri" w:eastAsia="Calibri" w:ascii="Calibri"/>
                <w:spacing w:val="-5"/>
                <w:w w:val="85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85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3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85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9"/>
                <w:w w:val="85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85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85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4"/>
                <w:w w:val="85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85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85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6"/>
                <w:w w:val="85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85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85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85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85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3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7"/>
                <w:w w:val="85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85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85"/>
                <w:sz w:val="20"/>
                <w:szCs w:val="20"/>
              </w:rPr>
              <w:t>v</w:t>
            </w:r>
            <w:r>
              <w:rPr>
                <w:rFonts w:cs="Calibri" w:hAnsi="Calibri" w:eastAsia="Calibri" w:ascii="Calibri"/>
                <w:spacing w:val="11"/>
                <w:w w:val="85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6"/>
                <w:w w:val="85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85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3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23" w:type="dxa"/>
            <w:gridSpan w:val="2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/>
        </w:tc>
      </w:tr>
      <w:tr>
        <w:trPr>
          <w:trHeight w:val="313" w:hRule="exact"/>
        </w:trPr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59"/>
              <w:ind w:left="26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6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59"/>
              <w:ind w:left="382"/>
            </w:pPr>
            <w:r>
              <w:rPr>
                <w:rFonts w:cs="Calibri" w:hAnsi="Calibri" w:eastAsia="Calibri" w:ascii="Calibri"/>
                <w:w w:val="85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85"/>
                <w:sz w:val="20"/>
                <w:szCs w:val="20"/>
              </w:rPr>
              <w:t>ó</w:t>
            </w:r>
            <w:r>
              <w:rPr>
                <w:rFonts w:cs="Calibri" w:hAnsi="Calibri" w:eastAsia="Calibri" w:ascii="Calibri"/>
                <w:spacing w:val="3"/>
                <w:w w:val="85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85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3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59"/>
              <w:ind w:left="322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Calibri" w:hAnsi="Calibri" w:eastAsia="Calibri" w:ascii="Calibri"/>
                <w:spacing w:val="9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6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8" w:hRule="exact"/>
        </w:trPr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52"/>
              <w:ind w:left="26"/>
            </w:pP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before="52"/>
              <w:ind w:left="542" w:right="500"/>
            </w:pPr>
            <w:r>
              <w:rPr>
                <w:rFonts w:cs="Calibri" w:hAnsi="Calibri" w:eastAsia="Calibri" w:ascii="Calibri"/>
                <w:spacing w:val="0"/>
                <w:w w:val="85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52"/>
              <w:ind w:left="388"/>
            </w:pPr>
            <w:r>
              <w:rPr>
                <w:rFonts w:cs="Calibri" w:hAnsi="Calibri" w:eastAsia="Calibri" w:ascii="Calibri"/>
                <w:spacing w:val="5"/>
                <w:w w:val="100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0"/>
                <w:sz w:val="20"/>
                <w:szCs w:val="20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3" w:hRule="exact"/>
        </w:trPr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17"/>
              <w:ind w:left="26"/>
            </w:pPr>
            <w:r>
              <w:rPr>
                <w:rFonts w:cs="Calibri" w:hAnsi="Calibri" w:eastAsia="Calibri" w:ascii="Calibri"/>
                <w:spacing w:val="-1"/>
                <w:w w:val="85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-6"/>
                <w:w w:val="85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85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3"/>
                <w:w w:val="85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85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-3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1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before="17"/>
              <w:ind w:left="542" w:right="499"/>
            </w:pPr>
            <w:r>
              <w:rPr>
                <w:rFonts w:cs="Calibri" w:hAnsi="Calibri" w:eastAsia="Calibri" w:ascii="Calibri"/>
                <w:spacing w:val="0"/>
                <w:w w:val="85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17"/>
              <w:ind w:left="388"/>
            </w:pPr>
            <w:r>
              <w:rPr>
                <w:rFonts w:cs="Calibri" w:hAnsi="Calibri" w:eastAsia="Calibri" w:ascii="Calibri"/>
                <w:spacing w:val="5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0"/>
                <w:sz w:val="20"/>
                <w:szCs w:val="20"/>
              </w:rPr>
              <w:t>75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77" w:hRule="exact"/>
        </w:trPr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17"/>
              <w:ind w:left="26"/>
            </w:pPr>
            <w:r>
              <w:rPr>
                <w:rFonts w:cs="Calibri" w:hAnsi="Calibri" w:eastAsia="Calibri" w:ascii="Calibri"/>
                <w:spacing w:val="-2"/>
                <w:w w:val="85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9"/>
                <w:w w:val="85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85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-3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before="17"/>
              <w:ind w:left="542" w:right="500"/>
            </w:pPr>
            <w:r>
              <w:rPr>
                <w:rFonts w:cs="Calibri" w:hAnsi="Calibri" w:eastAsia="Calibri" w:ascii="Calibri"/>
                <w:spacing w:val="0"/>
                <w:w w:val="85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17"/>
              <w:ind w:left="388"/>
            </w:pPr>
            <w:r>
              <w:rPr>
                <w:rFonts w:cs="Calibri" w:hAnsi="Calibri" w:eastAsia="Calibri" w:ascii="Calibri"/>
                <w:spacing w:val="5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0"/>
                <w:sz w:val="20"/>
                <w:szCs w:val="20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29" w:hRule="exact"/>
        </w:trPr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66"/>
              <w:ind w:left="26"/>
            </w:pPr>
            <w:r>
              <w:rPr>
                <w:rFonts w:cs="Calibri" w:hAnsi="Calibri" w:eastAsia="Calibri" w:ascii="Calibri"/>
                <w:spacing w:val="-6"/>
                <w:w w:val="85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85"/>
                <w:sz w:val="20"/>
                <w:szCs w:val="20"/>
              </w:rPr>
              <w:t>v</w:t>
            </w:r>
            <w:r>
              <w:rPr>
                <w:rFonts w:cs="Calibri" w:hAnsi="Calibri" w:eastAsia="Calibri" w:ascii="Calibri"/>
                <w:spacing w:val="8"/>
                <w:w w:val="85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85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6"/>
                <w:w w:val="85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85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85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85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85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6"/>
                <w:w w:val="85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cs="Calibri" w:hAnsi="Calibri" w:eastAsia="Calibri" w:ascii="Calibri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/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/>
        </w:tc>
      </w:tr>
      <w:tr>
        <w:trPr>
          <w:trHeight w:val="313" w:hRule="exact"/>
        </w:trPr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58"/>
              <w:ind w:left="26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6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58"/>
              <w:ind w:left="381"/>
            </w:pPr>
            <w:r>
              <w:rPr>
                <w:rFonts w:cs="Calibri" w:hAnsi="Calibri" w:eastAsia="Calibri" w:ascii="Calibri"/>
                <w:w w:val="85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85"/>
                <w:sz w:val="20"/>
                <w:szCs w:val="20"/>
              </w:rPr>
              <w:t>ó</w:t>
            </w:r>
            <w:r>
              <w:rPr>
                <w:rFonts w:cs="Calibri" w:hAnsi="Calibri" w:eastAsia="Calibri" w:ascii="Calibri"/>
                <w:spacing w:val="3"/>
                <w:w w:val="85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85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3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58"/>
              <w:ind w:left="322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Calibri" w:hAnsi="Calibri" w:eastAsia="Calibri" w:ascii="Calibri"/>
                <w:spacing w:val="9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6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7" w:hRule="exact"/>
        </w:trPr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50"/>
              <w:ind w:left="26"/>
            </w:pPr>
            <w:r>
              <w:rPr>
                <w:rFonts w:cs="Calibri" w:hAnsi="Calibri" w:eastAsia="Calibri" w:ascii="Calibri"/>
                <w:spacing w:val="-5"/>
                <w:w w:val="85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-6"/>
                <w:w w:val="85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5"/>
                <w:w w:val="85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-5"/>
                <w:w w:val="85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85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3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1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before="50"/>
              <w:ind w:left="541" w:right="500"/>
            </w:pPr>
            <w:r>
              <w:rPr>
                <w:rFonts w:cs="Calibri" w:hAnsi="Calibri" w:eastAsia="Calibri" w:ascii="Calibri"/>
                <w:spacing w:val="0"/>
                <w:w w:val="85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50"/>
              <w:ind w:left="387"/>
            </w:pPr>
            <w:r>
              <w:rPr>
                <w:rFonts w:cs="Calibri" w:hAnsi="Calibri" w:eastAsia="Calibri" w:ascii="Calibri"/>
                <w:spacing w:val="5"/>
                <w:w w:val="100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0"/>
                <w:sz w:val="20"/>
                <w:szCs w:val="20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3" w:hRule="exact"/>
        </w:trPr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17"/>
              <w:ind w:left="26"/>
            </w:pPr>
            <w:r>
              <w:rPr>
                <w:rFonts w:cs="Calibri" w:hAnsi="Calibri" w:eastAsia="Calibri" w:ascii="Calibri"/>
                <w:spacing w:val="4"/>
                <w:w w:val="85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5"/>
                <w:w w:val="85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3"/>
                <w:w w:val="85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2"/>
                <w:w w:val="85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9"/>
                <w:w w:val="85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85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85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15"/>
                <w:w w:val="85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85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85"/>
                <w:sz w:val="20"/>
                <w:szCs w:val="20"/>
              </w:rPr>
              <w:t>/</w:t>
            </w:r>
            <w:r>
              <w:rPr>
                <w:rFonts w:cs="Calibri" w:hAnsi="Calibri" w:eastAsia="Calibri" w:ascii="Calibri"/>
                <w:spacing w:val="-4"/>
                <w:w w:val="85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-7"/>
                <w:w w:val="85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85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-5"/>
                <w:w w:val="85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85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3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1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before="17"/>
              <w:ind w:left="541" w:right="500"/>
            </w:pPr>
            <w:r>
              <w:rPr>
                <w:rFonts w:cs="Calibri" w:hAnsi="Calibri" w:eastAsia="Calibri" w:ascii="Calibri"/>
                <w:spacing w:val="0"/>
                <w:w w:val="85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17"/>
              <w:ind w:left="387"/>
            </w:pPr>
            <w:r>
              <w:rPr>
                <w:rFonts w:cs="Calibri" w:hAnsi="Calibri" w:eastAsia="Calibri" w:ascii="Calibri"/>
                <w:spacing w:val="5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0"/>
                <w:sz w:val="20"/>
                <w:szCs w:val="20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77" w:hRule="exact"/>
        </w:trPr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17"/>
              <w:ind w:left="26"/>
            </w:pPr>
            <w:r>
              <w:rPr>
                <w:rFonts w:cs="Calibri" w:hAnsi="Calibri" w:eastAsia="Calibri" w:ascii="Calibri"/>
                <w:spacing w:val="4"/>
                <w:w w:val="85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85"/>
                <w:sz w:val="20"/>
                <w:szCs w:val="20"/>
              </w:rPr>
              <w:t>b</w:t>
            </w:r>
            <w:r>
              <w:rPr>
                <w:rFonts w:cs="Calibri" w:hAnsi="Calibri" w:eastAsia="Calibri" w:ascii="Calibri"/>
                <w:spacing w:val="6"/>
                <w:w w:val="85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85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13"/>
                <w:w w:val="85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7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before="17"/>
              <w:ind w:left="542" w:right="500"/>
            </w:pPr>
            <w:r>
              <w:rPr>
                <w:rFonts w:cs="Calibri" w:hAnsi="Calibri" w:eastAsia="Calibri" w:ascii="Calibri"/>
                <w:spacing w:val="0"/>
                <w:w w:val="85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17"/>
              <w:ind w:left="388"/>
            </w:pPr>
            <w:r>
              <w:rPr>
                <w:rFonts w:cs="Calibri" w:hAnsi="Calibri" w:eastAsia="Calibri" w:ascii="Calibri"/>
                <w:spacing w:val="5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0"/>
                <w:sz w:val="20"/>
                <w:szCs w:val="20"/>
              </w:rPr>
              <w:t>60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29" w:hRule="exact"/>
        </w:trPr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66"/>
              <w:ind w:left="25"/>
            </w:pPr>
            <w:r>
              <w:rPr>
                <w:rFonts w:cs="Calibri" w:hAnsi="Calibri" w:eastAsia="Calibri" w:ascii="Calibri"/>
                <w:spacing w:val="-7"/>
                <w:w w:val="85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3"/>
                <w:w w:val="85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-5"/>
                <w:w w:val="85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85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3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ü</w:t>
            </w:r>
            <w:r>
              <w:rPr>
                <w:rFonts w:cs="Calibri" w:hAnsi="Calibri" w:eastAsia="Calibri" w:ascii="Calibri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1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/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/>
        </w:tc>
      </w:tr>
      <w:tr>
        <w:trPr>
          <w:trHeight w:val="313" w:hRule="exact"/>
        </w:trPr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58"/>
              <w:ind w:left="25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6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58"/>
              <w:ind w:left="381"/>
            </w:pPr>
            <w:r>
              <w:rPr>
                <w:rFonts w:cs="Calibri" w:hAnsi="Calibri" w:eastAsia="Calibri" w:ascii="Calibri"/>
                <w:w w:val="85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85"/>
                <w:sz w:val="20"/>
                <w:szCs w:val="20"/>
              </w:rPr>
              <w:t>ó</w:t>
            </w:r>
            <w:r>
              <w:rPr>
                <w:rFonts w:cs="Calibri" w:hAnsi="Calibri" w:eastAsia="Calibri" w:ascii="Calibri"/>
                <w:spacing w:val="3"/>
                <w:w w:val="85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85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3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58"/>
              <w:ind w:left="321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Calibri" w:hAnsi="Calibri" w:eastAsia="Calibri" w:ascii="Calibri"/>
                <w:spacing w:val="9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6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7" w:hRule="exact"/>
        </w:trPr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50"/>
              <w:ind w:left="25"/>
            </w:pPr>
            <w:r>
              <w:rPr>
                <w:rFonts w:cs="Calibri" w:hAnsi="Calibri" w:eastAsia="Calibri" w:ascii="Calibri"/>
                <w:spacing w:val="4"/>
                <w:w w:val="85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85"/>
                <w:sz w:val="20"/>
                <w:szCs w:val="20"/>
              </w:rPr>
              <w:t>‐</w:t>
            </w:r>
            <w:r>
              <w:rPr>
                <w:rFonts w:cs="Calibri" w:hAnsi="Calibri" w:eastAsia="Calibri" w:ascii="Calibri"/>
                <w:spacing w:val="4"/>
                <w:w w:val="85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85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7"/>
                <w:w w:val="85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ñ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before="50"/>
              <w:ind w:left="541" w:right="500"/>
            </w:pPr>
            <w:r>
              <w:rPr>
                <w:rFonts w:cs="Calibri" w:hAnsi="Calibri" w:eastAsia="Calibri" w:ascii="Calibri"/>
                <w:spacing w:val="0"/>
                <w:w w:val="85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50"/>
              <w:ind w:left="387"/>
            </w:pPr>
            <w:r>
              <w:rPr>
                <w:rFonts w:cs="Calibri" w:hAnsi="Calibri" w:eastAsia="Calibri" w:ascii="Calibri"/>
                <w:spacing w:val="5"/>
                <w:w w:val="100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4" w:hRule="exact"/>
        </w:trPr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17"/>
              <w:ind w:left="26"/>
            </w:pPr>
            <w:r>
              <w:rPr>
                <w:rFonts w:cs="Calibri" w:hAnsi="Calibri" w:eastAsia="Calibri" w:ascii="Calibri"/>
                <w:spacing w:val="4"/>
                <w:w w:val="85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5"/>
                <w:w w:val="85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85"/>
                <w:sz w:val="20"/>
                <w:szCs w:val="20"/>
              </w:rPr>
              <w:t>‐</w:t>
            </w:r>
            <w:r>
              <w:rPr>
                <w:rFonts w:cs="Calibri" w:hAnsi="Calibri" w:eastAsia="Calibri" w:ascii="Calibri"/>
                <w:spacing w:val="5"/>
                <w:w w:val="85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85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8"/>
                <w:w w:val="85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ñ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before="17"/>
              <w:ind w:left="542" w:right="500"/>
            </w:pPr>
            <w:r>
              <w:rPr>
                <w:rFonts w:cs="Calibri" w:hAnsi="Calibri" w:eastAsia="Calibri" w:ascii="Calibri"/>
                <w:spacing w:val="0"/>
                <w:w w:val="85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17"/>
              <w:ind w:left="388"/>
            </w:pPr>
            <w:r>
              <w:rPr>
                <w:rFonts w:cs="Calibri" w:hAnsi="Calibri" w:eastAsia="Calibri" w:ascii="Calibri"/>
                <w:spacing w:val="5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0"/>
                <w:sz w:val="20"/>
                <w:szCs w:val="20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4" w:hRule="exact"/>
        </w:trPr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17"/>
              <w:ind w:left="26"/>
            </w:pPr>
            <w:r>
              <w:rPr>
                <w:rFonts w:cs="Calibri" w:hAnsi="Calibri" w:eastAsia="Calibri" w:ascii="Calibri"/>
                <w:spacing w:val="4"/>
                <w:w w:val="85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5"/>
                <w:w w:val="85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85"/>
                <w:sz w:val="20"/>
                <w:szCs w:val="20"/>
              </w:rPr>
              <w:t>‐</w:t>
            </w:r>
            <w:r>
              <w:rPr>
                <w:rFonts w:cs="Calibri" w:hAnsi="Calibri" w:eastAsia="Calibri" w:ascii="Calibri"/>
                <w:spacing w:val="5"/>
                <w:w w:val="85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85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8"/>
                <w:w w:val="85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ñ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before="17"/>
              <w:ind w:left="542" w:right="500"/>
            </w:pPr>
            <w:r>
              <w:rPr>
                <w:rFonts w:cs="Calibri" w:hAnsi="Calibri" w:eastAsia="Calibri" w:ascii="Calibri"/>
                <w:spacing w:val="0"/>
                <w:w w:val="85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17"/>
              <w:ind w:left="388"/>
            </w:pPr>
            <w:r>
              <w:rPr>
                <w:rFonts w:cs="Calibri" w:hAnsi="Calibri" w:eastAsia="Calibri" w:ascii="Calibri"/>
                <w:spacing w:val="5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0"/>
                <w:sz w:val="20"/>
                <w:szCs w:val="20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3" w:hRule="exact"/>
        </w:trPr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17"/>
              <w:ind w:left="26"/>
            </w:pPr>
            <w:r>
              <w:rPr>
                <w:rFonts w:cs="Calibri" w:hAnsi="Calibri" w:eastAsia="Calibri" w:ascii="Calibri"/>
                <w:spacing w:val="4"/>
                <w:w w:val="85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spacing w:val="5"/>
                <w:w w:val="85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85"/>
                <w:sz w:val="20"/>
                <w:szCs w:val="20"/>
              </w:rPr>
              <w:t>‐</w:t>
            </w:r>
            <w:r>
              <w:rPr>
                <w:rFonts w:cs="Calibri" w:hAnsi="Calibri" w:eastAsia="Calibri" w:ascii="Calibri"/>
                <w:spacing w:val="5"/>
                <w:w w:val="85"/>
                <w:sz w:val="20"/>
                <w:szCs w:val="20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85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8"/>
                <w:w w:val="85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ñ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before="17"/>
              <w:ind w:left="542" w:right="500"/>
            </w:pPr>
            <w:r>
              <w:rPr>
                <w:rFonts w:cs="Calibri" w:hAnsi="Calibri" w:eastAsia="Calibri" w:ascii="Calibri"/>
                <w:spacing w:val="0"/>
                <w:w w:val="85"/>
                <w:sz w:val="20"/>
                <w:szCs w:val="20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17"/>
              <w:ind w:left="388"/>
            </w:pPr>
            <w:r>
              <w:rPr>
                <w:rFonts w:cs="Calibri" w:hAnsi="Calibri" w:eastAsia="Calibri" w:ascii="Calibri"/>
                <w:spacing w:val="5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0"/>
                <w:sz w:val="20"/>
                <w:szCs w:val="20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3" w:hRule="exact"/>
        </w:trPr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17"/>
              <w:ind w:left="26"/>
            </w:pPr>
            <w:r>
              <w:rPr>
                <w:rFonts w:cs="Calibri" w:hAnsi="Calibri" w:eastAsia="Calibri" w:ascii="Calibri"/>
                <w:spacing w:val="4"/>
                <w:w w:val="85"/>
                <w:sz w:val="20"/>
                <w:szCs w:val="20"/>
              </w:rPr>
              <w:t>4</w:t>
            </w:r>
            <w:r>
              <w:rPr>
                <w:rFonts w:cs="Calibri" w:hAnsi="Calibri" w:eastAsia="Calibri" w:ascii="Calibri"/>
                <w:spacing w:val="5"/>
                <w:w w:val="85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85"/>
                <w:sz w:val="20"/>
                <w:szCs w:val="20"/>
              </w:rPr>
              <w:t>‐</w:t>
            </w:r>
            <w:r>
              <w:rPr>
                <w:rFonts w:cs="Calibri" w:hAnsi="Calibri" w:eastAsia="Calibri" w:ascii="Calibri"/>
                <w:spacing w:val="5"/>
                <w:w w:val="85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85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8"/>
                <w:w w:val="85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ñ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before="17"/>
              <w:ind w:left="542" w:right="499"/>
            </w:pPr>
            <w:r>
              <w:rPr>
                <w:rFonts w:cs="Calibri" w:hAnsi="Calibri" w:eastAsia="Calibri" w:ascii="Calibri"/>
                <w:spacing w:val="0"/>
                <w:w w:val="85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17"/>
              <w:ind w:left="388"/>
            </w:pPr>
            <w:r>
              <w:rPr>
                <w:rFonts w:cs="Calibri" w:hAnsi="Calibri" w:eastAsia="Calibri" w:ascii="Calibri"/>
                <w:spacing w:val="5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0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8" w:hRule="exact"/>
        </w:trPr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17"/>
              <w:ind w:left="26"/>
            </w:pPr>
            <w:r>
              <w:rPr>
                <w:rFonts w:cs="Calibri" w:hAnsi="Calibri" w:eastAsia="Calibri" w:ascii="Calibri"/>
                <w:spacing w:val="4"/>
                <w:w w:val="85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5"/>
                <w:w w:val="85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85"/>
                <w:sz w:val="20"/>
                <w:szCs w:val="20"/>
              </w:rPr>
              <w:t>‐</w:t>
            </w:r>
            <w:r>
              <w:rPr>
                <w:rFonts w:cs="Calibri" w:hAnsi="Calibri" w:eastAsia="Calibri" w:ascii="Calibri"/>
                <w:spacing w:val="-3"/>
                <w:w w:val="85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85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4"/>
                <w:w w:val="85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0"/>
                <w:w w:val="85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3"/>
                <w:w w:val="85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-7"/>
                <w:w w:val="85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85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-3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before="17"/>
              <w:ind w:left="542" w:right="499"/>
            </w:pPr>
            <w:r>
              <w:rPr>
                <w:rFonts w:cs="Calibri" w:hAnsi="Calibri" w:eastAsia="Calibri" w:ascii="Calibri"/>
                <w:spacing w:val="0"/>
                <w:w w:val="85"/>
                <w:sz w:val="20"/>
                <w:szCs w:val="20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17"/>
              <w:ind w:left="388"/>
            </w:pPr>
            <w:r>
              <w:rPr>
                <w:rFonts w:cs="Calibri" w:hAnsi="Calibri" w:eastAsia="Calibri" w:ascii="Calibri"/>
                <w:spacing w:val="5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0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rFonts w:cs="Calibri" w:hAnsi="Calibri" w:eastAsia="Calibri" w:ascii="Calibri"/>
          <w:sz w:val="20"/>
          <w:szCs w:val="20"/>
        </w:rPr>
        <w:jc w:val="both"/>
        <w:spacing w:lineRule="exact" w:line="200"/>
        <w:ind w:left="193" w:right="5278"/>
      </w:pPr>
      <w:r>
        <w:pict>
          <v:group style="position:absolute;margin-left:57.92pt;margin-top:50.76pt;width:467.7pt;height:0.06pt;mso-position-horizontal-relative:page;mso-position-vertical-relative:page;z-index:-2516" coordorigin="1158,1015" coordsize="9354,1">
            <v:shape style="position:absolute;left:1158;top:1015;width:9354;height:1" coordorigin="1158,1015" coordsize="9354,1" path="m1158,1015l10512,1016e" filled="f" stroked="t" strokeweight="2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4"/>
          <w:w w:val="84"/>
          <w:position w:val="1"/>
          <w:sz w:val="20"/>
          <w:szCs w:val="20"/>
        </w:rPr>
        <w:t>1</w:t>
      </w:r>
      <w:r>
        <w:rPr>
          <w:rFonts w:cs="Calibri" w:hAnsi="Calibri" w:eastAsia="Calibri" w:ascii="Calibri"/>
          <w:spacing w:val="0"/>
          <w:w w:val="84"/>
          <w:position w:val="1"/>
          <w:sz w:val="20"/>
          <w:szCs w:val="20"/>
        </w:rPr>
        <w:t>.</w:t>
      </w:r>
      <w:r>
        <w:rPr>
          <w:rFonts w:cs="Calibri" w:hAnsi="Calibri" w:eastAsia="Calibri" w:ascii="Calibri"/>
          <w:spacing w:val="1"/>
          <w:w w:val="84"/>
          <w:position w:val="1"/>
          <w:sz w:val="20"/>
          <w:szCs w:val="20"/>
        </w:rPr>
        <w:t> </w:t>
      </w:r>
      <w:r>
        <w:rPr>
          <w:rFonts w:cs="Calibri" w:hAnsi="Calibri" w:eastAsia="Calibri" w:ascii="Calibri"/>
          <w:spacing w:val="-4"/>
          <w:w w:val="84"/>
          <w:position w:val="1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84"/>
          <w:position w:val="1"/>
          <w:sz w:val="20"/>
          <w:szCs w:val="20"/>
        </w:rPr>
        <w:t>n</w:t>
      </w:r>
      <w:r>
        <w:rPr>
          <w:rFonts w:cs="Calibri" w:hAnsi="Calibri" w:eastAsia="Calibri" w:ascii="Calibri"/>
          <w:spacing w:val="4"/>
          <w:w w:val="84"/>
          <w:position w:val="1"/>
          <w:sz w:val="20"/>
          <w:szCs w:val="20"/>
        </w:rPr>
        <w:t> </w:t>
      </w:r>
      <w:r>
        <w:rPr>
          <w:rFonts w:cs="Calibri" w:hAnsi="Calibri" w:eastAsia="Calibri" w:ascii="Calibri"/>
          <w:spacing w:val="-6"/>
          <w:w w:val="100"/>
          <w:position w:val="1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position w:val="1"/>
          <w:sz w:val="20"/>
          <w:szCs w:val="20"/>
        </w:rPr>
        <w:t>l</w:t>
      </w:r>
      <w:r>
        <w:rPr>
          <w:rFonts w:cs="Calibri" w:hAnsi="Calibri" w:eastAsia="Calibri" w:ascii="Calibri"/>
          <w:spacing w:val="-15"/>
          <w:w w:val="100"/>
          <w:position w:val="1"/>
          <w:sz w:val="20"/>
          <w:szCs w:val="20"/>
        </w:rPr>
        <w:t> </w:t>
      </w:r>
      <w:r>
        <w:rPr>
          <w:rFonts w:cs="Calibri" w:hAnsi="Calibri" w:eastAsia="Calibri" w:ascii="Calibri"/>
          <w:spacing w:val="6"/>
          <w:w w:val="85"/>
          <w:position w:val="1"/>
          <w:sz w:val="20"/>
          <w:szCs w:val="20"/>
        </w:rPr>
        <w:t>c</w:t>
      </w:r>
      <w:r>
        <w:rPr>
          <w:rFonts w:cs="Calibri" w:hAnsi="Calibri" w:eastAsia="Calibri" w:ascii="Calibri"/>
          <w:spacing w:val="8"/>
          <w:w w:val="85"/>
          <w:position w:val="1"/>
          <w:sz w:val="20"/>
          <w:szCs w:val="20"/>
        </w:rPr>
        <w:t>a</w:t>
      </w:r>
      <w:r>
        <w:rPr>
          <w:rFonts w:cs="Calibri" w:hAnsi="Calibri" w:eastAsia="Calibri" w:ascii="Calibri"/>
          <w:spacing w:val="-4"/>
          <w:w w:val="85"/>
          <w:position w:val="1"/>
          <w:sz w:val="20"/>
          <w:szCs w:val="20"/>
        </w:rPr>
        <w:t>m</w:t>
      </w:r>
      <w:r>
        <w:rPr>
          <w:rFonts w:cs="Calibri" w:hAnsi="Calibri" w:eastAsia="Calibri" w:ascii="Calibri"/>
          <w:spacing w:val="3"/>
          <w:w w:val="85"/>
          <w:position w:val="1"/>
          <w:sz w:val="20"/>
          <w:szCs w:val="20"/>
        </w:rPr>
        <w:t>p</w:t>
      </w:r>
      <w:r>
        <w:rPr>
          <w:rFonts w:cs="Calibri" w:hAnsi="Calibri" w:eastAsia="Calibri" w:ascii="Calibri"/>
          <w:spacing w:val="0"/>
          <w:w w:val="85"/>
          <w:position w:val="1"/>
          <w:sz w:val="20"/>
          <w:szCs w:val="20"/>
        </w:rPr>
        <w:t>o</w:t>
      </w:r>
      <w:r>
        <w:rPr>
          <w:rFonts w:cs="Calibri" w:hAnsi="Calibri" w:eastAsia="Calibri" w:ascii="Calibri"/>
          <w:spacing w:val="5"/>
          <w:w w:val="85"/>
          <w:position w:val="1"/>
          <w:sz w:val="20"/>
          <w:szCs w:val="20"/>
        </w:rPr>
        <w:t> </w:t>
      </w:r>
      <w:r>
        <w:rPr>
          <w:rFonts w:cs="Calibri" w:hAnsi="Calibri" w:eastAsia="Calibri" w:ascii="Calibri"/>
          <w:spacing w:val="2"/>
          <w:w w:val="85"/>
          <w:position w:val="1"/>
          <w:sz w:val="20"/>
          <w:szCs w:val="20"/>
        </w:rPr>
        <w:t>d</w:t>
      </w:r>
      <w:r>
        <w:rPr>
          <w:rFonts w:cs="Calibri" w:hAnsi="Calibri" w:eastAsia="Calibri" w:ascii="Calibri"/>
          <w:spacing w:val="0"/>
          <w:w w:val="85"/>
          <w:position w:val="1"/>
          <w:sz w:val="20"/>
          <w:szCs w:val="20"/>
        </w:rPr>
        <w:t>e</w:t>
      </w:r>
      <w:r>
        <w:rPr>
          <w:rFonts w:cs="Calibri" w:hAnsi="Calibri" w:eastAsia="Calibri" w:ascii="Calibri"/>
          <w:spacing w:val="-6"/>
          <w:w w:val="85"/>
          <w:position w:val="1"/>
          <w:sz w:val="20"/>
          <w:szCs w:val="20"/>
        </w:rPr>
        <w:t> </w:t>
      </w:r>
      <w:r>
        <w:rPr>
          <w:rFonts w:cs="Calibri" w:hAnsi="Calibri" w:eastAsia="Calibri" w:ascii="Calibri"/>
          <w:spacing w:val="11"/>
          <w:w w:val="85"/>
          <w:position w:val="1"/>
          <w:sz w:val="20"/>
          <w:szCs w:val="20"/>
        </w:rPr>
        <w:t>a</w:t>
      </w:r>
      <w:r>
        <w:rPr>
          <w:rFonts w:cs="Calibri" w:hAnsi="Calibri" w:eastAsia="Calibri" w:ascii="Calibri"/>
          <w:spacing w:val="1"/>
          <w:w w:val="85"/>
          <w:position w:val="1"/>
          <w:sz w:val="20"/>
          <w:szCs w:val="20"/>
        </w:rPr>
        <w:t>n</w:t>
      </w:r>
      <w:r>
        <w:rPr>
          <w:rFonts w:cs="Calibri" w:hAnsi="Calibri" w:eastAsia="Calibri" w:ascii="Calibri"/>
          <w:spacing w:val="-4"/>
          <w:w w:val="85"/>
          <w:position w:val="1"/>
          <w:sz w:val="20"/>
          <w:szCs w:val="20"/>
        </w:rPr>
        <w:t>t</w:t>
      </w:r>
      <w:r>
        <w:rPr>
          <w:rFonts w:cs="Calibri" w:hAnsi="Calibri" w:eastAsia="Calibri" w:ascii="Calibri"/>
          <w:spacing w:val="0"/>
          <w:w w:val="85"/>
          <w:position w:val="1"/>
          <w:sz w:val="20"/>
          <w:szCs w:val="20"/>
        </w:rPr>
        <w:t>i</w:t>
      </w:r>
      <w:r>
        <w:rPr>
          <w:rFonts w:cs="Calibri" w:hAnsi="Calibri" w:eastAsia="Calibri" w:ascii="Calibri"/>
          <w:spacing w:val="-33"/>
          <w:w w:val="100"/>
          <w:position w:val="1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85"/>
          <w:position w:val="1"/>
          <w:sz w:val="20"/>
          <w:szCs w:val="20"/>
        </w:rPr>
        <w:t>g</w:t>
      </w:r>
      <w:r>
        <w:rPr>
          <w:rFonts w:cs="Calibri" w:hAnsi="Calibri" w:eastAsia="Calibri" w:ascii="Calibri"/>
          <w:spacing w:val="1"/>
          <w:w w:val="85"/>
          <w:position w:val="1"/>
          <w:sz w:val="20"/>
          <w:szCs w:val="20"/>
        </w:rPr>
        <w:t>ü</w:t>
      </w:r>
      <w:r>
        <w:rPr>
          <w:rFonts w:cs="Calibri" w:hAnsi="Calibri" w:eastAsia="Calibri" w:ascii="Calibri"/>
          <w:spacing w:val="-5"/>
          <w:w w:val="85"/>
          <w:position w:val="1"/>
          <w:sz w:val="20"/>
          <w:szCs w:val="20"/>
        </w:rPr>
        <w:t>e</w:t>
      </w:r>
      <w:r>
        <w:rPr>
          <w:rFonts w:cs="Calibri" w:hAnsi="Calibri" w:eastAsia="Calibri" w:ascii="Calibri"/>
          <w:spacing w:val="1"/>
          <w:w w:val="85"/>
          <w:position w:val="1"/>
          <w:sz w:val="20"/>
          <w:szCs w:val="20"/>
        </w:rPr>
        <w:t>d</w:t>
      </w:r>
      <w:r>
        <w:rPr>
          <w:rFonts w:cs="Calibri" w:hAnsi="Calibri" w:eastAsia="Calibri" w:ascii="Calibri"/>
          <w:spacing w:val="9"/>
          <w:w w:val="85"/>
          <w:position w:val="1"/>
          <w:sz w:val="20"/>
          <w:szCs w:val="20"/>
        </w:rPr>
        <w:t>a</w:t>
      </w:r>
      <w:r>
        <w:rPr>
          <w:rFonts w:cs="Calibri" w:hAnsi="Calibri" w:eastAsia="Calibri" w:ascii="Calibri"/>
          <w:spacing w:val="0"/>
          <w:w w:val="85"/>
          <w:position w:val="1"/>
          <w:sz w:val="20"/>
          <w:szCs w:val="20"/>
        </w:rPr>
        <w:t>d</w:t>
      </w:r>
      <w:r>
        <w:rPr>
          <w:rFonts w:cs="Calibri" w:hAnsi="Calibri" w:eastAsia="Calibri" w:ascii="Calibri"/>
          <w:spacing w:val="4"/>
          <w:w w:val="85"/>
          <w:position w:val="1"/>
          <w:sz w:val="20"/>
          <w:szCs w:val="20"/>
        </w:rPr>
        <w:t> </w:t>
      </w:r>
      <w:r>
        <w:rPr>
          <w:rFonts w:cs="Calibri" w:hAnsi="Calibri" w:eastAsia="Calibri" w:ascii="Calibri"/>
          <w:spacing w:val="9"/>
          <w:w w:val="85"/>
          <w:position w:val="1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85"/>
          <w:position w:val="1"/>
          <w:sz w:val="20"/>
          <w:szCs w:val="20"/>
        </w:rPr>
        <w:t>e</w:t>
      </w:r>
      <w:r>
        <w:rPr>
          <w:rFonts w:cs="Calibri" w:hAnsi="Calibri" w:eastAsia="Calibri" w:ascii="Calibri"/>
          <w:spacing w:val="-4"/>
          <w:w w:val="85"/>
          <w:position w:val="1"/>
          <w:sz w:val="20"/>
          <w:szCs w:val="20"/>
        </w:rPr>
        <w:t> </w:t>
      </w:r>
      <w:r>
        <w:rPr>
          <w:rFonts w:cs="Calibri" w:hAnsi="Calibri" w:eastAsia="Calibri" w:ascii="Calibri"/>
          <w:spacing w:val="9"/>
          <w:w w:val="85"/>
          <w:position w:val="1"/>
          <w:sz w:val="20"/>
          <w:szCs w:val="20"/>
        </w:rPr>
        <w:t>a</w:t>
      </w:r>
      <w:r>
        <w:rPr>
          <w:rFonts w:cs="Calibri" w:hAnsi="Calibri" w:eastAsia="Calibri" w:ascii="Calibri"/>
          <w:spacing w:val="1"/>
          <w:w w:val="85"/>
          <w:position w:val="1"/>
          <w:sz w:val="20"/>
          <w:szCs w:val="20"/>
        </w:rPr>
        <w:t>n</w:t>
      </w:r>
      <w:r>
        <w:rPr>
          <w:rFonts w:cs="Calibri" w:hAnsi="Calibri" w:eastAsia="Calibri" w:ascii="Calibri"/>
          <w:spacing w:val="2"/>
          <w:w w:val="85"/>
          <w:position w:val="1"/>
          <w:sz w:val="20"/>
          <w:szCs w:val="20"/>
        </w:rPr>
        <w:t>o</w:t>
      </w:r>
      <w:r>
        <w:rPr>
          <w:rFonts w:cs="Calibri" w:hAnsi="Calibri" w:eastAsia="Calibri" w:ascii="Calibri"/>
          <w:spacing w:val="-4"/>
          <w:w w:val="85"/>
          <w:position w:val="1"/>
          <w:sz w:val="20"/>
          <w:szCs w:val="20"/>
        </w:rPr>
        <w:t>t</w:t>
      </w:r>
      <w:r>
        <w:rPr>
          <w:rFonts w:cs="Calibri" w:hAnsi="Calibri" w:eastAsia="Calibri" w:ascii="Calibri"/>
          <w:spacing w:val="9"/>
          <w:w w:val="85"/>
          <w:position w:val="1"/>
          <w:sz w:val="20"/>
          <w:szCs w:val="20"/>
        </w:rPr>
        <w:t>a</w:t>
      </w:r>
      <w:r>
        <w:rPr>
          <w:rFonts w:cs="Calibri" w:hAnsi="Calibri" w:eastAsia="Calibri" w:ascii="Calibri"/>
          <w:spacing w:val="4"/>
          <w:w w:val="85"/>
          <w:position w:val="1"/>
          <w:sz w:val="20"/>
          <w:szCs w:val="20"/>
        </w:rPr>
        <w:t>r</w:t>
      </w:r>
      <w:r>
        <w:rPr>
          <w:rFonts w:cs="Calibri" w:hAnsi="Calibri" w:eastAsia="Calibri" w:ascii="Calibri"/>
          <w:spacing w:val="0"/>
          <w:w w:val="85"/>
          <w:position w:val="1"/>
          <w:sz w:val="20"/>
          <w:szCs w:val="20"/>
        </w:rPr>
        <w:t>á</w:t>
      </w:r>
      <w:r>
        <w:rPr>
          <w:rFonts w:cs="Calibri" w:hAnsi="Calibri" w:eastAsia="Calibri" w:ascii="Calibri"/>
          <w:spacing w:val="14"/>
          <w:w w:val="85"/>
          <w:position w:val="1"/>
          <w:sz w:val="20"/>
          <w:szCs w:val="20"/>
        </w:rPr>
        <w:t> </w:t>
      </w:r>
      <w:r>
        <w:rPr>
          <w:rFonts w:cs="Calibri" w:hAnsi="Calibri" w:eastAsia="Calibri" w:ascii="Calibri"/>
          <w:spacing w:val="-6"/>
          <w:w w:val="100"/>
          <w:position w:val="1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position w:val="1"/>
          <w:sz w:val="20"/>
          <w:szCs w:val="20"/>
        </w:rPr>
        <w:t>l</w:t>
      </w:r>
      <w:r>
        <w:rPr>
          <w:rFonts w:cs="Calibri" w:hAnsi="Calibri" w:eastAsia="Calibri" w:ascii="Calibri"/>
          <w:spacing w:val="-15"/>
          <w:w w:val="100"/>
          <w:position w:val="1"/>
          <w:sz w:val="20"/>
          <w:szCs w:val="20"/>
        </w:rPr>
        <w:t> </w:t>
      </w:r>
      <w:r>
        <w:rPr>
          <w:rFonts w:cs="Calibri" w:hAnsi="Calibri" w:eastAsia="Calibri" w:ascii="Calibri"/>
          <w:spacing w:val="9"/>
          <w:w w:val="84"/>
          <w:position w:val="1"/>
          <w:sz w:val="20"/>
          <w:szCs w:val="20"/>
        </w:rPr>
        <w:t>a</w:t>
      </w:r>
      <w:r>
        <w:rPr>
          <w:rFonts w:cs="Calibri" w:hAnsi="Calibri" w:eastAsia="Calibri" w:ascii="Calibri"/>
          <w:spacing w:val="1"/>
          <w:w w:val="84"/>
          <w:position w:val="1"/>
          <w:sz w:val="20"/>
          <w:szCs w:val="20"/>
        </w:rPr>
        <w:t>ñ</w:t>
      </w:r>
      <w:r>
        <w:rPr>
          <w:rFonts w:cs="Calibri" w:hAnsi="Calibri" w:eastAsia="Calibri" w:ascii="Calibri"/>
          <w:spacing w:val="0"/>
          <w:w w:val="84"/>
          <w:position w:val="1"/>
          <w:sz w:val="20"/>
          <w:szCs w:val="20"/>
        </w:rPr>
        <w:t>o</w:t>
      </w:r>
      <w:r>
        <w:rPr>
          <w:rFonts w:cs="Calibri" w:hAnsi="Calibri" w:eastAsia="Calibri" w:ascii="Calibri"/>
          <w:spacing w:val="8"/>
          <w:w w:val="84"/>
          <w:position w:val="1"/>
          <w:sz w:val="20"/>
          <w:szCs w:val="20"/>
        </w:rPr>
        <w:t> </w:t>
      </w:r>
      <w:r>
        <w:rPr>
          <w:rFonts w:cs="Calibri" w:hAnsi="Calibri" w:eastAsia="Calibri" w:ascii="Calibri"/>
          <w:spacing w:val="-5"/>
          <w:w w:val="84"/>
          <w:position w:val="1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84"/>
          <w:position w:val="1"/>
          <w:sz w:val="20"/>
          <w:szCs w:val="20"/>
        </w:rPr>
        <w:t>n</w:t>
      </w:r>
      <w:r>
        <w:rPr>
          <w:rFonts w:cs="Calibri" w:hAnsi="Calibri" w:eastAsia="Calibri" w:ascii="Calibri"/>
          <w:spacing w:val="4"/>
          <w:w w:val="84"/>
          <w:position w:val="1"/>
          <w:sz w:val="20"/>
          <w:szCs w:val="20"/>
        </w:rPr>
        <w:t> </w:t>
      </w:r>
      <w:r>
        <w:rPr>
          <w:rFonts w:cs="Calibri" w:hAnsi="Calibri" w:eastAsia="Calibri" w:ascii="Calibri"/>
          <w:spacing w:val="-7"/>
          <w:w w:val="100"/>
          <w:position w:val="1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position w:val="1"/>
          <w:sz w:val="20"/>
          <w:szCs w:val="20"/>
        </w:rPr>
        <w:t>l</w:t>
      </w:r>
      <w:r>
        <w:rPr>
          <w:rFonts w:cs="Calibri" w:hAnsi="Calibri" w:eastAsia="Calibri" w:ascii="Calibri"/>
          <w:spacing w:val="-14"/>
          <w:w w:val="100"/>
          <w:position w:val="1"/>
          <w:sz w:val="20"/>
          <w:szCs w:val="20"/>
        </w:rPr>
        <w:t> </w:t>
      </w:r>
      <w:r>
        <w:rPr>
          <w:rFonts w:cs="Calibri" w:hAnsi="Calibri" w:eastAsia="Calibri" w:ascii="Calibri"/>
          <w:spacing w:val="2"/>
          <w:w w:val="85"/>
          <w:position w:val="1"/>
          <w:sz w:val="20"/>
          <w:szCs w:val="20"/>
        </w:rPr>
        <w:t>q</w:t>
      </w:r>
      <w:r>
        <w:rPr>
          <w:rFonts w:cs="Calibri" w:hAnsi="Calibri" w:eastAsia="Calibri" w:ascii="Calibri"/>
          <w:spacing w:val="3"/>
          <w:w w:val="85"/>
          <w:position w:val="1"/>
          <w:sz w:val="20"/>
          <w:szCs w:val="20"/>
        </w:rPr>
        <w:t>u</w:t>
      </w:r>
      <w:r>
        <w:rPr>
          <w:rFonts w:cs="Calibri" w:hAnsi="Calibri" w:eastAsia="Calibri" w:ascii="Calibri"/>
          <w:spacing w:val="0"/>
          <w:w w:val="85"/>
          <w:position w:val="1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both"/>
        <w:spacing w:before="22"/>
        <w:ind w:left="192" w:right="7016"/>
      </w:pPr>
      <w:r>
        <w:rPr>
          <w:rFonts w:cs="Calibri" w:hAnsi="Calibri" w:eastAsia="Calibri" w:ascii="Calibri"/>
          <w:spacing w:val="-6"/>
          <w:w w:val="85"/>
          <w:sz w:val="20"/>
          <w:szCs w:val="20"/>
        </w:rPr>
        <w:t>te</w:t>
      </w:r>
      <w:r>
        <w:rPr>
          <w:rFonts w:cs="Calibri" w:hAnsi="Calibri" w:eastAsia="Calibri" w:ascii="Calibri"/>
          <w:spacing w:val="5"/>
          <w:w w:val="85"/>
          <w:sz w:val="20"/>
          <w:szCs w:val="20"/>
        </w:rPr>
        <w:t>r</w:t>
      </w:r>
      <w:r>
        <w:rPr>
          <w:rFonts w:cs="Calibri" w:hAnsi="Calibri" w:eastAsia="Calibri" w:ascii="Calibri"/>
          <w:spacing w:val="-4"/>
          <w:w w:val="85"/>
          <w:sz w:val="20"/>
          <w:szCs w:val="20"/>
        </w:rPr>
        <w:t>m</w:t>
      </w:r>
      <w:r>
        <w:rPr>
          <w:rFonts w:cs="Calibri" w:hAnsi="Calibri" w:eastAsia="Calibri" w:ascii="Calibri"/>
          <w:spacing w:val="0"/>
          <w:w w:val="85"/>
          <w:sz w:val="20"/>
          <w:szCs w:val="20"/>
        </w:rPr>
        <w:t>i</w:t>
      </w:r>
      <w:r>
        <w:rPr>
          <w:rFonts w:cs="Calibri" w:hAnsi="Calibri" w:eastAsia="Calibri" w:ascii="Calibri"/>
          <w:spacing w:val="-3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3"/>
          <w:w w:val="85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85"/>
          <w:sz w:val="20"/>
          <w:szCs w:val="20"/>
        </w:rPr>
        <w:t>ó</w:t>
      </w:r>
      <w:r>
        <w:rPr>
          <w:rFonts w:cs="Calibri" w:hAnsi="Calibri" w:eastAsia="Calibri" w:ascii="Calibri"/>
          <w:spacing w:val="3"/>
          <w:w w:val="85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85"/>
          <w:sz w:val="20"/>
          <w:szCs w:val="20"/>
        </w:rPr>
        <w:t>u</w:t>
      </w:r>
      <w:r>
        <w:rPr>
          <w:rFonts w:cs="Calibri" w:hAnsi="Calibri" w:eastAsia="Calibri" w:ascii="Calibri"/>
          <w:spacing w:val="3"/>
          <w:w w:val="85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85"/>
          <w:sz w:val="20"/>
          <w:szCs w:val="20"/>
        </w:rPr>
        <w:t>o</w:t>
      </w:r>
      <w:r>
        <w:rPr>
          <w:rFonts w:cs="Calibri" w:hAnsi="Calibri" w:eastAsia="Calibri" w:ascii="Calibri"/>
          <w:spacing w:val="6"/>
          <w:w w:val="85"/>
          <w:sz w:val="20"/>
          <w:szCs w:val="20"/>
        </w:rPr>
        <w:t>c</w:t>
      </w:r>
      <w:r>
        <w:rPr>
          <w:rFonts w:cs="Calibri" w:hAnsi="Calibri" w:eastAsia="Calibri" w:ascii="Calibri"/>
          <w:spacing w:val="1"/>
          <w:w w:val="85"/>
          <w:sz w:val="20"/>
          <w:szCs w:val="20"/>
        </w:rPr>
        <w:t>u</w:t>
      </w:r>
      <w:r>
        <w:rPr>
          <w:rFonts w:cs="Calibri" w:hAnsi="Calibri" w:eastAsia="Calibri" w:ascii="Calibri"/>
          <w:spacing w:val="3"/>
          <w:w w:val="85"/>
          <w:sz w:val="20"/>
          <w:szCs w:val="20"/>
        </w:rPr>
        <w:t>p</w:t>
      </w:r>
      <w:r>
        <w:rPr>
          <w:rFonts w:cs="Calibri" w:hAnsi="Calibri" w:eastAsia="Calibri" w:ascii="Calibri"/>
          <w:spacing w:val="0"/>
          <w:w w:val="85"/>
          <w:sz w:val="20"/>
          <w:szCs w:val="20"/>
        </w:rPr>
        <w:t>ó</w:t>
      </w:r>
      <w:r>
        <w:rPr>
          <w:rFonts w:cs="Calibri" w:hAnsi="Calibri" w:eastAsia="Calibri" w:ascii="Calibri"/>
          <w:spacing w:val="5"/>
          <w:w w:val="85"/>
          <w:sz w:val="20"/>
          <w:szCs w:val="20"/>
        </w:rPr>
        <w:t> </w:t>
      </w:r>
      <w:r>
        <w:rPr>
          <w:rFonts w:cs="Calibri" w:hAnsi="Calibri" w:eastAsia="Calibri" w:ascii="Calibri"/>
          <w:spacing w:val="12"/>
          <w:w w:val="100"/>
          <w:sz w:val="20"/>
          <w:szCs w:val="20"/>
        </w:rPr>
        <w:t>l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-1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6"/>
          <w:w w:val="85"/>
          <w:sz w:val="20"/>
          <w:szCs w:val="20"/>
        </w:rPr>
        <w:t>c</w:t>
      </w:r>
      <w:r>
        <w:rPr>
          <w:rFonts w:cs="Calibri" w:hAnsi="Calibri" w:eastAsia="Calibri" w:ascii="Calibri"/>
          <w:spacing w:val="1"/>
          <w:w w:val="85"/>
          <w:sz w:val="20"/>
          <w:szCs w:val="20"/>
        </w:rPr>
        <w:t>o</w:t>
      </w:r>
      <w:r>
        <w:rPr>
          <w:rFonts w:cs="Calibri" w:hAnsi="Calibri" w:eastAsia="Calibri" w:ascii="Calibri"/>
          <w:spacing w:val="3"/>
          <w:w w:val="85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85"/>
          <w:sz w:val="20"/>
          <w:szCs w:val="20"/>
        </w:rPr>
        <w:t>s</w:t>
      </w:r>
      <w:r>
        <w:rPr>
          <w:rFonts w:cs="Calibri" w:hAnsi="Calibri" w:eastAsia="Calibri" w:ascii="Calibri"/>
          <w:spacing w:val="-3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4"/>
          <w:w w:val="85"/>
          <w:sz w:val="20"/>
          <w:szCs w:val="20"/>
        </w:rPr>
        <w:t>t</w:t>
      </w:r>
      <w:r>
        <w:rPr>
          <w:rFonts w:cs="Calibri" w:hAnsi="Calibri" w:eastAsia="Calibri" w:ascii="Calibri"/>
          <w:spacing w:val="7"/>
          <w:w w:val="85"/>
          <w:sz w:val="20"/>
          <w:szCs w:val="20"/>
        </w:rPr>
        <w:t>r</w:t>
      </w:r>
      <w:r>
        <w:rPr>
          <w:rFonts w:cs="Calibri" w:hAnsi="Calibri" w:eastAsia="Calibri" w:ascii="Calibri"/>
          <w:spacing w:val="2"/>
          <w:w w:val="85"/>
          <w:sz w:val="20"/>
          <w:szCs w:val="20"/>
        </w:rPr>
        <w:t>u</w:t>
      </w:r>
      <w:r>
        <w:rPr>
          <w:rFonts w:cs="Calibri" w:hAnsi="Calibri" w:eastAsia="Calibri" w:ascii="Calibri"/>
          <w:spacing w:val="6"/>
          <w:w w:val="85"/>
          <w:sz w:val="20"/>
          <w:szCs w:val="20"/>
        </w:rPr>
        <w:t>c</w:t>
      </w:r>
      <w:r>
        <w:rPr>
          <w:rFonts w:cs="Calibri" w:hAnsi="Calibri" w:eastAsia="Calibri" w:ascii="Calibri"/>
          <w:spacing w:val="7"/>
          <w:w w:val="85"/>
          <w:sz w:val="20"/>
          <w:szCs w:val="20"/>
        </w:rPr>
        <w:t>c</w:t>
      </w:r>
      <w:r>
        <w:rPr>
          <w:rFonts w:cs="Calibri" w:hAnsi="Calibri" w:eastAsia="Calibri" w:ascii="Calibri"/>
          <w:spacing w:val="0"/>
          <w:w w:val="85"/>
          <w:sz w:val="20"/>
          <w:szCs w:val="20"/>
        </w:rPr>
        <w:t>i</w:t>
      </w:r>
      <w:r>
        <w:rPr>
          <w:rFonts w:cs="Calibri" w:hAnsi="Calibri" w:eastAsia="Calibri" w:ascii="Calibri"/>
          <w:spacing w:val="-3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ó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both"/>
        <w:spacing w:before="84" w:lineRule="auto" w:line="261"/>
        <w:ind w:left="192" w:right="5451"/>
      </w:pPr>
      <w:r>
        <w:pict>
          <v:shape type="#_x0000_t202" style="position:absolute;margin-left:281.28pt;margin-top:-373.935pt;width:244.74pt;height:424.6pt;mso-position-horizontal-relative:page;mso-position-vertical-relative:paragraph;z-index:-2515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13" w:hRule="exact"/>
                    </w:trPr>
                    <w:tc>
                      <w:tcPr>
                        <w:tcW w:w="4859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before="49"/>
                          <w:ind w:left="1256"/>
                        </w:pPr>
                        <w:r>
                          <w:rPr>
                            <w:rFonts w:cs="Calibri" w:hAnsi="Calibri" w:eastAsia="Calibri" w:ascii="Calibri"/>
                            <w:spacing w:val="-7"/>
                            <w:w w:val="85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5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11"/>
                            <w:w w:val="85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5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3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85"/>
                            <w:sz w:val="20"/>
                            <w:szCs w:val="20"/>
                          </w:rPr>
                          <w:t>ú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8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85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5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8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85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85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rFonts w:cs="Calibri" w:hAnsi="Calibri" w:eastAsia="Calibri" w:ascii="Calibri"/>
                            <w:spacing w:val="11"/>
                            <w:w w:val="85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85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85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85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85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85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5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3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85"/>
                            <w:sz w:val="20"/>
                            <w:szCs w:val="20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5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8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85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1"/>
                            <w:w w:val="85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85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7"/>
                            <w:w w:val="85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85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5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3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820" w:hRule="exact"/>
                    </w:trPr>
                    <w:tc>
                      <w:tcPr>
                        <w:tcW w:w="4859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7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both"/>
                          <w:spacing w:lineRule="auto" w:line="261"/>
                          <w:ind w:left="24"/>
                        </w:pP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85"/>
                            <w:sz w:val="20"/>
                            <w:szCs w:val="20"/>
                          </w:rPr>
                          <w:t>Cu</w:t>
                        </w:r>
                        <w:r>
                          <w:rPr>
                            <w:rFonts w:cs="Calibri" w:hAnsi="Calibri" w:eastAsia="Calibri" w:ascii="Calibri"/>
                            <w:spacing w:val="8"/>
                            <w:w w:val="85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85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85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8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5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3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5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3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85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7"/>
                            <w:w w:val="85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85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85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5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3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5"/>
                            <w:sz w:val="20"/>
                            <w:szCs w:val="20"/>
                          </w:rPr>
                          <w:t>fi</w:t>
                        </w:r>
                        <w:r>
                          <w:rPr>
                            <w:rFonts w:cs="Calibri" w:hAnsi="Calibri" w:eastAsia="Calibri" w:ascii="Calibri"/>
                            <w:spacing w:val="-3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85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85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5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8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85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85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rFonts w:cs="Calibri" w:hAnsi="Calibri" w:eastAsia="Calibri" w:ascii="Calibri"/>
                            <w:spacing w:val="11"/>
                            <w:w w:val="85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85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85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85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85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85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5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3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20"/>
                            <w:szCs w:val="20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85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85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5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35"/>
                            <w:w w:val="8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85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8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85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85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85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1"/>
                            <w:w w:val="85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85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85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85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5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4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2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14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4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3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85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8"/>
                            <w:w w:val="85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5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85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8"/>
                            <w:w w:val="85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5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7"/>
                            <w:w w:val="8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85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5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85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85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85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5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9"/>
                            <w:w w:val="85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85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5"/>
                            <w:sz w:val="20"/>
                            <w:szCs w:val="20"/>
                          </w:rPr>
                          <w:t>á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7"/>
                            <w:w w:val="8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7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3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1"/>
                            <w:w w:val="85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5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11"/>
                            <w:w w:val="85"/>
                            <w:sz w:val="20"/>
                            <w:szCs w:val="20"/>
                          </w:rPr>
                          <w:t>á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5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3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4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14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2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85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5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3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0"/>
                            <w:sz w:val="20"/>
                            <w:szCs w:val="20"/>
                          </w:rPr>
                          <w:t>rr</w:t>
                        </w:r>
                        <w:r>
                          <w:rPr>
                            <w:rFonts w:cs="Calibri" w:hAnsi="Calibri" w:eastAsia="Calibri" w:ascii="Calibri"/>
                            <w:spacing w:val="-7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3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85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85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85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5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3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7"/>
                            <w:w w:val="85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85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85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85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5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3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5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11"/>
                            <w:w w:val="85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5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3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8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85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85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5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85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7"/>
                            <w:w w:val="85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85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5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3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5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3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85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5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3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85"/>
                            <w:sz w:val="20"/>
                            <w:szCs w:val="20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5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16"/>
                            <w:w w:val="8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Calibri" w:hAnsi="Calibri" w:eastAsia="Calibri" w:ascii="Calibri"/>
                            <w:spacing w:val="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5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3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85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85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5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3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5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3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5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3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85"/>
                            <w:sz w:val="20"/>
                            <w:szCs w:val="20"/>
                          </w:rPr>
                          <w:t>z</w:t>
                        </w:r>
                        <w:r>
                          <w:rPr>
                            <w:rFonts w:cs="Calibri" w:hAnsi="Calibri" w:eastAsia="Calibri" w:ascii="Calibri"/>
                            <w:spacing w:val="8"/>
                            <w:w w:val="85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85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5"/>
                            <w:sz w:val="20"/>
                            <w:szCs w:val="20"/>
                          </w:rPr>
                          <w:t>á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85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8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85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6"/>
                            <w:w w:val="8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7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3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84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4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9"/>
                            <w:w w:val="84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84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84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4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84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84"/>
                            <w:sz w:val="20"/>
                            <w:szCs w:val="20"/>
                          </w:rPr>
                          <w:t>isi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84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84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9"/>
                            <w:w w:val="84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4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33"/>
                            <w:w w:val="84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84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4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84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84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9"/>
                            <w:w w:val="84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84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84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4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8"/>
                            <w:w w:val="84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9"/>
                            <w:w w:val="84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4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4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85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85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85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5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3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4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84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4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84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84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4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84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85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85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85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9"/>
                            <w:w w:val="85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85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85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85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5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8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85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85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85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5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3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both"/>
                          <w:spacing w:lineRule="auto" w:line="261"/>
                          <w:ind w:left="24" w:right="-3"/>
                        </w:pP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85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85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5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3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4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9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7"/>
                            <w:w w:val="85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85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5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3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5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85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85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9"/>
                            <w:w w:val="85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85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85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85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85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5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8"/>
                            <w:w w:val="8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85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5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3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9"/>
                            <w:w w:val="85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9"/>
                            <w:w w:val="85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85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85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85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85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8"/>
                            <w:w w:val="85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5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9"/>
                            <w:w w:val="85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5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5"/>
                            <w:w w:val="8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85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8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85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29"/>
                            <w:w w:val="8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85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85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85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14"/>
                            <w:w w:val="85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85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85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5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5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5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3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9"/>
                            <w:w w:val="85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85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5"/>
                            <w:sz w:val="20"/>
                            <w:szCs w:val="20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85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85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85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5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29"/>
                            <w:w w:val="8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8"/>
                            <w:w w:val="85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85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85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85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85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5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5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27"/>
                            <w:w w:val="8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85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85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85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85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8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5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9"/>
                            <w:w w:val="85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85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5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17"/>
                            <w:w w:val="8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5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6"/>
                            <w:w w:val="8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85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85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85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5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3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84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8"/>
                            <w:w w:val="84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84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4"/>
                            <w:sz w:val="20"/>
                            <w:szCs w:val="20"/>
                          </w:rPr>
                          <w:t>á</w:t>
                        </w:r>
                        <w:r>
                          <w:rPr>
                            <w:rFonts w:cs="Calibri" w:hAnsi="Calibri" w:eastAsia="Calibri" w:ascii="Calibri"/>
                            <w:spacing w:val="32"/>
                            <w:w w:val="84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84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84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84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4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84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85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7"/>
                            <w:w w:val="85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85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85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85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5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3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84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4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4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14"/>
                            <w:w w:val="84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5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85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5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8"/>
                            <w:w w:val="8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7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3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5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3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7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-7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  <w:t>á</w:t>
                        </w:r>
                        <w:r>
                          <w:rPr>
                            <w:rFonts w:cs="Calibri" w:hAnsi="Calibri" w:eastAsia="Calibri" w:ascii="Calibri"/>
                            <w:spacing w:val="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3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85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5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5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3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5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3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7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3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85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5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11"/>
                            <w:w w:val="85"/>
                            <w:sz w:val="20"/>
                            <w:szCs w:val="20"/>
                          </w:rPr>
                          <w:t>á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5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3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5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3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5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3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5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3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4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5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11"/>
                            <w:w w:val="85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5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3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20"/>
                            <w:szCs w:val="20"/>
                          </w:rPr>
                          <w:t>pu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3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5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3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9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20"/>
                            <w:szCs w:val="20"/>
                          </w:rPr>
                          <w:t>do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13" w:hRule="exact"/>
                    </w:trPr>
                    <w:tc>
                      <w:tcPr>
                        <w:tcW w:w="4859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before="49"/>
                          <w:ind w:left="757"/>
                        </w:pPr>
                        <w:r>
                          <w:rPr>
                            <w:rFonts w:cs="Calibri" w:hAnsi="Calibri" w:eastAsia="Calibri" w:ascii="Calibri"/>
                            <w:spacing w:val="-2"/>
                            <w:w w:val="84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4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4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7"/>
                            <w:w w:val="85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5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85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85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85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85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85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5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3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84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84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84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4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84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84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84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4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16"/>
                            <w:w w:val="84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85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85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85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5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3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85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5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3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85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5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3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8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85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5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8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85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5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3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9"/>
                            <w:w w:val="85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85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85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85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11"/>
                            <w:w w:val="85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85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85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5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3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5012" w:hRule="exact"/>
                    </w:trPr>
                    <w:tc>
                      <w:tcPr>
                        <w:tcW w:w="4859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4"/>
          <w:w w:val="85"/>
          <w:sz w:val="20"/>
          <w:szCs w:val="20"/>
        </w:rPr>
        <w:t>2</w:t>
      </w:r>
      <w:r>
        <w:rPr>
          <w:rFonts w:cs="Calibri" w:hAnsi="Calibri" w:eastAsia="Calibri" w:ascii="Calibri"/>
          <w:spacing w:val="0"/>
          <w:w w:val="85"/>
          <w:sz w:val="20"/>
          <w:szCs w:val="20"/>
        </w:rPr>
        <w:t>.</w:t>
      </w:r>
      <w:r>
        <w:rPr>
          <w:rFonts w:cs="Calibri" w:hAnsi="Calibri" w:eastAsia="Calibri" w:ascii="Calibri"/>
          <w:spacing w:val="-1"/>
          <w:w w:val="85"/>
          <w:sz w:val="20"/>
          <w:szCs w:val="20"/>
        </w:rPr>
        <w:t> </w:t>
      </w:r>
      <w:r>
        <w:rPr>
          <w:rFonts w:cs="Calibri" w:hAnsi="Calibri" w:eastAsia="Calibri" w:ascii="Calibri"/>
          <w:spacing w:val="3"/>
          <w:w w:val="85"/>
          <w:sz w:val="20"/>
          <w:szCs w:val="20"/>
        </w:rPr>
        <w:t>P</w:t>
      </w:r>
      <w:r>
        <w:rPr>
          <w:rFonts w:cs="Calibri" w:hAnsi="Calibri" w:eastAsia="Calibri" w:ascii="Calibri"/>
          <w:spacing w:val="8"/>
          <w:w w:val="85"/>
          <w:sz w:val="20"/>
          <w:szCs w:val="20"/>
        </w:rPr>
        <w:t>a</w:t>
      </w:r>
      <w:r>
        <w:rPr>
          <w:rFonts w:cs="Calibri" w:hAnsi="Calibri" w:eastAsia="Calibri" w:ascii="Calibri"/>
          <w:spacing w:val="6"/>
          <w:w w:val="85"/>
          <w:sz w:val="20"/>
          <w:szCs w:val="20"/>
        </w:rPr>
        <w:t>r</w:t>
      </w:r>
      <w:r>
        <w:rPr>
          <w:rFonts w:cs="Calibri" w:hAnsi="Calibri" w:eastAsia="Calibri" w:ascii="Calibri"/>
          <w:spacing w:val="0"/>
          <w:w w:val="85"/>
          <w:sz w:val="20"/>
          <w:szCs w:val="20"/>
        </w:rPr>
        <w:t>a</w:t>
      </w:r>
      <w:r>
        <w:rPr>
          <w:rFonts w:cs="Calibri" w:hAnsi="Calibri" w:eastAsia="Calibri" w:ascii="Calibri"/>
          <w:spacing w:val="14"/>
          <w:w w:val="85"/>
          <w:sz w:val="20"/>
          <w:szCs w:val="20"/>
        </w:rPr>
        <w:t> </w:t>
      </w:r>
      <w:r>
        <w:rPr>
          <w:rFonts w:cs="Calibri" w:hAnsi="Calibri" w:eastAsia="Calibri" w:ascii="Calibri"/>
          <w:spacing w:val="-6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l</w:t>
      </w:r>
      <w:r>
        <w:rPr>
          <w:rFonts w:cs="Calibri" w:hAnsi="Calibri" w:eastAsia="Calibri" w:ascii="Calibri"/>
          <w:spacing w:val="-1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7"/>
          <w:w w:val="85"/>
          <w:sz w:val="20"/>
          <w:szCs w:val="20"/>
        </w:rPr>
        <w:t>c</w:t>
      </w:r>
      <w:r>
        <w:rPr>
          <w:rFonts w:cs="Calibri" w:hAnsi="Calibri" w:eastAsia="Calibri" w:ascii="Calibri"/>
          <w:spacing w:val="10"/>
          <w:w w:val="85"/>
          <w:sz w:val="20"/>
          <w:szCs w:val="20"/>
        </w:rPr>
        <w:t>a</w:t>
      </w:r>
      <w:r>
        <w:rPr>
          <w:rFonts w:cs="Calibri" w:hAnsi="Calibri" w:eastAsia="Calibri" w:ascii="Calibri"/>
          <w:spacing w:val="0"/>
          <w:w w:val="85"/>
          <w:sz w:val="20"/>
          <w:szCs w:val="20"/>
        </w:rPr>
        <w:t>s</w:t>
      </w:r>
      <w:r>
        <w:rPr>
          <w:rFonts w:cs="Calibri" w:hAnsi="Calibri" w:eastAsia="Calibri" w:ascii="Calibri"/>
          <w:spacing w:val="-3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85"/>
          <w:sz w:val="20"/>
          <w:szCs w:val="20"/>
        </w:rPr>
        <w:t>o</w:t>
      </w:r>
      <w:r>
        <w:rPr>
          <w:rFonts w:cs="Calibri" w:hAnsi="Calibri" w:eastAsia="Calibri" w:ascii="Calibri"/>
          <w:spacing w:val="4"/>
          <w:w w:val="85"/>
          <w:sz w:val="20"/>
          <w:szCs w:val="20"/>
        </w:rPr>
        <w:t> </w:t>
      </w:r>
      <w:r>
        <w:rPr>
          <w:rFonts w:cs="Calibri" w:hAnsi="Calibri" w:eastAsia="Calibri" w:ascii="Calibri"/>
          <w:spacing w:val="2"/>
          <w:w w:val="85"/>
          <w:sz w:val="20"/>
          <w:szCs w:val="20"/>
        </w:rPr>
        <w:t>d</w:t>
      </w:r>
      <w:r>
        <w:rPr>
          <w:rFonts w:cs="Calibri" w:hAnsi="Calibri" w:eastAsia="Calibri" w:ascii="Calibri"/>
          <w:spacing w:val="0"/>
          <w:w w:val="85"/>
          <w:sz w:val="20"/>
          <w:szCs w:val="20"/>
        </w:rPr>
        <w:t>e</w:t>
      </w:r>
      <w:r>
        <w:rPr>
          <w:rFonts w:cs="Calibri" w:hAnsi="Calibri" w:eastAsia="Calibri" w:ascii="Calibri"/>
          <w:spacing w:val="-6"/>
          <w:w w:val="85"/>
          <w:sz w:val="20"/>
          <w:szCs w:val="20"/>
        </w:rPr>
        <w:t> </w:t>
      </w:r>
      <w:r>
        <w:rPr>
          <w:rFonts w:cs="Calibri" w:hAnsi="Calibri" w:eastAsia="Calibri" w:ascii="Calibri"/>
          <w:spacing w:val="12"/>
          <w:w w:val="85"/>
          <w:sz w:val="20"/>
          <w:szCs w:val="20"/>
        </w:rPr>
        <w:t>l</w:t>
      </w:r>
      <w:r>
        <w:rPr>
          <w:rFonts w:cs="Calibri" w:hAnsi="Calibri" w:eastAsia="Calibri" w:ascii="Calibri"/>
          <w:spacing w:val="8"/>
          <w:w w:val="85"/>
          <w:sz w:val="20"/>
          <w:szCs w:val="20"/>
        </w:rPr>
        <w:t>a</w:t>
      </w:r>
      <w:r>
        <w:rPr>
          <w:rFonts w:cs="Calibri" w:hAnsi="Calibri" w:eastAsia="Calibri" w:ascii="Calibri"/>
          <w:spacing w:val="0"/>
          <w:w w:val="85"/>
          <w:sz w:val="20"/>
          <w:szCs w:val="20"/>
        </w:rPr>
        <w:t>s</w:t>
      </w:r>
      <w:r>
        <w:rPr>
          <w:rFonts w:cs="Calibri" w:hAnsi="Calibri" w:eastAsia="Calibri" w:ascii="Calibri"/>
          <w:spacing w:val="16"/>
          <w:w w:val="85"/>
          <w:sz w:val="20"/>
          <w:szCs w:val="20"/>
        </w:rPr>
        <w:t> </w:t>
      </w:r>
      <w:r>
        <w:rPr>
          <w:rFonts w:cs="Calibri" w:hAnsi="Calibri" w:eastAsia="Calibri" w:ascii="Calibri"/>
          <w:spacing w:val="-6"/>
          <w:w w:val="85"/>
          <w:sz w:val="20"/>
          <w:szCs w:val="20"/>
        </w:rPr>
        <w:t>e</w:t>
      </w:r>
      <w:r>
        <w:rPr>
          <w:rFonts w:cs="Calibri" w:hAnsi="Calibri" w:eastAsia="Calibri" w:ascii="Calibri"/>
          <w:spacing w:val="1"/>
          <w:w w:val="85"/>
          <w:sz w:val="20"/>
          <w:szCs w:val="20"/>
        </w:rPr>
        <w:t>d</w:t>
      </w:r>
      <w:r>
        <w:rPr>
          <w:rFonts w:cs="Calibri" w:hAnsi="Calibri" w:eastAsia="Calibri" w:ascii="Calibri"/>
          <w:spacing w:val="0"/>
          <w:w w:val="85"/>
          <w:sz w:val="20"/>
          <w:szCs w:val="20"/>
        </w:rPr>
        <w:t>i</w:t>
      </w:r>
      <w:r>
        <w:rPr>
          <w:rFonts w:cs="Calibri" w:hAnsi="Calibri" w:eastAsia="Calibri" w:ascii="Calibri"/>
          <w:spacing w:val="-3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85"/>
          <w:sz w:val="20"/>
          <w:szCs w:val="20"/>
        </w:rPr>
        <w:t>f</w:t>
      </w:r>
      <w:r>
        <w:rPr>
          <w:rFonts w:cs="Calibri" w:hAnsi="Calibri" w:eastAsia="Calibri" w:ascii="Calibri"/>
          <w:spacing w:val="10"/>
          <w:w w:val="85"/>
          <w:sz w:val="20"/>
          <w:szCs w:val="20"/>
        </w:rPr>
        <w:t>i</w:t>
      </w:r>
      <w:r>
        <w:rPr>
          <w:rFonts w:cs="Calibri" w:hAnsi="Calibri" w:eastAsia="Calibri" w:ascii="Calibri"/>
          <w:spacing w:val="6"/>
          <w:w w:val="85"/>
          <w:sz w:val="20"/>
          <w:szCs w:val="20"/>
        </w:rPr>
        <w:t>c</w:t>
      </w:r>
      <w:r>
        <w:rPr>
          <w:rFonts w:cs="Calibri" w:hAnsi="Calibri" w:eastAsia="Calibri" w:ascii="Calibri"/>
          <w:spacing w:val="8"/>
          <w:w w:val="85"/>
          <w:sz w:val="20"/>
          <w:szCs w:val="20"/>
        </w:rPr>
        <w:t>a</w:t>
      </w:r>
      <w:r>
        <w:rPr>
          <w:rFonts w:cs="Calibri" w:hAnsi="Calibri" w:eastAsia="Calibri" w:ascii="Calibri"/>
          <w:spacing w:val="6"/>
          <w:w w:val="85"/>
          <w:sz w:val="20"/>
          <w:szCs w:val="20"/>
        </w:rPr>
        <w:t>c</w:t>
      </w:r>
      <w:r>
        <w:rPr>
          <w:rFonts w:cs="Calibri" w:hAnsi="Calibri" w:eastAsia="Calibri" w:ascii="Calibri"/>
          <w:spacing w:val="10"/>
          <w:w w:val="85"/>
          <w:sz w:val="20"/>
          <w:szCs w:val="20"/>
        </w:rPr>
        <w:t>i</w:t>
      </w:r>
      <w:r>
        <w:rPr>
          <w:rFonts w:cs="Calibri" w:hAnsi="Calibri" w:eastAsia="Calibri" w:ascii="Calibri"/>
          <w:spacing w:val="2"/>
          <w:w w:val="85"/>
          <w:sz w:val="20"/>
          <w:szCs w:val="20"/>
        </w:rPr>
        <w:t>o</w:t>
      </w:r>
      <w:r>
        <w:rPr>
          <w:rFonts w:cs="Calibri" w:hAnsi="Calibri" w:eastAsia="Calibri" w:ascii="Calibri"/>
          <w:spacing w:val="1"/>
          <w:w w:val="85"/>
          <w:sz w:val="20"/>
          <w:szCs w:val="20"/>
        </w:rPr>
        <w:t>n</w:t>
      </w:r>
      <w:r>
        <w:rPr>
          <w:rFonts w:cs="Calibri" w:hAnsi="Calibri" w:eastAsia="Calibri" w:ascii="Calibri"/>
          <w:spacing w:val="-5"/>
          <w:w w:val="85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85"/>
          <w:sz w:val="20"/>
          <w:szCs w:val="20"/>
        </w:rPr>
        <w:t>s</w:t>
      </w:r>
      <w:r>
        <w:rPr>
          <w:rFonts w:cs="Calibri" w:hAnsi="Calibri" w:eastAsia="Calibri" w:ascii="Calibri"/>
          <w:spacing w:val="20"/>
          <w:w w:val="85"/>
          <w:sz w:val="20"/>
          <w:szCs w:val="20"/>
        </w:rPr>
        <w:t> </w:t>
      </w:r>
      <w:r>
        <w:rPr>
          <w:rFonts w:cs="Calibri" w:hAnsi="Calibri" w:eastAsia="Calibri" w:ascii="Calibri"/>
          <w:spacing w:val="6"/>
          <w:w w:val="85"/>
          <w:sz w:val="20"/>
          <w:szCs w:val="20"/>
        </w:rPr>
        <w:t>c</w:t>
      </w:r>
      <w:r>
        <w:rPr>
          <w:rFonts w:cs="Calibri" w:hAnsi="Calibri" w:eastAsia="Calibri" w:ascii="Calibri"/>
          <w:spacing w:val="14"/>
          <w:w w:val="85"/>
          <w:sz w:val="20"/>
          <w:szCs w:val="20"/>
        </w:rPr>
        <w:t>l</w:t>
      </w:r>
      <w:r>
        <w:rPr>
          <w:rFonts w:cs="Calibri" w:hAnsi="Calibri" w:eastAsia="Calibri" w:ascii="Calibri"/>
          <w:spacing w:val="9"/>
          <w:w w:val="85"/>
          <w:sz w:val="20"/>
          <w:szCs w:val="20"/>
        </w:rPr>
        <w:t>a</w:t>
      </w:r>
      <w:r>
        <w:rPr>
          <w:rFonts w:cs="Calibri" w:hAnsi="Calibri" w:eastAsia="Calibri" w:ascii="Calibri"/>
          <w:spacing w:val="0"/>
          <w:w w:val="85"/>
          <w:sz w:val="20"/>
          <w:szCs w:val="20"/>
        </w:rPr>
        <w:t>s</w:t>
      </w:r>
      <w:r>
        <w:rPr>
          <w:rFonts w:cs="Calibri" w:hAnsi="Calibri" w:eastAsia="Calibri" w:ascii="Calibri"/>
          <w:spacing w:val="-3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2"/>
          <w:w w:val="86"/>
          <w:sz w:val="20"/>
          <w:szCs w:val="20"/>
        </w:rPr>
        <w:t>i</w:t>
      </w:r>
      <w:r>
        <w:rPr>
          <w:rFonts w:cs="Calibri" w:hAnsi="Calibri" w:eastAsia="Calibri" w:ascii="Calibri"/>
          <w:spacing w:val="-1"/>
          <w:w w:val="86"/>
          <w:sz w:val="20"/>
          <w:szCs w:val="20"/>
        </w:rPr>
        <w:t>f</w:t>
      </w:r>
      <w:r>
        <w:rPr>
          <w:rFonts w:cs="Calibri" w:hAnsi="Calibri" w:eastAsia="Calibri" w:ascii="Calibri"/>
          <w:spacing w:val="12"/>
          <w:w w:val="86"/>
          <w:sz w:val="20"/>
          <w:szCs w:val="20"/>
        </w:rPr>
        <w:t>i</w:t>
      </w:r>
      <w:r>
        <w:rPr>
          <w:rFonts w:cs="Calibri" w:hAnsi="Calibri" w:eastAsia="Calibri" w:ascii="Calibri"/>
          <w:spacing w:val="5"/>
          <w:w w:val="86"/>
          <w:sz w:val="20"/>
          <w:szCs w:val="20"/>
        </w:rPr>
        <w:t>c</w:t>
      </w:r>
      <w:r>
        <w:rPr>
          <w:rFonts w:cs="Calibri" w:hAnsi="Calibri" w:eastAsia="Calibri" w:ascii="Calibri"/>
          <w:spacing w:val="9"/>
          <w:w w:val="86"/>
          <w:sz w:val="20"/>
          <w:szCs w:val="20"/>
        </w:rPr>
        <w:t>a</w:t>
      </w:r>
      <w:r>
        <w:rPr>
          <w:rFonts w:cs="Calibri" w:hAnsi="Calibri" w:eastAsia="Calibri" w:ascii="Calibri"/>
          <w:spacing w:val="1"/>
          <w:w w:val="86"/>
          <w:sz w:val="20"/>
          <w:szCs w:val="20"/>
        </w:rPr>
        <w:t>d</w:t>
      </w:r>
      <w:r>
        <w:rPr>
          <w:rFonts w:cs="Calibri" w:hAnsi="Calibri" w:eastAsia="Calibri" w:ascii="Calibri"/>
          <w:spacing w:val="9"/>
          <w:w w:val="86"/>
          <w:sz w:val="20"/>
          <w:szCs w:val="20"/>
        </w:rPr>
        <w:t>a</w:t>
      </w:r>
      <w:r>
        <w:rPr>
          <w:rFonts w:cs="Calibri" w:hAnsi="Calibri" w:eastAsia="Calibri" w:ascii="Calibri"/>
          <w:spacing w:val="0"/>
          <w:w w:val="86"/>
          <w:sz w:val="20"/>
          <w:szCs w:val="20"/>
        </w:rPr>
        <w:t>s</w:t>
      </w:r>
      <w:r>
        <w:rPr>
          <w:rFonts w:cs="Calibri" w:hAnsi="Calibri" w:eastAsia="Calibri" w:ascii="Calibri"/>
          <w:spacing w:val="14"/>
          <w:w w:val="86"/>
          <w:sz w:val="20"/>
          <w:szCs w:val="20"/>
        </w:rPr>
        <w:t> </w:t>
      </w:r>
      <w:r>
        <w:rPr>
          <w:rFonts w:cs="Calibri" w:hAnsi="Calibri" w:eastAsia="Calibri" w:ascii="Calibri"/>
          <w:spacing w:val="6"/>
          <w:w w:val="85"/>
          <w:sz w:val="20"/>
          <w:szCs w:val="20"/>
        </w:rPr>
        <w:t>c</w:t>
      </w:r>
      <w:r>
        <w:rPr>
          <w:rFonts w:cs="Calibri" w:hAnsi="Calibri" w:eastAsia="Calibri" w:ascii="Calibri"/>
          <w:spacing w:val="2"/>
          <w:w w:val="85"/>
          <w:sz w:val="20"/>
          <w:szCs w:val="20"/>
        </w:rPr>
        <w:t>o</w:t>
      </w:r>
      <w:r>
        <w:rPr>
          <w:rFonts w:cs="Calibri" w:hAnsi="Calibri" w:eastAsia="Calibri" w:ascii="Calibri"/>
          <w:spacing w:val="-5"/>
          <w:w w:val="85"/>
          <w:sz w:val="20"/>
          <w:szCs w:val="20"/>
        </w:rPr>
        <w:t>m</w:t>
      </w:r>
      <w:r>
        <w:rPr>
          <w:rFonts w:cs="Calibri" w:hAnsi="Calibri" w:eastAsia="Calibri" w:ascii="Calibri"/>
          <w:spacing w:val="0"/>
          <w:w w:val="85"/>
          <w:sz w:val="20"/>
          <w:szCs w:val="20"/>
        </w:rPr>
        <w:t>o</w:t>
      </w:r>
      <w:r>
        <w:rPr>
          <w:rFonts w:cs="Calibri" w:hAnsi="Calibri" w:eastAsia="Calibri" w:ascii="Calibri"/>
          <w:spacing w:val="0"/>
          <w:w w:val="85"/>
          <w:sz w:val="20"/>
          <w:szCs w:val="20"/>
        </w:rPr>
        <w:t> </w:t>
      </w:r>
      <w:r>
        <w:rPr>
          <w:rFonts w:cs="Calibri" w:hAnsi="Calibri" w:eastAsia="Calibri" w:ascii="Calibri"/>
          <w:spacing w:val="10"/>
          <w:w w:val="85"/>
          <w:sz w:val="20"/>
          <w:szCs w:val="20"/>
        </w:rPr>
        <w:t>a</w:t>
      </w:r>
      <w:r>
        <w:rPr>
          <w:rFonts w:cs="Calibri" w:hAnsi="Calibri" w:eastAsia="Calibri" w:ascii="Calibri"/>
          <w:spacing w:val="3"/>
          <w:w w:val="85"/>
          <w:sz w:val="20"/>
          <w:szCs w:val="20"/>
        </w:rPr>
        <w:t>n</w:t>
      </w:r>
      <w:r>
        <w:rPr>
          <w:rFonts w:cs="Calibri" w:hAnsi="Calibri" w:eastAsia="Calibri" w:ascii="Calibri"/>
          <w:spacing w:val="-5"/>
          <w:w w:val="85"/>
          <w:sz w:val="20"/>
          <w:szCs w:val="20"/>
        </w:rPr>
        <w:t>t</w:t>
      </w:r>
      <w:r>
        <w:rPr>
          <w:rFonts w:cs="Calibri" w:hAnsi="Calibri" w:eastAsia="Calibri" w:ascii="Calibri"/>
          <w:spacing w:val="0"/>
          <w:w w:val="85"/>
          <w:sz w:val="20"/>
          <w:szCs w:val="20"/>
        </w:rPr>
        <w:t>i</w:t>
      </w:r>
      <w:r>
        <w:rPr>
          <w:rFonts w:cs="Calibri" w:hAnsi="Calibri" w:eastAsia="Calibri" w:ascii="Calibri"/>
          <w:spacing w:val="-3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2"/>
          <w:w w:val="85"/>
          <w:sz w:val="20"/>
          <w:szCs w:val="20"/>
        </w:rPr>
        <w:t>g</w:t>
      </w:r>
      <w:r>
        <w:rPr>
          <w:rFonts w:cs="Calibri" w:hAnsi="Calibri" w:eastAsia="Calibri" w:ascii="Calibri"/>
          <w:spacing w:val="3"/>
          <w:w w:val="85"/>
          <w:sz w:val="20"/>
          <w:szCs w:val="20"/>
        </w:rPr>
        <w:t>u</w:t>
      </w:r>
      <w:r>
        <w:rPr>
          <w:rFonts w:cs="Calibri" w:hAnsi="Calibri" w:eastAsia="Calibri" w:ascii="Calibri"/>
          <w:spacing w:val="8"/>
          <w:w w:val="85"/>
          <w:sz w:val="20"/>
          <w:szCs w:val="20"/>
        </w:rPr>
        <w:t>a</w:t>
      </w:r>
      <w:r>
        <w:rPr>
          <w:rFonts w:cs="Calibri" w:hAnsi="Calibri" w:eastAsia="Calibri" w:ascii="Calibri"/>
          <w:spacing w:val="0"/>
          <w:w w:val="85"/>
          <w:sz w:val="20"/>
          <w:szCs w:val="20"/>
        </w:rPr>
        <w:t>s</w:t>
      </w:r>
      <w:r>
        <w:rPr>
          <w:rFonts w:cs="Calibri" w:hAnsi="Calibri" w:eastAsia="Calibri" w:ascii="Calibri"/>
          <w:spacing w:val="14"/>
          <w:w w:val="85"/>
          <w:sz w:val="20"/>
          <w:szCs w:val="20"/>
        </w:rPr>
        <w:t> </w:t>
      </w:r>
      <w:r>
        <w:rPr>
          <w:rFonts w:cs="Calibri" w:hAnsi="Calibri" w:eastAsia="Calibri" w:ascii="Calibri"/>
          <w:spacing w:val="3"/>
          <w:w w:val="85"/>
          <w:sz w:val="20"/>
          <w:szCs w:val="20"/>
        </w:rPr>
        <w:t>h</w:t>
      </w:r>
      <w:r>
        <w:rPr>
          <w:rFonts w:cs="Calibri" w:hAnsi="Calibri" w:eastAsia="Calibri" w:ascii="Calibri"/>
          <w:spacing w:val="0"/>
          <w:w w:val="85"/>
          <w:sz w:val="20"/>
          <w:szCs w:val="20"/>
        </w:rPr>
        <w:t>i</w:t>
      </w:r>
      <w:r>
        <w:rPr>
          <w:rFonts w:cs="Calibri" w:hAnsi="Calibri" w:eastAsia="Calibri" w:ascii="Calibri"/>
          <w:spacing w:val="-3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85"/>
          <w:sz w:val="20"/>
          <w:szCs w:val="20"/>
        </w:rPr>
        <w:t>s</w:t>
      </w:r>
      <w:r>
        <w:rPr>
          <w:rFonts w:cs="Calibri" w:hAnsi="Calibri" w:eastAsia="Calibri" w:ascii="Calibri"/>
          <w:spacing w:val="-3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4"/>
          <w:w w:val="85"/>
          <w:sz w:val="20"/>
          <w:szCs w:val="20"/>
        </w:rPr>
        <w:t>t</w:t>
      </w:r>
      <w:r>
        <w:rPr>
          <w:rFonts w:cs="Calibri" w:hAnsi="Calibri" w:eastAsia="Calibri" w:ascii="Calibri"/>
          <w:spacing w:val="1"/>
          <w:w w:val="85"/>
          <w:sz w:val="20"/>
          <w:szCs w:val="20"/>
        </w:rPr>
        <w:t>ó</w:t>
      </w:r>
      <w:r>
        <w:rPr>
          <w:rFonts w:cs="Calibri" w:hAnsi="Calibri" w:eastAsia="Calibri" w:ascii="Calibri"/>
          <w:spacing w:val="7"/>
          <w:w w:val="85"/>
          <w:sz w:val="20"/>
          <w:szCs w:val="20"/>
        </w:rPr>
        <w:t>r</w:t>
      </w:r>
      <w:r>
        <w:rPr>
          <w:rFonts w:cs="Calibri" w:hAnsi="Calibri" w:eastAsia="Calibri" w:ascii="Calibri"/>
          <w:spacing w:val="0"/>
          <w:w w:val="85"/>
          <w:sz w:val="20"/>
          <w:szCs w:val="20"/>
        </w:rPr>
        <w:t>i</w:t>
      </w:r>
      <w:r>
        <w:rPr>
          <w:rFonts w:cs="Calibri" w:hAnsi="Calibri" w:eastAsia="Calibri" w:ascii="Calibri"/>
          <w:spacing w:val="-3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6"/>
          <w:w w:val="85"/>
          <w:sz w:val="20"/>
          <w:szCs w:val="20"/>
        </w:rPr>
        <w:t>c</w:t>
      </w:r>
      <w:r>
        <w:rPr>
          <w:rFonts w:cs="Calibri" w:hAnsi="Calibri" w:eastAsia="Calibri" w:ascii="Calibri"/>
          <w:spacing w:val="8"/>
          <w:w w:val="85"/>
          <w:sz w:val="20"/>
          <w:szCs w:val="20"/>
        </w:rPr>
        <w:t>a</w:t>
      </w:r>
      <w:r>
        <w:rPr>
          <w:rFonts w:cs="Calibri" w:hAnsi="Calibri" w:eastAsia="Calibri" w:ascii="Calibri"/>
          <w:spacing w:val="0"/>
          <w:w w:val="85"/>
          <w:sz w:val="20"/>
          <w:szCs w:val="20"/>
        </w:rPr>
        <w:t>s</w:t>
      </w:r>
      <w:r>
        <w:rPr>
          <w:rFonts w:cs="Calibri" w:hAnsi="Calibri" w:eastAsia="Calibri" w:ascii="Calibri"/>
          <w:spacing w:val="15"/>
          <w:w w:val="85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y</w:t>
      </w:r>
      <w:r>
        <w:rPr>
          <w:rFonts w:cs="Calibri" w:hAnsi="Calibri" w:eastAsia="Calibri" w:ascii="Calibri"/>
          <w:spacing w:val="-1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0"/>
          <w:w w:val="85"/>
          <w:sz w:val="20"/>
          <w:szCs w:val="20"/>
        </w:rPr>
        <w:t>a</w:t>
      </w:r>
      <w:r>
        <w:rPr>
          <w:rFonts w:cs="Calibri" w:hAnsi="Calibri" w:eastAsia="Calibri" w:ascii="Calibri"/>
          <w:spacing w:val="2"/>
          <w:w w:val="85"/>
          <w:sz w:val="20"/>
          <w:szCs w:val="20"/>
        </w:rPr>
        <w:t>n</w:t>
      </w:r>
      <w:r>
        <w:rPr>
          <w:rFonts w:cs="Calibri" w:hAnsi="Calibri" w:eastAsia="Calibri" w:ascii="Calibri"/>
          <w:spacing w:val="-4"/>
          <w:w w:val="85"/>
          <w:sz w:val="20"/>
          <w:szCs w:val="20"/>
        </w:rPr>
        <w:t>t</w:t>
      </w:r>
      <w:r>
        <w:rPr>
          <w:rFonts w:cs="Calibri" w:hAnsi="Calibri" w:eastAsia="Calibri" w:ascii="Calibri"/>
          <w:spacing w:val="0"/>
          <w:w w:val="85"/>
          <w:sz w:val="20"/>
          <w:szCs w:val="20"/>
        </w:rPr>
        <w:t>i</w:t>
      </w:r>
      <w:r>
        <w:rPr>
          <w:rFonts w:cs="Calibri" w:hAnsi="Calibri" w:eastAsia="Calibri" w:ascii="Calibri"/>
          <w:spacing w:val="-3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2"/>
          <w:w w:val="85"/>
          <w:sz w:val="20"/>
          <w:szCs w:val="20"/>
        </w:rPr>
        <w:t>g</w:t>
      </w:r>
      <w:r>
        <w:rPr>
          <w:rFonts w:cs="Calibri" w:hAnsi="Calibri" w:eastAsia="Calibri" w:ascii="Calibri"/>
          <w:spacing w:val="3"/>
          <w:w w:val="85"/>
          <w:sz w:val="20"/>
          <w:szCs w:val="20"/>
        </w:rPr>
        <w:t>u</w:t>
      </w:r>
      <w:r>
        <w:rPr>
          <w:rFonts w:cs="Calibri" w:hAnsi="Calibri" w:eastAsia="Calibri" w:ascii="Calibri"/>
          <w:spacing w:val="8"/>
          <w:w w:val="85"/>
          <w:sz w:val="20"/>
          <w:szCs w:val="20"/>
        </w:rPr>
        <w:t>a</w:t>
      </w:r>
      <w:r>
        <w:rPr>
          <w:rFonts w:cs="Calibri" w:hAnsi="Calibri" w:eastAsia="Calibri" w:ascii="Calibri"/>
          <w:spacing w:val="0"/>
          <w:w w:val="85"/>
          <w:sz w:val="20"/>
          <w:szCs w:val="20"/>
        </w:rPr>
        <w:t>s</w:t>
      </w:r>
      <w:r>
        <w:rPr>
          <w:rFonts w:cs="Calibri" w:hAnsi="Calibri" w:eastAsia="Calibri" w:ascii="Calibri"/>
          <w:spacing w:val="14"/>
          <w:w w:val="85"/>
          <w:sz w:val="20"/>
          <w:szCs w:val="20"/>
        </w:rPr>
        <w:t> </w:t>
      </w:r>
      <w:r>
        <w:rPr>
          <w:rFonts w:cs="Calibri" w:hAnsi="Calibri" w:eastAsia="Calibri" w:ascii="Calibri"/>
          <w:spacing w:val="7"/>
          <w:w w:val="85"/>
          <w:sz w:val="20"/>
          <w:szCs w:val="20"/>
        </w:rPr>
        <w:t>r</w:t>
      </w:r>
      <w:r>
        <w:rPr>
          <w:rFonts w:cs="Calibri" w:hAnsi="Calibri" w:eastAsia="Calibri" w:ascii="Calibri"/>
          <w:spacing w:val="-7"/>
          <w:w w:val="85"/>
          <w:sz w:val="20"/>
          <w:szCs w:val="20"/>
        </w:rPr>
        <w:t>e</w:t>
      </w:r>
      <w:r>
        <w:rPr>
          <w:rFonts w:cs="Calibri" w:hAnsi="Calibri" w:eastAsia="Calibri" w:ascii="Calibri"/>
          <w:spacing w:val="-1"/>
          <w:w w:val="85"/>
          <w:sz w:val="20"/>
          <w:szCs w:val="20"/>
        </w:rPr>
        <w:t>g</w:t>
      </w:r>
      <w:r>
        <w:rPr>
          <w:rFonts w:cs="Calibri" w:hAnsi="Calibri" w:eastAsia="Calibri" w:ascii="Calibri"/>
          <w:spacing w:val="0"/>
          <w:w w:val="85"/>
          <w:sz w:val="20"/>
          <w:szCs w:val="20"/>
        </w:rPr>
        <w:t>i</w:t>
      </w:r>
      <w:r>
        <w:rPr>
          <w:rFonts w:cs="Calibri" w:hAnsi="Calibri" w:eastAsia="Calibri" w:ascii="Calibri"/>
          <w:spacing w:val="-3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2"/>
          <w:w w:val="85"/>
          <w:sz w:val="20"/>
          <w:szCs w:val="20"/>
        </w:rPr>
        <w:t>o</w:t>
      </w:r>
      <w:r>
        <w:rPr>
          <w:rFonts w:cs="Calibri" w:hAnsi="Calibri" w:eastAsia="Calibri" w:ascii="Calibri"/>
          <w:spacing w:val="2"/>
          <w:w w:val="85"/>
          <w:sz w:val="20"/>
          <w:szCs w:val="20"/>
        </w:rPr>
        <w:t>n</w:t>
      </w:r>
      <w:r>
        <w:rPr>
          <w:rFonts w:cs="Calibri" w:hAnsi="Calibri" w:eastAsia="Calibri" w:ascii="Calibri"/>
          <w:spacing w:val="11"/>
          <w:w w:val="85"/>
          <w:sz w:val="20"/>
          <w:szCs w:val="20"/>
        </w:rPr>
        <w:t>a</w:t>
      </w:r>
      <w:r>
        <w:rPr>
          <w:rFonts w:cs="Calibri" w:hAnsi="Calibri" w:eastAsia="Calibri" w:ascii="Calibri"/>
          <w:spacing w:val="0"/>
          <w:w w:val="85"/>
          <w:sz w:val="20"/>
          <w:szCs w:val="20"/>
        </w:rPr>
        <w:t>l</w:t>
      </w:r>
      <w:r>
        <w:rPr>
          <w:rFonts w:cs="Calibri" w:hAnsi="Calibri" w:eastAsia="Calibri" w:ascii="Calibri"/>
          <w:spacing w:val="-3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6"/>
          <w:w w:val="85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85"/>
          <w:sz w:val="20"/>
          <w:szCs w:val="20"/>
        </w:rPr>
        <w:t>s</w:t>
      </w:r>
      <w:r>
        <w:rPr>
          <w:rFonts w:cs="Calibri" w:hAnsi="Calibri" w:eastAsia="Calibri" w:ascii="Calibri"/>
          <w:spacing w:val="-3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,</w:t>
      </w:r>
      <w:r>
        <w:rPr>
          <w:rFonts w:cs="Calibri" w:hAnsi="Calibri" w:eastAsia="Calibri" w:ascii="Calibri"/>
          <w:spacing w:val="-1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2"/>
          <w:w w:val="85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85"/>
          <w:sz w:val="20"/>
          <w:szCs w:val="20"/>
        </w:rPr>
        <w:t>o</w:t>
      </w:r>
      <w:r>
        <w:rPr>
          <w:rFonts w:cs="Calibri" w:hAnsi="Calibri" w:eastAsia="Calibri" w:ascii="Calibri"/>
          <w:spacing w:val="3"/>
          <w:w w:val="85"/>
          <w:sz w:val="20"/>
          <w:szCs w:val="20"/>
        </w:rPr>
        <w:t> </w:t>
      </w:r>
      <w:r>
        <w:rPr>
          <w:rFonts w:cs="Calibri" w:hAnsi="Calibri" w:eastAsia="Calibri" w:ascii="Calibri"/>
          <w:spacing w:val="11"/>
          <w:w w:val="85"/>
          <w:sz w:val="20"/>
          <w:szCs w:val="20"/>
        </w:rPr>
        <w:t>a</w:t>
      </w:r>
      <w:r>
        <w:rPr>
          <w:rFonts w:cs="Calibri" w:hAnsi="Calibri" w:eastAsia="Calibri" w:ascii="Calibri"/>
          <w:spacing w:val="1"/>
          <w:w w:val="85"/>
          <w:sz w:val="20"/>
          <w:szCs w:val="20"/>
        </w:rPr>
        <w:t>p</w:t>
      </w:r>
      <w:r>
        <w:rPr>
          <w:rFonts w:cs="Calibri" w:hAnsi="Calibri" w:eastAsia="Calibri" w:ascii="Calibri"/>
          <w:spacing w:val="0"/>
          <w:w w:val="85"/>
          <w:sz w:val="20"/>
          <w:szCs w:val="20"/>
        </w:rPr>
        <w:t>l</w:t>
      </w:r>
      <w:r>
        <w:rPr>
          <w:rFonts w:cs="Calibri" w:hAnsi="Calibri" w:eastAsia="Calibri" w:ascii="Calibri"/>
          <w:spacing w:val="-3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85"/>
          <w:sz w:val="20"/>
          <w:szCs w:val="20"/>
        </w:rPr>
        <w:t>i</w:t>
      </w:r>
      <w:r>
        <w:rPr>
          <w:rFonts w:cs="Calibri" w:hAnsi="Calibri" w:eastAsia="Calibri" w:ascii="Calibri"/>
          <w:spacing w:val="-3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7"/>
          <w:w w:val="100"/>
          <w:sz w:val="20"/>
          <w:szCs w:val="20"/>
        </w:rPr>
        <w:t>c</w:t>
      </w:r>
      <w:r>
        <w:rPr>
          <w:rFonts w:cs="Calibri" w:hAnsi="Calibri" w:eastAsia="Calibri" w:ascii="Calibri"/>
          <w:spacing w:val="1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7"/>
          <w:w w:val="100"/>
          <w:sz w:val="20"/>
          <w:szCs w:val="20"/>
        </w:rPr>
        <w:t>r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á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7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-3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4"/>
          <w:w w:val="84"/>
          <w:sz w:val="20"/>
          <w:szCs w:val="20"/>
        </w:rPr>
        <w:t>t</w:t>
      </w:r>
      <w:r>
        <w:rPr>
          <w:rFonts w:cs="Calibri" w:hAnsi="Calibri" w:eastAsia="Calibri" w:ascii="Calibri"/>
          <w:spacing w:val="0"/>
          <w:w w:val="84"/>
          <w:sz w:val="20"/>
          <w:szCs w:val="20"/>
        </w:rPr>
        <w:t>e</w:t>
      </w:r>
      <w:r>
        <w:rPr>
          <w:rFonts w:cs="Calibri" w:hAnsi="Calibri" w:eastAsia="Calibri" w:ascii="Calibri"/>
          <w:spacing w:val="-3"/>
          <w:w w:val="84"/>
          <w:sz w:val="20"/>
          <w:szCs w:val="20"/>
        </w:rPr>
        <w:t> </w:t>
      </w:r>
      <w:r>
        <w:rPr>
          <w:rFonts w:cs="Calibri" w:hAnsi="Calibri" w:eastAsia="Calibri" w:ascii="Calibri"/>
          <w:spacing w:val="2"/>
          <w:w w:val="85"/>
          <w:sz w:val="20"/>
          <w:szCs w:val="20"/>
        </w:rPr>
        <w:t>d</w:t>
      </w:r>
      <w:r>
        <w:rPr>
          <w:rFonts w:cs="Calibri" w:hAnsi="Calibri" w:eastAsia="Calibri" w:ascii="Calibri"/>
          <w:spacing w:val="-6"/>
          <w:w w:val="85"/>
          <w:sz w:val="20"/>
          <w:szCs w:val="20"/>
        </w:rPr>
        <w:t>e</w:t>
      </w:r>
      <w:r>
        <w:rPr>
          <w:rFonts w:cs="Calibri" w:hAnsi="Calibri" w:eastAsia="Calibri" w:ascii="Calibri"/>
          <w:spacing w:val="-5"/>
          <w:w w:val="85"/>
          <w:sz w:val="20"/>
          <w:szCs w:val="20"/>
        </w:rPr>
        <w:t>m</w:t>
      </w:r>
      <w:r>
        <w:rPr>
          <w:rFonts w:cs="Calibri" w:hAnsi="Calibri" w:eastAsia="Calibri" w:ascii="Calibri"/>
          <w:spacing w:val="-7"/>
          <w:w w:val="85"/>
          <w:sz w:val="20"/>
          <w:szCs w:val="20"/>
        </w:rPr>
        <w:t>é</w:t>
      </w:r>
      <w:r>
        <w:rPr>
          <w:rFonts w:cs="Calibri" w:hAnsi="Calibri" w:eastAsia="Calibri" w:ascii="Calibri"/>
          <w:spacing w:val="7"/>
          <w:w w:val="85"/>
          <w:sz w:val="20"/>
          <w:szCs w:val="20"/>
        </w:rPr>
        <w:t>r</w:t>
      </w:r>
      <w:r>
        <w:rPr>
          <w:rFonts w:cs="Calibri" w:hAnsi="Calibri" w:eastAsia="Calibri" w:ascii="Calibri"/>
          <w:spacing w:val="0"/>
          <w:w w:val="85"/>
          <w:sz w:val="20"/>
          <w:szCs w:val="20"/>
        </w:rPr>
        <w:t>i</w:t>
      </w:r>
      <w:r>
        <w:rPr>
          <w:rFonts w:cs="Calibri" w:hAnsi="Calibri" w:eastAsia="Calibri" w:ascii="Calibri"/>
          <w:spacing w:val="-3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01" w:right="389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34"/>
        <w:ind w:left="118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publicarse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34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goza,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catorce.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NÁNDEZ.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retario.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Diputado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OZ.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34"/>
        <w:ind w:left="118" w:right="76" w:firstLine="283"/>
        <w:sectPr>
          <w:pgMar w:header="595" w:footer="0" w:top="780" w:bottom="280" w:left="1040" w:right="16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diecis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catorce.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RAFAEL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MORENO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VALLE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ROSAS.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sectPr>
      <w:pgMar w:header="0" w:footer="0" w:top="0" w:bottom="0" w:left="0" w:right="0"/>
      <w:headerReference w:type="default" r:id="rId8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84.86pt;margin-top:34.0972pt;width:14.0801pt;height:12.02pt;mso-position-horizontal-relative:page;mso-position-vertical-relative:page;z-index:-254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15.379pt;margin-top:34.5772pt;width:98.6529pt;height:12.02pt;mso-position-horizontal-relative:page;mso-position-vertical-relative:page;z-index:-254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(Déci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Sexta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37.784pt;margin-top:34.5772pt;width:165.564pt;height:12.02pt;mso-position-horizontal-relative:page;mso-position-vertical-relative:page;z-index:-254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24.381pt;margin-top:34.5772pt;width:131.095pt;height:12.02pt;mso-position-horizontal-relative:page;mso-position-vertical-relative:page;z-index:-254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Martes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30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4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6.92pt;margin-top:35.5772pt;width:131.095pt;height:12.02pt;mso-position-horizontal-relative:page;mso-position-vertical-relative:page;z-index:-254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Martes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30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4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09.024pt;margin-top:35.5772pt;width:165.564pt;height:12.02pt;mso-position-horizontal-relative:page;mso-position-vertical-relative:page;z-index:-254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91.368pt;margin-top:35.5772pt;width:98.6529pt;height:12.02pt;mso-position-horizontal-relative:page;mso-position-vertical-relative:page;z-index:-253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(Déci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Sexta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512.82pt;margin-top:35.8771pt;width:14.0801pt;height:12.02pt;mso-position-horizontal-relative:page;mso-position-vertical-relative:page;z-index:-253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