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46.26pt;margin-top:47.32pt;width:76.36pt;height:78.52pt;mso-position-horizontal-relative:page;mso-position-vertical-relative:page;z-index:-3048">
            <v:imagedata o:title="" r:id="rId4"/>
          </v:shape>
        </w:pict>
      </w:r>
      <w:r>
        <w:pict>
          <v:shape type="#_x0000_t75" style="position:absolute;margin-left:484.88pt;margin-top:47.94pt;width:63.18pt;height:87.24pt;mso-position-horizontal-relative:page;mso-position-vertical-relative:page;z-index:-3047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840" w:bottom="280" w:left="740" w:right="114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67" w:right="-41"/>
      </w:pPr>
      <w:r>
        <w:pict>
          <v:shape type="#_x0000_t202" style="position:absolute;margin-left:45.56pt;margin-top:7.27131pt;width:90.5916pt;height:12pt;mso-position-horizontal-relative:page;mso-position-vertical-relative:paragraph;z-index:-30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“CUATR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VECE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HEROIC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PUEBL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ZARAGOZA”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75" w:right="367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MARTE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2014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40.47pt;margin-top:-52.7362pt;width:510.4pt;height:55.66pt;mso-position-horizontal-relative:page;mso-position-vertical-relative:paragraph;z-index:-3046" coordorigin="809,-1055" coordsize="10208,1113">
            <v:shape style="position:absolute;left:840;top:-1024;width:10146;height:0" coordorigin="840,-1024" coordsize="10146,0" path="m840,-1024l10986,-1024e" filled="f" stroked="t" strokeweight="3.1pt" strokecolor="#000000">
              <v:path arrowok="t"/>
            </v:shape>
            <v:shape style="position:absolute;left:2826;top:-994;width:0;height:991" coordorigin="2826,-994" coordsize="0,991" path="m2826,-994l2826,-3e" filled="f" stroked="t" strokeweight="3.1pt" strokecolor="#000000">
              <v:path arrowok="t"/>
            </v:shape>
            <v:shape style="position:absolute;left:9236;top:-994;width:0;height:991" coordorigin="9236,-994" coordsize="0,991" path="m9236,-994l9236,-3e" filled="f" stroked="t" strokeweight="3.1pt" strokecolor="#000000">
              <v:path arrowok="t"/>
            </v:shape>
            <v:shape style="position:absolute;left:840;top:27;width:10146;height:0" coordorigin="840,27" coordsize="10146,0" path="m840,27l10986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8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21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213"/>
        <w:sectPr>
          <w:type w:val="continuous"/>
          <w:pgSz w:w="12240" w:h="15840"/>
          <w:pgMar w:top="840" w:bottom="280" w:left="740" w:right="1140"/>
          <w:cols w:num="2" w:equalWidth="off">
            <w:col w:w="7674" w:space="967"/>
            <w:col w:w="1719"/>
          </w:cols>
        </w:sectPr>
      </w:pPr>
      <w:r>
        <w:pict>
          <v:group style="position:absolute;margin-left:42.02pt;margin-top:65.6719pt;width:507.3pt;height:0pt;mso-position-horizontal-relative:page;mso-position-vertical-relative:paragraph;z-index:-3045" coordorigin="840,1313" coordsize="10146,0">
            <v:shape style="position:absolute;left:840;top:1313;width:10146;height:0" coordorigin="840,1313" coordsize="10146,0" path="m840,1313l10986,1313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DÉCIMA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OCTAVA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1" w:right="64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ZONGOZOTLA,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Fisca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1" w:right="65" w:firstLine="1702"/>
        <w:sectPr>
          <w:type w:val="continuous"/>
          <w:pgSz w:w="12240" w:h="15840"/>
          <w:pgMar w:top="840" w:bottom="280" w:left="740" w:right="114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Zongozotla.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4"/>
      </w:pPr>
      <w:r>
        <w:pict>
          <v:group style="position:absolute;margin-left:86.74pt;margin-top:51.02pt;width:467.7pt;height:0.06pt;mso-position-horizontal-relative:page;mso-position-vertical-relative:page;z-index:-3043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ngozot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ozotla,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  <w:sectPr>
          <w:pgNumType w:start="2"/>
          <w:pgMar w:header="595" w:footer="0" w:top="800" w:bottom="280" w:left="1620" w:right="104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38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9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9" w:right="93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9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3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auto" w:line="281"/>
        <w:ind w:left="139" w:right="99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 w:lineRule="exact" w:line="240"/>
        <w:ind w:left="1056" w:right="1042"/>
      </w:pPr>
      <w:r>
        <w:pict>
          <v:group style="position:absolute;margin-left:86.74pt;margin-top:51.02pt;width:467.7pt;height:0.06pt;mso-position-horizontal-relative:page;mso-position-vertical-relative:page;z-index:-304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730" w:right="24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ngo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3586" w:right="3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 w:lineRule="auto" w:line="266"/>
              <w:ind w:left="19" w:right="-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2.2.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Mejoras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ndidas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 w:lineRule="auto" w:line="266"/>
              <w:ind w:left="19" w:right="-1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aprovecha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$10,000.00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1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81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820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$122,465.00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81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819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</w:tbl>
    <w:p>
      <w:pPr>
        <w:sectPr>
          <w:pgMar w:header="595" w:footer="0" w:top="800" w:bottom="280" w:left="1580" w:right="102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820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$2,490,400.00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edificados.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7" w:firstLine="283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4" w:right="83" w:firstLine="283"/>
      </w:pPr>
      <w:r>
        <w:pict>
          <v:group style="position:absolute;margin-left:86.74pt;margin-top:-3.90406pt;width:467.7pt;height:0.06pt;mso-position-horizontal-relative:page;mso-position-vertical-relative:paragraph;z-index:-3041" coordorigin="1735,-78" coordsize="9354,1">
            <v:shape style="position:absolute;left:1735;top:-78;width:9354;height:1" coordorigin="1735,-78" coordsize="9354,1" path="m1735,-78l1108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96" w:firstLine="283"/>
      </w:pPr>
      <w:r>
        <w:pict>
          <v:group style="position:absolute;margin-left:57.92pt;margin-top:-5.16406pt;width:467.7pt;height:0.06pt;mso-position-horizontal-relative:page;mso-position-vertical-relative:paragraph;z-index:-3040" coordorigin="1158,-103" coordsize="9354,1">
            <v:shape style="position:absolute;left:1158;top:-103;width:9354;height:1" coordorigin="1158,-103" coordsize="9354,1" path="m1158,-103l10512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8" w:right="361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8" w:right="3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8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roba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88"/>
      </w:pP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aproba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anualmen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subu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gravabl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89"/>
      </w:pP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89"/>
      </w:pP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Predia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98" w:firstLine="283"/>
        <w:sectPr>
          <w:pgMar w:header="595" w:footer="0" w:top="780" w:bottom="280" w:left="104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83" w:firstLine="283"/>
      </w:pPr>
      <w:r>
        <w:pict>
          <v:group style="position:absolute;margin-left:86.74pt;margin-top:-3.90406pt;width:467.7pt;height:0.06pt;mso-position-horizontal-relative:page;mso-position-vertical-relative:paragraph;z-index:-3039" coordorigin="1735,-78" coordsize="9354,1">
            <v:shape style="position:absolute;left:1735;top:-78;width:9354;height:1" coordorigin="1735,-78" coordsize="9354,1" path="m1735,-78l1108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color w:val="16365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2" w:right="7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80" w:right="158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7" w:right="3632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5" w:right="20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6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6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6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6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9" w:hRule="exact"/>
        </w:trPr>
        <w:tc>
          <w:tcPr>
            <w:tcW w:w="6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6" w:hRule="exact"/>
        </w:trPr>
        <w:tc>
          <w:tcPr>
            <w:tcW w:w="6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3" w:hRule="exact"/>
        </w:trPr>
        <w:tc>
          <w:tcPr>
            <w:tcW w:w="6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8" w:right="118" w:firstLine="283"/>
      </w:pPr>
      <w:r>
        <w:pict>
          <v:group style="position:absolute;margin-left:57.92pt;margin-top:50.76pt;width:467.7pt;height:0.06pt;mso-position-horizontal-relative:page;mso-position-vertical-relative:page;z-index:-3038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01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1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283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239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urba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1.50%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52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2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subterráneos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212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21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  <w:sectPr>
          <w:pgMar w:header="595" w:footer="0" w:top="780" w:bottom="280" w:left="104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86.74pt;margin-top:51.02pt;width:467.7pt;height:0.06pt;mso-position-horizontal-relative:page;mso-position-vertical-relative:page;z-index:-3037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$12.02</w:t>
            </w:r>
          </w:p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3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1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5"/>
        <w:ind w:left="437" w:righ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$2.897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2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$19.83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1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3" w:right="1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3714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6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12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0" w:right="3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8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5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4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9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9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9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3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95" w:footer="0" w:top="780" w:bottom="280" w:left="1000" w:right="1580"/>
          <w:pgSz w:w="12240" w:h="15840"/>
        </w:sectPr>
      </w:pP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iciliaria.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12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9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86.74pt;margin-top:51.02pt;width:467.7pt;height:0.06pt;mso-position-horizontal-relative:page;mso-position-vertical-relative:page;z-index:-303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torizarlo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3" w:right="12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7"/>
        <w:ind w:left="437" w:right="53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67"/>
        <w:ind w:left="153" w:right="115" w:firstLine="283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6.48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22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22" w:right="80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9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9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1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4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86.74pt;margin-top:51.02pt;width:467.7pt;height:0.06pt;mso-position-horizontal-relative:page;mso-position-vertical-relative:page;z-index:-3035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exact" w:line="220"/>
        <w:ind w:left="154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depart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7"/>
              <w:ind w:left="40" w:right="646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1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64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3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0" w:right="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4" w:right="39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4" w:right="25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7" w:right="2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pict>
          <v:group style="position:absolute;margin-left:57.92pt;margin-top:50.76pt;width:467.7pt;height:0.06pt;mso-position-horizontal-relative:page;mso-position-vertical-relative:page;z-index:-3034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4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9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4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5" w:right="6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7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9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23" w:firstLine="283"/>
      </w:pPr>
      <w:r>
        <w:pict>
          <v:group style="position:absolute;margin-left:86.74pt;margin-top:-3.90406pt;width:467.7pt;height:0.06pt;mso-position-horizontal-relative:page;mso-position-vertical-relative:paragraph;z-index:-3033" coordorigin="1735,-78" coordsize="9354,1">
            <v:shape style="position:absolute;left:1735;top:-78;width:9354;height:1" coordorigin="1735,-78" coordsize="9354,1" path="m1735,-78l1108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5" w:right="1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 w:lineRule="exact" w:line="220"/>
        <w:ind w:left="119" w:right="123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53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carác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/>
              <w:ind w:left="4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necesar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7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9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5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7"/>
        <w:ind w:left="389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6" w:right="7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2" w:right="11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3" w:right="122" w:firstLine="283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bana:</w:t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3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17" w:firstLine="283"/>
      </w:pPr>
      <w:r>
        <w:pict>
          <v:group style="position:absolute;margin-left:57.92pt;margin-top:50.76pt;width:467.7pt;height:0.06pt;mso-position-horizontal-relative:page;mso-position-vertical-relative:page;z-index:-3032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$3.23</w:t>
            </w:r>
          </w:p>
        </w:tc>
      </w:tr>
      <w:tr>
        <w:trPr>
          <w:trHeight w:val="7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69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anitario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1" w:right="9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72" w:right="14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59" w:right="1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6" w:firstLine="283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11" w:right="10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70" w:right="13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85" w:right="8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8" w:firstLine="283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enajenac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cohó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81"/>
      </w:pPr>
      <w:r>
        <w:pict>
          <v:group style="position:absolute;margin-left:86.74pt;margin-top:-3.90406pt;width:467.7pt;height:0.06pt;mso-position-horizontal-relative:page;mso-position-vertical-relative:paragraph;z-index:-3031" coordorigin="1735,-78" coordsize="9354,1">
            <v:shape style="position:absolute;left:1735;top:-78;width:9354;height:1" coordorigin="1735,-78" coordsize="9354,1" path="m1735,-78l1108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0" w:right="4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62" w:right="36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copeo.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397" w:right="179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928" w:right="35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najenació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hólica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7" w:right="754"/>
      </w:pPr>
      <w:r>
        <w:pict>
          <v:group style="position:absolute;margin-left:57.92pt;margin-top:50.76pt;width:467.7pt;height:0.06pt;mso-position-horizontal-relative:page;mso-position-vertical-relative:page;z-index:-3030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5" w:right="12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5" w:right="42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90" w:right="37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8.13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73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76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22"/>
      </w:pPr>
      <w:r>
        <w:pict>
          <v:group style="position:absolute;margin-left:86.74pt;margin-top:-3.90406pt;width:467.7pt;height:0.06pt;mso-position-horizontal-relative:page;mso-position-vertical-relative:paragraph;z-index:-3029" coordorigin="1735,-78" coordsize="9354,1">
            <v:shape style="position:absolute;left:1735;top:-78;width:9354;height:1" coordorigin="1735,-78" coordsize="9354,1" path="m1735,-78l1108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69" w:right="17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2" w:right="21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1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212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4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6" w:firstLine="283"/>
      </w:pPr>
      <w:r>
        <w:pict>
          <v:group style="position:absolute;margin-left:57.92pt;margin-top:-5.28406pt;width:467.7pt;height:0.06pt;mso-position-horizontal-relative:page;mso-position-vertical-relative:paragraph;z-index:-3028" coordorigin="1158,-106" coordsize="9354,1">
            <v:shape style="position:absolute;left:1158;top:-106;width:9354;height:1" coordorigin="1158,-106" coordsize="9354,1" path="m1158,-106l10512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71" w:right="3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45" w:right="2143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2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2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23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2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2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1" w:right="354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3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87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9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ransfor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86.74pt;margin-top:51.02pt;width:467.7pt;height:0.06pt;mso-position-horizontal-relative:page;mso-position-vertical-relative:page;z-index:-3027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2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2" w:right="3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9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8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8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autorizados.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udir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ección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acrificio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3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2867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3"/>
      </w:pPr>
      <w:r>
        <w:pict>
          <v:group style="position:absolute;margin-left:57.92pt;margin-top:50.76pt;width:467.7pt;height:0.06pt;mso-position-horizontal-relative:page;mso-position-vertical-relative:page;z-index:-3026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490"/>
        <w:ind w:left="2391" w:right="23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4" w:right="3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571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1025" w:right="10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8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14" w:right="83"/>
      </w:pPr>
      <w:r>
        <w:pict>
          <v:group style="position:absolute;margin-left:86.74pt;margin-top:-4.92406pt;width:467.7pt;height:0.06pt;mso-position-horizontal-relative:page;mso-position-vertical-relative:paragraph;z-index:-3025" coordorigin="1735,-98" coordsize="9354,1">
            <v:shape style="position:absolute;left:1735;top:-98;width:9354;height:1" coordorigin="1735,-98" coordsize="9354,1" path="m1735,-98l11089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486"/>
        <w:ind w:left="2450" w:right="2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1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3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equilibri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lóg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hipó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3" w:right="81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7" w:firstLine="283"/>
      </w:pPr>
      <w:r>
        <w:pict>
          <v:group style="position:absolute;margin-left:57.92pt;margin-top:50.76pt;width:467.7pt;height:0.06pt;mso-position-horizontal-relative:page;mso-position-vertical-relative:page;z-index:-3024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otla.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8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9" w:lineRule="auto" w:line="334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7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0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3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$165.00</w:t>
            </w:r>
          </w:p>
        </w:tc>
      </w:tr>
      <w:tr>
        <w:trPr>
          <w:trHeight w:val="240" w:hRule="exact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95" w:footer="0" w:top="780" w:bottom="280" w:left="1040" w:right="1620"/>
          <w:pgSz w:w="12240" w:h="15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3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0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40" w:hRule="exact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1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0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1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0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 w:lineRule="atLeast" w:line="320"/>
        <w:ind w:left="3374" w:right="124" w:hanging="3214"/>
      </w:pPr>
      <w:r>
        <w:pict>
          <v:group style="position:absolute;margin-left:86.74pt;margin-top:51.02pt;width:467.7pt;height:0.06pt;mso-position-horizontal-relative:page;mso-position-vertical-relative:page;z-index:-3023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ZONG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OTLA,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6"/>
        <w:ind w:left="2949" w:right="2940"/>
      </w:pPr>
      <w:r>
        <w:pict>
          <v:group style="position:absolute;margin-left:252.88pt;margin-top:24.6293pt;width:0pt;height:11.46pt;mso-position-horizontal-relative:page;mso-position-vertical-relative:paragraph;z-index:-3018" coordorigin="5058,493" coordsize="0,229">
            <v:shape style="position:absolute;left:5058;top:493;width:0;height:229" coordorigin="5058,493" coordsize="0,229" path="m5058,493l5058,722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62.06pt;margin-top:24.6293pt;width:0pt;height:11.46pt;mso-position-horizontal-relative:page;mso-position-vertical-relative:paragraph;z-index:-3017" coordorigin="5241,493" coordsize="0,229">
            <v:shape style="position:absolute;left:5241;top:493;width:0;height:229" coordorigin="5241,493" coordsize="0,229" path="m5241,493l5241,722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69.5pt;margin-top:24.6293pt;width:0pt;height:11.46pt;mso-position-horizontal-relative:page;mso-position-vertical-relative:paragraph;z-index:-3016" coordorigin="5390,493" coordsize="0,229">
            <v:shape style="position:absolute;left:5390;top:493;width:0;height:229" coordorigin="5390,493" coordsize="0,229" path="m5390,493l5390,722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302.14pt;margin-top:24.6293pt;width:0pt;height:11.46pt;mso-position-horizontal-relative:page;mso-position-vertical-relative:paragraph;z-index:-3015" coordorigin="6043,493" coordsize="0,229">
            <v:shape style="position:absolute;left:6043;top:493;width:0;height:229" coordorigin="6043,493" coordsize="0,229" path="m6043,493l6043,722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347.38pt;margin-top:24.6293pt;width:0pt;height:11.46pt;mso-position-horizontal-relative:page;mso-position-vertical-relative:paragraph;z-index:-3014" coordorigin="6948,493" coordsize="0,229">
            <v:shape style="position:absolute;left:6948;top:493;width:0;height:229" coordorigin="6948,493" coordsize="0,229" path="m6948,493l6948,722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387.49pt;margin-top:24.6293pt;width:0pt;height:11.46pt;mso-position-horizontal-relative:page;mso-position-vertical-relative:paragraph;z-index:-3013" coordorigin="7750,493" coordsize="0,229">
            <v:shape style="position:absolute;left:7750;top:493;width:0;height:229" coordorigin="7750,493" coordsize="0,229" path="m7750,493l7750,722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387.49pt;margin-top:46.9493pt;width:0pt;height:12pt;mso-position-horizontal-relative:page;mso-position-vertical-relative:paragraph;z-index:-3006" coordorigin="7750,939" coordsize="0,240">
            <v:shape style="position:absolute;left:7750;top:939;width:0;height:240" coordorigin="7750,939" coordsize="0,240" path="m7750,939l7750,1179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62.06pt;margin-top:46.9493pt;width:0pt;height:23.46pt;mso-position-horizontal-relative:page;mso-position-vertical-relative:paragraph;z-index:-3005" coordorigin="5241,939" coordsize="0,469">
            <v:shape style="position:absolute;left:5241;top:939;width:0;height:469" coordorigin="5241,939" coordsize="0,469" path="m5241,939l5241,1408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69.5pt;margin-top:46.9493pt;width:0pt;height:23.46pt;mso-position-horizontal-relative:page;mso-position-vertical-relative:paragraph;z-index:-3004" coordorigin="5390,939" coordsize="0,469">
            <v:shape style="position:absolute;left:5390;top:939;width:0;height:469" coordorigin="5390,939" coordsize="0,469" path="m5390,939l5390,1408e" filled="f" stroked="t" strokeweight="0.7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H.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unt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nt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2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un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2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4"/>
          <w:w w:val="101"/>
          <w:sz w:val="18"/>
          <w:szCs w:val="18"/>
        </w:rPr>
        <w:t>Z</w:t>
      </w:r>
      <w:r>
        <w:rPr>
          <w:rFonts w:cs="Calibri" w:hAnsi="Calibri" w:eastAsia="Calibri" w:ascii="Calibri"/>
          <w:b/>
          <w:spacing w:val="5"/>
          <w:w w:val="101"/>
          <w:sz w:val="18"/>
          <w:szCs w:val="18"/>
        </w:rPr>
        <w:t>ongo</w:t>
      </w:r>
      <w:r>
        <w:rPr>
          <w:rFonts w:cs="Calibri" w:hAnsi="Calibri" w:eastAsia="Calibri" w:ascii="Calibri"/>
          <w:b/>
          <w:spacing w:val="-4"/>
          <w:w w:val="101"/>
          <w:sz w:val="18"/>
          <w:szCs w:val="18"/>
        </w:rPr>
        <w:t>z</w:t>
      </w:r>
      <w:r>
        <w:rPr>
          <w:rFonts w:cs="Calibri" w:hAnsi="Calibri" w:eastAsia="Calibri" w:ascii="Calibri"/>
          <w:b/>
          <w:spacing w:val="5"/>
          <w:w w:val="102"/>
          <w:sz w:val="18"/>
          <w:szCs w:val="18"/>
        </w:rPr>
        <w:t>ot</w:t>
      </w:r>
      <w:r>
        <w:rPr>
          <w:rFonts w:cs="Calibri" w:hAnsi="Calibri" w:eastAsia="Calibri" w:ascii="Calibri"/>
          <w:b/>
          <w:spacing w:val="1"/>
          <w:w w:val="102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2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5"/>
          <w:szCs w:val="15"/>
        </w:rPr>
        <w:jc w:val="center"/>
        <w:spacing w:before="19" w:lineRule="exact" w:line="200"/>
        <w:ind w:left="2515" w:right="2516"/>
      </w:pPr>
      <w:r>
        <w:pict>
          <v:group style="position:absolute;margin-left:152.08pt;margin-top:12.3507pt;width:0pt;height:11.46pt;mso-position-horizontal-relative:page;mso-position-vertical-relative:paragraph;z-index:-3022" coordorigin="3042,247" coordsize="0,229">
            <v:shape style="position:absolute;left:3042;top:247;width:0;height:229" coordorigin="3042,247" coordsize="0,229" path="m3042,247l3042,476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85.29pt;margin-top:12.3507pt;width:0pt;height:11.46pt;mso-position-horizontal-relative:page;mso-position-vertical-relative:paragraph;z-index:-3021" coordorigin="3706,247" coordsize="0,229">
            <v:shape style="position:absolute;left:3706;top:247;width:0;height:229" coordorigin="3706,247" coordsize="0,229" path="m3706,247l3706,476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03.05pt;margin-top:12.3507pt;width:0pt;height:11.46pt;mso-position-horizontal-relative:page;mso-position-vertical-relative:paragraph;z-index:-3020" coordorigin="4061,247" coordsize="0,229">
            <v:shape style="position:absolute;left:4061;top:247;width:0;height:229" coordorigin="4061,247" coordsize="0,229" path="m4061,247l4061,476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20.81pt;margin-top:12.3507pt;width:0pt;height:11.46pt;mso-position-horizontal-relative:page;mso-position-vertical-relative:paragraph;z-index:-3019" coordorigin="4416,247" coordsize="0,229">
            <v:shape style="position:absolute;left:4416;top:247;width:0;height:229" coordorigin="4416,247" coordsize="0,229" path="m4416,247l4416,476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424.72pt;margin-top:12.3507pt;width:0pt;height:11.46pt;mso-position-horizontal-relative:page;mso-position-vertical-relative:paragraph;z-index:-3012" coordorigin="8494,247" coordsize="0,229">
            <v:shape style="position:absolute;left:8494;top:247;width:0;height:229" coordorigin="8494,247" coordsize="0,229" path="m8494,247l8494,476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453.34pt;margin-top:12.3507pt;width:0pt;height:11.46pt;mso-position-horizontal-relative:page;mso-position-vertical-relative:paragraph;z-index:-3011" coordorigin="9067,247" coordsize="0,229">
            <v:shape style="position:absolute;left:9067;top:247;width:0;height:229" coordorigin="9067,247" coordsize="0,229" path="m9067,247l9067,476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460.78pt;margin-top:12.3507pt;width:0pt;height:11.46pt;mso-position-horizontal-relative:page;mso-position-vertical-relative:paragraph;z-index:-3010" coordorigin="9216,247" coordsize="0,229">
            <v:shape style="position:absolute;left:9216;top:247;width:0;height:229" coordorigin="9216,247" coordsize="0,229" path="m9216,247l9216,476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523.78pt;margin-top:-12.2493pt;width:0pt;height:36.06pt;mso-position-horizontal-relative:page;mso-position-vertical-relative:paragraph;z-index:-3009" coordorigin="10476,-245" coordsize="0,721">
            <v:shape style="position:absolute;left:10476;top:-245;width:0;height:721" coordorigin="10476,-245" coordsize="0,721" path="m10476,-245l10476,476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85.29pt;margin-top:34.6707pt;width:0pt;height:12pt;mso-position-horizontal-relative:page;mso-position-vertical-relative:paragraph;z-index:-3008" coordorigin="3706,693" coordsize="0,240">
            <v:shape style="position:absolute;left:3706;top:693;width:0;height:240" coordorigin="3706,693" coordsize="0,240" path="m3706,693l3706,933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03.05pt;margin-top:34.6707pt;width:0pt;height:12pt;mso-position-horizontal-relative:page;mso-position-vertical-relative:paragraph;z-index:-3007" coordorigin="4061,693" coordsize="0,240">
            <v:shape style="position:absolute;left:4061;top:693;width:0;height:240" coordorigin="4061,693" coordsize="0,240" path="m4061,693l4061,933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424.72pt;margin-top:34.6707pt;width:0pt;height:103.56pt;mso-position-horizontal-relative:page;mso-position-vertical-relative:paragraph;z-index:-3003" coordorigin="8494,693" coordsize="0,2071">
            <v:shape style="position:absolute;left:8494;top:693;width:0;height:2071" coordorigin="8494,693" coordsize="0,2071" path="m8494,693l8494,2765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20.81pt;margin-top:34.6707pt;width:0pt;height:115.02pt;mso-position-horizontal-relative:page;mso-position-vertical-relative:paragraph;z-index:-3002" coordorigin="4416,693" coordsize="0,2300">
            <v:shape style="position:absolute;left:4416;top:693;width:0;height:2300" coordorigin="4416,693" coordsize="0,2300" path="m4416,693l4416,2994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460.78pt;margin-top:34.6707pt;width:0pt;height:332.46pt;mso-position-horizontal-relative:page;mso-position-vertical-relative:paragraph;z-index:-3001" coordorigin="9216,693" coordsize="0,6649">
            <v:shape style="position:absolute;left:9216;top:693;width:0;height:6649" coordorigin="9216,693" coordsize="0,6649" path="m9216,693l9216,7343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17.16pt;margin-top:192.2pt;width:0pt;height:555pt;mso-position-horizontal-relative:page;mso-position-vertical-relative:page;z-index:-2994" coordorigin="2343,3844" coordsize="0,11100">
            <v:shape style="position:absolute;left:2343;top:3844;width:0;height:11100" coordorigin="2343,3844" coordsize="0,11100" path="m2343,3844l2343,14944e" filled="f" stroked="t" strokeweight="0.7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4"/>
          <w:w w:val="100"/>
          <w:position w:val="-1"/>
          <w:sz w:val="15"/>
          <w:szCs w:val="15"/>
        </w:rPr>
        <w:t>V</w:t>
      </w:r>
      <w:r>
        <w:rPr>
          <w:rFonts w:cs="Calibri" w:hAnsi="Calibri" w:eastAsia="Calibri" w:ascii="Calibri"/>
          <w:b/>
          <w:spacing w:val="-5"/>
          <w:w w:val="100"/>
          <w:position w:val="-1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2"/>
          <w:w w:val="100"/>
          <w:position w:val="-1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4"/>
          <w:w w:val="100"/>
          <w:position w:val="-1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5"/>
          <w:w w:val="100"/>
          <w:position w:val="-1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7"/>
          <w:w w:val="100"/>
          <w:position w:val="-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5"/>
          <w:w w:val="100"/>
          <w:position w:val="-1"/>
          <w:sz w:val="15"/>
          <w:szCs w:val="15"/>
        </w:rPr>
        <w:t>ca</w:t>
      </w:r>
      <w:r>
        <w:rPr>
          <w:rFonts w:cs="Calibri" w:hAnsi="Calibri" w:eastAsia="Calibri" w:ascii="Calibri"/>
          <w:b/>
          <w:spacing w:val="6"/>
          <w:w w:val="100"/>
          <w:position w:val="-1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5"/>
          <w:w w:val="100"/>
          <w:position w:val="-1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2"/>
          <w:w w:val="100"/>
          <w:position w:val="-1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6"/>
          <w:w w:val="100"/>
          <w:position w:val="-1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5"/>
          <w:w w:val="100"/>
          <w:position w:val="-1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5"/>
          <w:w w:val="100"/>
          <w:position w:val="-1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3"/>
          <w:w w:val="100"/>
          <w:position w:val="-1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5"/>
          <w:w w:val="100"/>
          <w:position w:val="-1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8"/>
          <w:w w:val="100"/>
          <w:position w:val="-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1"/>
          <w:w w:val="100"/>
          <w:position w:val="-1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2"/>
          <w:w w:val="100"/>
          <w:position w:val="-1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6"/>
          <w:w w:val="100"/>
          <w:position w:val="-1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5"/>
          <w:w w:val="100"/>
          <w:position w:val="-1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5"/>
          <w:w w:val="100"/>
          <w:position w:val="-1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3"/>
          <w:w w:val="100"/>
          <w:position w:val="-1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5"/>
          <w:szCs w:val="15"/>
        </w:rPr>
        <w:t>os</w:t>
      </w:r>
      <w:r>
        <w:rPr>
          <w:rFonts w:cs="Calibri" w:hAnsi="Calibri" w:eastAsia="Calibri" w:ascii="Calibri"/>
          <w:b/>
          <w:spacing w:val="-8"/>
          <w:w w:val="100"/>
          <w:position w:val="-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5"/>
          <w:szCs w:val="15"/>
        </w:rPr>
        <w:t>por</w:t>
      </w:r>
      <w:r>
        <w:rPr>
          <w:rFonts w:cs="Calibri" w:hAnsi="Calibri" w:eastAsia="Calibri" w:ascii="Calibri"/>
          <w:b/>
          <w:spacing w:val="2"/>
          <w:w w:val="100"/>
          <w:position w:val="-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6"/>
          <w:w w:val="100"/>
          <w:position w:val="-1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7"/>
          <w:sz w:val="10"/>
          <w:szCs w:val="10"/>
        </w:rPr>
        <w:t>2</w:t>
      </w:r>
      <w:r>
        <w:rPr>
          <w:rFonts w:cs="Calibri" w:hAnsi="Calibri" w:eastAsia="Calibri" w:ascii="Calibri"/>
          <w:b/>
          <w:spacing w:val="17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-5"/>
          <w:w w:val="100"/>
          <w:position w:val="-1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5"/>
          <w:w w:val="100"/>
          <w:position w:val="-1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7"/>
          <w:w w:val="100"/>
          <w:position w:val="-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3"/>
          <w:w w:val="100"/>
          <w:position w:val="-1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4"/>
          <w:w w:val="100"/>
          <w:position w:val="-1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5"/>
          <w:szCs w:val="15"/>
        </w:rPr>
        <w:t>(</w:t>
      </w:r>
      <w:r>
        <w:rPr>
          <w:rFonts w:cs="Calibri" w:hAnsi="Calibri" w:eastAsia="Calibri" w:ascii="Calibri"/>
          <w:b/>
          <w:spacing w:val="-3"/>
          <w:w w:val="100"/>
          <w:position w:val="-1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5"/>
          <w:szCs w:val="15"/>
        </w:rPr>
        <w:t>)</w:t>
      </w:r>
      <w:r>
        <w:rPr>
          <w:rFonts w:cs="Calibri" w:hAnsi="Calibri" w:eastAsia="Calibri" w:ascii="Calibri"/>
          <w:b/>
          <w:spacing w:val="-3"/>
          <w:w w:val="100"/>
          <w:position w:val="-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5"/>
          <w:w w:val="100"/>
          <w:position w:val="-1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5"/>
          <w:szCs w:val="15"/>
        </w:rPr>
        <w:t>on</w:t>
      </w:r>
      <w:r>
        <w:rPr>
          <w:rFonts w:cs="Calibri" w:hAnsi="Calibri" w:eastAsia="Calibri" w:ascii="Calibri"/>
          <w:b/>
          <w:spacing w:val="-3"/>
          <w:w w:val="100"/>
          <w:position w:val="-1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6"/>
          <w:w w:val="100"/>
          <w:position w:val="-1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5"/>
          <w:w w:val="100"/>
          <w:position w:val="-1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-6"/>
          <w:w w:val="100"/>
          <w:position w:val="-1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5"/>
          <w:w w:val="100"/>
          <w:position w:val="-1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2"/>
          <w:w w:val="100"/>
          <w:position w:val="-1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5"/>
          <w:szCs w:val="15"/>
        </w:rPr>
        <w:t>(</w:t>
      </w:r>
      <w:r>
        <w:rPr>
          <w:rFonts w:cs="Calibri" w:hAnsi="Calibri" w:eastAsia="Calibri" w:ascii="Calibri"/>
          <w:b/>
          <w:spacing w:val="4"/>
          <w:w w:val="100"/>
          <w:position w:val="-1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2"/>
          <w:w w:val="100"/>
          <w:position w:val="-1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5"/>
          <w:szCs w:val="15"/>
        </w:rPr>
        <w:t>)</w:t>
      </w:r>
      <w:r>
        <w:rPr>
          <w:rFonts w:cs="Calibri" w:hAnsi="Calibri" w:eastAsia="Calibri" w:ascii="Calibri"/>
          <w:b/>
          <w:spacing w:val="-9"/>
          <w:w w:val="100"/>
          <w:position w:val="-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5"/>
          <w:w w:val="100"/>
          <w:position w:val="-1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5"/>
          <w:szCs w:val="15"/>
        </w:rPr>
        <w:t>ño</w:t>
      </w:r>
      <w:r>
        <w:rPr>
          <w:rFonts w:cs="Calibri" w:hAnsi="Calibri" w:eastAsia="Calibri" w:ascii="Calibri"/>
          <w:b/>
          <w:spacing w:val="-2"/>
          <w:w w:val="100"/>
          <w:position w:val="-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5"/>
          <w:w w:val="99"/>
          <w:position w:val="-1"/>
          <w:sz w:val="15"/>
          <w:szCs w:val="15"/>
        </w:rPr>
        <w:t>2015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7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9" w:hRule="exact"/>
        </w:trPr>
        <w:tc>
          <w:tcPr>
            <w:tcW w:w="6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7"/>
              <w:ind w:lef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Cód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4"/>
              <w:ind w:left="216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po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4"/>
              <w:ind w:left="328"/>
            </w:pP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single" w:sz="6" w:space="0" w:color="FFFFFF"/>
              <w:left w:val="nil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7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Cód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4"/>
              <w:ind w:left="240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po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4"/>
              <w:ind w:left="29"/>
            </w:pP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29" w:hRule="exact"/>
        </w:trPr>
        <w:tc>
          <w:tcPr>
            <w:tcW w:w="698" w:type="dxa"/>
            <w:tcBorders>
              <w:top w:val="single" w:sz="6" w:space="0" w:color="FFFFFF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21" w:type="dxa"/>
            <w:tcBorders>
              <w:top w:val="single" w:sz="6" w:space="0" w:color="FFFFFF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39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3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53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308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217"/>
            </w:pP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475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33"/>
              <w:ind w:right="55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239"/>
            </w:pP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3"/>
              <w:ind w:left="185" w:right="126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179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370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308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16"/>
            </w:pPr>
            <w:r>
              <w:rPr>
                <w:rFonts w:cs="Calibri" w:hAnsi="Calibri" w:eastAsia="Calibri" w:ascii="Calibri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375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8"/>
              <w:ind w:right="55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39"/>
            </w:pP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8"/>
              <w:ind w:left="185" w:right="126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179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755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08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16"/>
            </w:pP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360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39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1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9"/>
              <w:ind w:right="55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31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39"/>
            </w:pP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185" w:right="126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80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680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308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17"/>
            </w:pP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045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8"/>
              <w:ind w:right="55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32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39"/>
            </w:pP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8"/>
              <w:ind w:left="185" w:right="126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180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280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5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08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17"/>
            </w:pP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135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239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53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217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33"/>
              <w:ind w:right="55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33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240"/>
            </w:pPr>
            <w:r>
              <w:rPr>
                <w:rFonts w:cs="Calibri" w:hAnsi="Calibri" w:eastAsia="Calibri" w:ascii="Calibri"/>
                <w:spacing w:val="-5"/>
                <w:w w:val="99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22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100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308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17"/>
            </w:pPr>
            <w:r>
              <w:rPr>
                <w:rFonts w:cs="Calibri" w:hAnsi="Calibri" w:eastAsia="Calibri" w:ascii="Calibri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620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8"/>
              <w:ind w:right="55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40"/>
            </w:pPr>
            <w:r>
              <w:rPr>
                <w:rFonts w:cs="Calibri" w:hAnsi="Calibri" w:eastAsia="Calibri" w:ascii="Calibri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8"/>
              <w:ind w:left="186" w:right="126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180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235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308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17"/>
            </w:pP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125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8"/>
              <w:ind w:right="55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40"/>
            </w:pP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8"/>
              <w:ind w:left="186" w:right="126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180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015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8"/>
              <w:ind w:right="55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40"/>
            </w:pP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8"/>
              <w:ind w:left="186" w:right="126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180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770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17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308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17"/>
            </w:pPr>
            <w:r>
              <w:rPr>
                <w:rFonts w:cs="Calibri" w:hAnsi="Calibri" w:eastAsia="Calibri" w:ascii="Calibri"/>
                <w:spacing w:val="-5"/>
                <w:w w:val="99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490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308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17"/>
            </w:pPr>
            <w:r>
              <w:rPr>
                <w:rFonts w:cs="Calibri" w:hAnsi="Calibri" w:eastAsia="Calibri" w:ascii="Calibri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up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240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40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8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308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17"/>
            </w:pP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540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8"/>
              <w:ind w:right="54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40"/>
            </w:pPr>
            <w:r>
              <w:rPr>
                <w:rFonts w:cs="Calibri" w:hAnsi="Calibri" w:eastAsia="Calibri" w:ascii="Calibri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8"/>
              <w:ind w:left="186" w:right="126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180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755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8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08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17"/>
            </w:pP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375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9"/>
              <w:ind w:right="54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38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40"/>
            </w:pP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186" w:right="126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80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100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08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17"/>
            </w:pP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760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9"/>
              <w:ind w:right="54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39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40"/>
            </w:pP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186" w:right="126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80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865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09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17"/>
            </w:pPr>
            <w:r>
              <w:rPr>
                <w:rFonts w:cs="Calibri" w:hAnsi="Calibri" w:eastAsia="Calibri" w:ascii="Calibri"/>
                <w:spacing w:val="4"/>
                <w:w w:val="99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150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54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1"/>
            </w:pPr>
            <w:r>
              <w:rPr>
                <w:rFonts w:cs="Calibri" w:hAnsi="Calibri" w:eastAsia="Calibri" w:ascii="Calibri"/>
                <w:spacing w:val="4"/>
                <w:w w:val="99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186" w:right="126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435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0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09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17"/>
            </w:pPr>
            <w:r>
              <w:rPr>
                <w:rFonts w:cs="Calibri" w:hAnsi="Calibri" w:eastAsia="Calibri" w:ascii="Calibri"/>
                <w:spacing w:val="3"/>
                <w:w w:val="99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000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40" w:right="-88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8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18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8"/>
              <w:ind w:right="54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41"/>
            </w:pP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8"/>
              <w:ind w:left="186" w:right="125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180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855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09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18"/>
            </w:pPr>
            <w:r>
              <w:rPr>
                <w:rFonts w:cs="Calibri" w:hAnsi="Calibri" w:eastAsia="Calibri" w:ascii="Calibri"/>
                <w:spacing w:val="-5"/>
                <w:w w:val="99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510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9"/>
              <w:ind w:right="54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42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40"/>
            </w:pPr>
            <w:r>
              <w:rPr>
                <w:rFonts w:cs="Calibri" w:hAnsi="Calibri" w:eastAsia="Calibri" w:ascii="Calibri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186" w:right="125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045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09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18"/>
            </w:pPr>
            <w:r>
              <w:rPr>
                <w:rFonts w:cs="Calibri" w:hAnsi="Calibri" w:eastAsia="Calibri" w:ascii="Calibri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005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9"/>
              <w:ind w:right="54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43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40"/>
            </w:pP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186" w:right="125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305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09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18"/>
            </w:pP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205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9"/>
              <w:ind w:right="59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40"/>
            </w:pP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186" w:right="125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80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115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09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18"/>
            </w:pP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765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07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09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17"/>
            </w:pPr>
            <w:r>
              <w:rPr>
                <w:rFonts w:cs="Calibri" w:hAnsi="Calibri" w:eastAsia="Calibri" w:ascii="Calibri"/>
                <w:spacing w:val="4"/>
                <w:w w:val="99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905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5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480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7" w:right="-196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54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240" w:right="-339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7"/>
                <w:w w:val="99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4"/>
                <w:w w:val="99"/>
                <w:sz w:val="15"/>
                <w:szCs w:val="15"/>
              </w:rPr>
              <w:t>EME</w:t>
            </w:r>
            <w:r>
              <w:rPr>
                <w:rFonts w:cs="Calibri" w:hAnsi="Calibri" w:eastAsia="Calibri" w:ascii="Calibri"/>
                <w:b/>
                <w:spacing w:val="5"/>
                <w:w w:val="99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99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6"/>
              <w:ind w:left="240"/>
            </w:pPr>
            <w:r>
              <w:rPr>
                <w:rFonts w:cs="Calibri" w:hAnsi="Calibri" w:eastAsia="Calibri" w:ascii="Calibri"/>
                <w:spacing w:val="-5"/>
                <w:w w:val="99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7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6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770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309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18"/>
            </w:pPr>
            <w:r>
              <w:rPr>
                <w:rFonts w:cs="Calibri" w:hAnsi="Calibri" w:eastAsia="Calibri" w:ascii="Calibri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310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8"/>
              <w:ind w:right="54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46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240"/>
            </w:pPr>
            <w:r>
              <w:rPr>
                <w:rFonts w:cs="Calibri" w:hAnsi="Calibri" w:eastAsia="Calibri" w:ascii="Calibri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185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09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17"/>
            </w:pP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815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9"/>
              <w:ind w:right="54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40"/>
            </w:pP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890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89" w:hRule="exact"/>
        </w:trPr>
        <w:tc>
          <w:tcPr>
            <w:tcW w:w="6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09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18"/>
            </w:pP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200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9"/>
              <w:ind w:right="59"/>
            </w:pPr>
            <w:r>
              <w:rPr>
                <w:rFonts w:cs="Calibri" w:hAnsi="Calibri" w:eastAsia="Calibri" w:ascii="Calibri"/>
                <w:spacing w:val="5"/>
                <w:w w:val="99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40"/>
            </w:pP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99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99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80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510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8"/>
        <w:ind w:left="1452"/>
        <w:sectPr>
          <w:pgMar w:header="595" w:footer="0" w:top="800" w:bottom="280" w:left="1620" w:right="1040"/>
          <w:pgSz w:w="12240" w:h="15840"/>
        </w:sectPr>
      </w:pPr>
      <w:r>
        <w:pict>
          <v:group style="position:absolute;margin-left:142.01pt;margin-top:216.45pt;width:0.7pt;height:531.1pt;mso-position-horizontal-relative:page;mso-position-vertical-relative:page;z-index:-3000" coordorigin="2840,4329" coordsize="14,10622">
            <v:shape style="position:absolute;left:2841;top:4336;width:0;height:10769" coordorigin="2841,4336" coordsize="0,10769" path="m2841,4336l2841,14944e" filled="f" stroked="t" strokeweight="0.06pt" strokecolor="#FFFFFF">
              <v:path arrowok="t"/>
            </v:shape>
            <v:shape style="position:absolute;left:2847;top:4336;width:0;height:10608" coordorigin="2847,4336" coordsize="0,10608" path="m2847,4336l2847,14944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52.88pt;margin-top:-401.279pt;width:0pt;height:508.08pt;mso-position-horizontal-relative:page;mso-position-vertical-relative:paragraph;z-index:-2999" coordorigin="5058,-8026" coordsize="0,10162">
            <v:shape style="position:absolute;left:5058;top:-8026;width:0;height:10162" coordorigin="5058,-8026" coordsize="0,10162" path="m5058,-8026l5058,2136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302.14pt;margin-top:-401.279pt;width:0pt;height:508.08pt;mso-position-horizontal-relative:page;mso-position-vertical-relative:paragraph;z-index:-2998" coordorigin="6043,-8026" coordsize="0,10162">
            <v:shape style="position:absolute;left:6043;top:-8026;width:0;height:10162" coordorigin="6043,-8026" coordsize="0,10162" path="m6043,-8026l6043,2136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310.97pt;margin-top:-423.949pt;width:0.7pt;height:531.1pt;mso-position-horizontal-relative:page;mso-position-vertical-relative:paragraph;z-index:-2997" coordorigin="6219,-8479" coordsize="14,10622">
            <v:shape style="position:absolute;left:6220;top:-8472;width:0;height:10746" coordorigin="6220,-8472" coordsize="0,10746" path="m6220,-8472l6220,2136e" filled="f" stroked="t" strokeweight="0.06pt" strokecolor="#FFFFFF">
              <v:path arrowok="t"/>
            </v:shape>
            <v:shape style="position:absolute;left:6226;top:-8472;width:0;height:10608" coordorigin="6226,-8472" coordsize="0,10608" path="m6226,-8472l6226,2136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523.78pt;margin-top:239.12pt;width:0pt;height:508.08pt;mso-position-horizontal-relative:page;mso-position-vertical-relative:page;z-index:-2996" coordorigin="10476,4782" coordsize="0,10162">
            <v:shape style="position:absolute;left:10476;top:4782;width:0;height:10162" coordorigin="10476,4782" coordsize="0,10162" path="m10476,4782l10476,14944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336.17pt;margin-top:-423.949pt;width:0.7pt;height:531.1pt;mso-position-horizontal-relative:page;mso-position-vertical-relative:paragraph;z-index:-2995" coordorigin="6723,-8479" coordsize="14,10622">
            <v:shape style="position:absolute;left:6724;top:-8472;width:0;height:10746" coordorigin="6724,-8472" coordsize="0,10746" path="m6724,-8472l6724,2136e" filled="f" stroked="t" strokeweight="0.06pt" strokecolor="#FFFFFF">
              <v:path arrowok="t"/>
            </v:shape>
            <v:shape style="position:absolute;left:6730;top:-8472;width:0;height:10608" coordorigin="6730,-8472" coordsize="0,10608" path="m6730,-8472l6730,2136e" filled="f" stroked="t" strokeweight="0.7pt" strokecolor="#FFFFFF">
              <v:path arrowok="t"/>
            </v:shape>
            <w10:wrap type="none"/>
          </v:group>
        </w:pict>
      </w:r>
      <w:r>
        <w:pict>
          <v:shape type="#_x0000_t202" style="position:absolute;margin-left:130.94pt;margin-top:10.4009pt;width:390.965pt;height:96.5369pt;mso-position-horizontal-relative:page;mso-position-vertical-relative:paragraph;z-index:-299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9" w:hRule="exact"/>
                    </w:trPr>
                    <w:tc>
                      <w:tcPr>
                        <w:tcW w:w="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49"/>
                          <w:ind w:left="40" w:right="-22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49"/>
                          <w:ind w:left="217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9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48"/>
                          <w:ind w:left="6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830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49"/>
                          <w:ind w:left="308" w:right="-22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49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49"/>
                          <w:ind w:left="24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49"/>
                          <w:ind w:left="7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   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660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217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15"/>
                            <w:szCs w:val="15"/>
                          </w:rPr>
                          <w:t>up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9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8"/>
                          <w:ind w:left="6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540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309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240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9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que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7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          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40" w:right="-22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2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99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9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1"/>
                          <w:ind w:left="6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735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/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7" w:lineRule="exact" w:line="180"/>
                          <w:ind w:left="40" w:right="-22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7" w:lineRule="exact" w:line="180"/>
                          <w:ind w:left="218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9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9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 w:lineRule="exact" w:line="180"/>
                          <w:ind w:left="6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375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/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7819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47"/>
                          <w:ind w:left="435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9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9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99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99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9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99"/>
                            <w:sz w:val="15"/>
                            <w:szCs w:val="15"/>
                          </w:rPr>
                          <w:t>EME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99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9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9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9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9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FFFFFF"/>
                        </w:tcBorders>
                      </w:tcPr>
                      <w:p/>
                    </w:tc>
                    <w:tc>
                      <w:tcPr>
                        <w:tcW w:w="2210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21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/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309" w:right="-22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24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72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          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40" w:right="-22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218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9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1"/>
                          <w:ind w:left="6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045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309" w:right="-22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240"/>
                        </w:pPr>
                        <w:r>
                          <w:rPr>
                            <w:rFonts w:cs="Calibri" w:hAnsi="Calibri" w:eastAsia="Calibri" w:ascii="Calibri"/>
                            <w:spacing w:val="-6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5"/>
                            <w:szCs w:val="15"/>
                          </w:rPr>
                          <w:t>fa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72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          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7"/>
                          <w:ind w:left="40" w:right="-22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7"/>
                          <w:ind w:left="2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99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9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"/>
                          <w:ind w:left="6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425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7"/>
                          <w:ind w:left="309" w:right="-22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7"/>
                          <w:ind w:left="241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9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9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9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99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7"/>
                          <w:ind w:left="72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          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6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OF</w:t>
      </w:r>
      <w:r>
        <w:rPr>
          <w:rFonts w:cs="Calibri" w:hAnsi="Calibri" w:eastAsia="Calibri" w:ascii="Calibri"/>
          <w:b/>
          <w:spacing w:val="-6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                                                                           </w:t>
      </w:r>
      <w:r>
        <w:rPr>
          <w:rFonts w:cs="Calibri" w:hAnsi="Calibri" w:eastAsia="Calibri" w:ascii="Calibri"/>
          <w:b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5"/>
          <w:szCs w:val="15"/>
        </w:rPr>
        <w:t>B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2"/>
          <w:w w:val="99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2"/>
          <w:w w:val="99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4"/>
          <w:w w:val="99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0"/>
          <w:w w:val="99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7"/>
          <w:w w:val="99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4"/>
          <w:w w:val="99"/>
          <w:sz w:val="15"/>
          <w:szCs w:val="15"/>
        </w:rPr>
        <w:t>EME</w:t>
      </w:r>
      <w:r>
        <w:rPr>
          <w:rFonts w:cs="Calibri" w:hAnsi="Calibri" w:eastAsia="Calibri" w:ascii="Calibri"/>
          <w:b/>
          <w:spacing w:val="5"/>
          <w:w w:val="99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5"/>
          <w:w w:val="99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2"/>
          <w:w w:val="99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3"/>
          <w:w w:val="99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6"/>
          <w:w w:val="99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2"/>
          <w:w w:val="99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99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99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  <w:sectPr>
          <w:pgMar w:header="595" w:footer="0" w:top="780" w:bottom="280" w:left="1040" w:right="16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4" w:lineRule="exact" w:line="240"/>
        <w:ind w:left="462" w:right="-51"/>
      </w:pPr>
      <w:r>
        <w:pict>
          <v:group style="position:absolute;margin-left:57.92pt;margin-top:50.76pt;width:467.7pt;height:0.06pt;mso-position-horizontal-relative:page;mso-position-vertical-relative:page;z-index:-2992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100.76pt;margin-top:61.7215pt;width:0pt;height:16.62pt;mso-position-horizontal-relative:page;mso-position-vertical-relative:paragraph;z-index:-2990" coordorigin="2015,1234" coordsize="0,332">
            <v:shape style="position:absolute;left:2015;top:1234;width:0;height:332" coordorigin="2015,1234" coordsize="0,332" path="m2015,1234l2015,1567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00.76pt;margin-top:94.1215pt;width:0pt;height:31.56pt;mso-position-horizontal-relative:page;mso-position-vertical-relative:paragraph;z-index:-2989" coordorigin="2015,1882" coordsize="0,631">
            <v:shape style="position:absolute;left:2015;top:1882;width:0;height:631" coordorigin="2015,1882" coordsize="0,631" path="m2015,1882l2015,2514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11.26pt;margin-top:61.7215pt;width:0pt;height:63.96pt;mso-position-horizontal-relative:page;mso-position-vertical-relative:paragraph;z-index:-2988" coordorigin="2225,1234" coordsize="0,1279">
            <v:shape style="position:absolute;left:2225;top:1234;width:0;height:1279" coordorigin="2225,1234" coordsize="0,1279" path="m2225,1234l2225,2514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47.14pt;margin-top:61.7215pt;width:0pt;height:63.96pt;mso-position-horizontal-relative:page;mso-position-vertical-relative:paragraph;z-index:-2987" coordorigin="2943,1234" coordsize="0,1279">
            <v:shape style="position:absolute;left:2943;top:1234;width:0;height:1279" coordorigin="2943,1234" coordsize="0,1279" path="m2943,1234l2943,2514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85.51pt;margin-top:61.7215pt;width:0pt;height:63.96pt;mso-position-horizontal-relative:page;mso-position-vertical-relative:paragraph;z-index:-2986" coordorigin="3710,1234" coordsize="0,1279">
            <v:shape style="position:absolute;left:3710;top:1234;width:0;height:1279" coordorigin="3710,1234" coordsize="0,1279" path="m3710,1234l3710,2514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30.06pt;margin-top:61.7215pt;width:0pt;height:63.96pt;mso-position-horizontal-relative:page;mso-position-vertical-relative:paragraph;z-index:-2985" coordorigin="4601,1234" coordsize="0,1279">
            <v:shape style="position:absolute;left:4601;top:1234;width:0;height:1279" coordorigin="4601,1234" coordsize="0,1279" path="m4601,1234l4601,2514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38.1pt;margin-top:61.7215pt;width:0pt;height:63.96pt;mso-position-horizontal-relative:page;mso-position-vertical-relative:paragraph;z-index:-2984" coordorigin="4762,1234" coordsize="0,1279">
            <v:shape style="position:absolute;left:4762;top:1234;width:0;height:1279" coordorigin="4762,1234" coordsize="0,1279" path="m4762,1234l4762,2514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00.76pt;margin-top:206.261pt;width:0pt;height:15.78pt;mso-position-horizontal-relative:page;mso-position-vertical-relative:paragraph;z-index:-2983" coordorigin="2015,4125" coordsize="0,316">
            <v:shape style="position:absolute;left:2015;top:4125;width:0;height:316" coordorigin="2015,4125" coordsize="0,316" path="m2015,4125l2015,4441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11.26pt;margin-top:206.261pt;width:0pt;height:15.78pt;mso-position-horizontal-relative:page;mso-position-vertical-relative:paragraph;z-index:-2982" coordorigin="2225,4125" coordsize="0,316">
            <v:shape style="position:absolute;left:2225;top:4125;width:0;height:316" coordorigin="2225,4125" coordsize="0,316" path="m2225,4125l2225,4441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47.14pt;margin-top:157.301pt;width:0pt;height:64.74pt;mso-position-horizontal-relative:page;mso-position-vertical-relative:paragraph;z-index:-2981" coordorigin="2943,3146" coordsize="0,1295">
            <v:shape style="position:absolute;left:2943;top:3146;width:0;height:1295" coordorigin="2943,3146" coordsize="0,1295" path="m2943,3146l2943,4441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85.51pt;margin-top:157.301pt;width:0pt;height:64.74pt;mso-position-horizontal-relative:page;mso-position-vertical-relative:paragraph;z-index:-2980" coordorigin="3710,3146" coordsize="0,1295">
            <v:shape style="position:absolute;left:3710;top:3146;width:0;height:1295" coordorigin="3710,3146" coordsize="0,1295" path="m3710,3146l3710,4441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30.06pt;margin-top:157.301pt;width:0pt;height:64.74pt;mso-position-horizontal-relative:page;mso-position-vertical-relative:paragraph;z-index:-2979" coordorigin="4601,3146" coordsize="0,1295">
            <v:shape style="position:absolute;left:4601;top:3146;width:0;height:1295" coordorigin="4601,3146" coordsize="0,1295" path="m4601,3146l4601,4441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38.1pt;margin-top:157.301pt;width:0pt;height:64.74pt;mso-position-horizontal-relative:page;mso-position-vertical-relative:paragraph;z-index:-2978" coordorigin="4762,3146" coordsize="0,1295">
            <v:shape style="position:absolute;left:4762;top:3146;width:0;height:1295" coordorigin="4762,3146" coordsize="0,1295" path="m4762,3146l4762,4441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85.51pt;margin-top:252.821pt;width:0pt;height:95.58pt;mso-position-horizontal-relative:page;mso-position-vertical-relative:paragraph;z-index:-2975" coordorigin="3710,5056" coordsize="0,1912">
            <v:shape style="position:absolute;left:3710;top:5056;width:0;height:1912" coordorigin="3710,5056" coordsize="0,1912" path="m3710,5056l3710,6968e" filled="f" stroked="t" strokeweight="0.76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F</w:t>
      </w:r>
      <w:r>
        <w:rPr>
          <w:rFonts w:cs="Calibri" w:hAnsi="Calibri" w:eastAsia="Calibri" w:ascii="Calibri"/>
          <w:spacing w:val="7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-4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11"/>
          <w:w w:val="80"/>
          <w:sz w:val="20"/>
          <w:szCs w:val="20"/>
        </w:rPr>
        <w:t>j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3" w:lineRule="exact" w:line="240"/>
        <w:sectPr>
          <w:type w:val="continuous"/>
          <w:pgSz w:w="12240" w:h="15840"/>
          <w:pgMar w:top="840" w:bottom="280" w:left="1040" w:right="1620"/>
          <w:cols w:num="2" w:equalWidth="off">
            <w:col w:w="1556" w:space="4263"/>
            <w:col w:w="3761"/>
          </w:cols>
        </w:sectPr>
      </w:pPr>
      <w:r>
        <w:br w:type="column"/>
      </w:r>
      <w:r>
        <w:rPr>
          <w:rFonts w:cs="Calibri" w:hAnsi="Calibri" w:eastAsia="Calibri" w:ascii="Calibri"/>
          <w:spacing w:val="-7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v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l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ú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1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cc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ó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4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-7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p</w:t>
      </w:r>
      <w:r>
        <w:rPr>
          <w:rFonts w:cs="Calibri" w:hAnsi="Calibri" w:eastAsia="Calibri" w:ascii="Calibri"/>
          <w:spacing w:val="-7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7"/>
              <w:ind w:left="24"/>
            </w:pP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single" w:sz="7" w:space="0" w:color="FFFFFF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7"/>
              <w:ind w:left="36" w:right="-30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34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Cu</w:t>
            </w:r>
            <w:r>
              <w:rPr>
                <w:rFonts w:cs="Calibri" w:hAnsi="Calibri" w:eastAsia="Calibri" w:ascii="Calibri"/>
                <w:spacing w:val="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2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fi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2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nda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24"/>
            </w:pP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116"/>
            </w:pP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Cód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141"/>
            </w:pPr>
            <w:r>
              <w:rPr>
                <w:rFonts w:cs="Calibri" w:hAnsi="Calibri" w:eastAsia="Calibri" w:ascii="Calibri"/>
                <w:w w:val="8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1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single" w:sz="7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"/>
              <w:ind w:left="36" w:right="-35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9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6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8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8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79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79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7"/>
                <w:w w:val="7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79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3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8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7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24"/>
            </w:pP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8" w:right="-40"/>
            </w:pPr>
            <w:r>
              <w:rPr>
                <w:rFonts w:cs="Calibri" w:hAnsi="Calibri" w:eastAsia="Calibri" w:ascii="Calibri"/>
                <w:spacing w:val="6"/>
                <w:w w:val="8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8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5"/>
                <w:w w:val="8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3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7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7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7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28"/>
                <w:w w:val="7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6"/>
                <w:w w:val="7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9"/>
                <w:w w:val="8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8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9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80"/>
                <w:position w:val="1"/>
                <w:sz w:val="20"/>
                <w:szCs w:val="20"/>
              </w:rPr>
              <w:t>si</w:t>
            </w:r>
            <w:r>
              <w:rPr>
                <w:rFonts w:cs="Calibri" w:hAnsi="Calibri" w:eastAsia="Calibri" w:ascii="Calibri"/>
                <w:spacing w:val="6"/>
                <w:w w:val="8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6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27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8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0"/>
                <w:w w:val="80"/>
                <w:position w:val="1"/>
                <w:sz w:val="20"/>
                <w:szCs w:val="20"/>
              </w:rPr>
              <w:t>ili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7"/>
                <w:w w:val="8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8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8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80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8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8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24"/>
            </w:pP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75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140"/>
              <w:ind w:left="28"/>
            </w:pP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9"/>
                <w:w w:val="80"/>
                <w:position w:val="2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80"/>
                <w:position w:val="2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0"/>
                <w:position w:val="2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0"/>
                <w:w w:val="80"/>
                <w:position w:val="2"/>
                <w:sz w:val="20"/>
                <w:szCs w:val="20"/>
              </w:rPr>
              <w:t>isi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80"/>
                <w:position w:val="2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5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80"/>
                <w:position w:val="2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8"/>
                <w:w w:val="80"/>
                <w:position w:val="2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80"/>
                <w:position w:val="2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position w:val="2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80"/>
                <w:position w:val="2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80"/>
                <w:position w:val="2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80"/>
                <w:position w:val="2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80"/>
                <w:position w:val="2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8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80"/>
                <w:position w:val="2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80"/>
                <w:position w:val="2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80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9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9"/>
                <w:position w:val="2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79"/>
                <w:position w:val="2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9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79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position w:val="2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9"/>
                <w:w w:val="80"/>
                <w:position w:val="2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80"/>
                <w:position w:val="2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position w:val="2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2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3" w:lineRule="exact" w:line="120"/>
              <w:ind w:left="28" w:right="-28"/>
            </w:pPr>
            <w:r>
              <w:rPr>
                <w:rFonts w:cs="Calibri" w:hAnsi="Calibri" w:eastAsia="Calibri" w:ascii="Calibri"/>
                <w:spacing w:val="5"/>
                <w:w w:val="79"/>
                <w:position w:val="-8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79"/>
                <w:position w:val="-8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7"/>
                <w:w w:val="79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79"/>
                <w:position w:val="-8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9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9"/>
                <w:position w:val="-8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position w:val="-8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9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-8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9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2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5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80"/>
                <w:position w:val="-8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0"/>
                <w:position w:val="-8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fi</w:t>
            </w:r>
            <w:r>
              <w:rPr>
                <w:rFonts w:cs="Calibri" w:hAnsi="Calibri" w:eastAsia="Calibri" w:ascii="Calibri"/>
                <w:spacing w:val="-33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position w:val="-8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9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80"/>
                <w:position w:val="-8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9"/>
                <w:position w:val="-8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9"/>
                <w:position w:val="-8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79"/>
                <w:position w:val="-8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79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position w:val="-8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0"/>
                <w:w w:val="80"/>
                <w:position w:val="-8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fi</w:t>
            </w:r>
            <w:r>
              <w:rPr>
                <w:rFonts w:cs="Calibri" w:hAnsi="Calibri" w:eastAsia="Calibri" w:ascii="Calibri"/>
                <w:spacing w:val="-33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80"/>
                <w:position w:val="-8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position w:val="-8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7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80"/>
                <w:position w:val="-8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-8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80"/>
                <w:position w:val="-8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8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position w:val="-8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80"/>
                <w:position w:val="-8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-8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80"/>
                <w:position w:val="-8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0"/>
                <w:position w:val="-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616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24"/>
            </w:pPr>
            <w:r>
              <w:rPr>
                <w:rFonts w:cs="Calibri" w:hAnsi="Calibri" w:eastAsia="Calibri" w:ascii="Calibri"/>
                <w:spacing w:val="-2"/>
                <w:w w:val="8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1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atLeast" w:line="260"/>
              <w:ind w:left="28" w:right="-24"/>
            </w:pP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9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15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3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7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0"/>
                <w:w w:val="80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33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é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6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79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19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79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22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79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7"/>
                <w:w w:val="7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26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19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30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29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30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8"/>
              <w:ind w:left="24"/>
            </w:pP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ob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single" w:sz="7" w:space="0" w:color="FFFFFF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36"/>
            </w:pP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2"/>
                <w:w w:val="80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3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24"/>
            </w:pP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117"/>
            </w:pP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Cód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141"/>
            </w:pPr>
            <w:r>
              <w:rPr>
                <w:rFonts w:cs="Calibri" w:hAnsi="Calibri" w:eastAsia="Calibri" w:ascii="Calibri"/>
                <w:w w:val="8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1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single" w:sz="7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1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1"/>
              <w:ind w:left="24"/>
            </w:pP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1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1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single" w:sz="13" w:space="0" w:color="000000"/>
              <w:left w:val="single" w:sz="6" w:space="0" w:color="FFFFFF"/>
              <w:bottom w:val="single" w:sz="13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3"/>
              <w:ind w:left="759"/>
            </w:pPr>
            <w:r>
              <w:rPr>
                <w:rFonts w:cs="Calibri" w:hAnsi="Calibri" w:eastAsia="Calibri" w:ascii="Calibri"/>
                <w:spacing w:val="-2"/>
                <w:w w:val="79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yun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79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7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5"/>
                <w:w w:val="7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8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8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up</w:t>
            </w:r>
            <w:r>
              <w:rPr>
                <w:rFonts w:cs="Calibri" w:hAnsi="Calibri" w:eastAsia="Calibri" w:ascii="Calibri"/>
                <w:spacing w:val="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6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S/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single" w:sz="13" w:space="0" w:color="000000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582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7"/>
              <w:ind w:left="24"/>
            </w:pP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ü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single" w:sz="7" w:space="0" w:color="FFFFFF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16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24"/>
            </w:pP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6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117"/>
            </w:pP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Cód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141"/>
            </w:pPr>
            <w:r>
              <w:rPr>
                <w:rFonts w:cs="Calibri" w:hAnsi="Calibri" w:eastAsia="Calibri" w:ascii="Calibri"/>
                <w:w w:val="8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1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single" w:sz="7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17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49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1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1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1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16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16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9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31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9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9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16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224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4"/>
            </w:pPr>
            <w:r>
              <w:rPr>
                <w:rFonts w:cs="Calibri" w:hAnsi="Calibri" w:eastAsia="Calibri" w:ascii="Calibri"/>
                <w:spacing w:val="4"/>
                <w:w w:val="80"/>
                <w:sz w:val="20"/>
                <w:szCs w:val="20"/>
              </w:rPr>
              <w:t>51</w:t>
            </w:r>
            <w:r>
              <w:rPr>
                <w:rFonts w:cs="Calibri" w:hAnsi="Calibri" w:eastAsia="Calibri" w:ascii="Calibri"/>
                <w:spacing w:val="1"/>
                <w:w w:val="8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8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8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96"/>
            </w:pP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197"/>
            </w:pP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8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8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</w:tbl>
    <w:p>
      <w:pPr>
        <w:rPr>
          <w:rFonts w:cs="Calibri" w:hAnsi="Calibri" w:eastAsia="Calibri" w:ascii="Calibri"/>
          <w:sz w:val="20"/>
          <w:szCs w:val="20"/>
        </w:rPr>
        <w:jc w:val="left"/>
        <w:spacing w:before="24" w:lineRule="auto" w:line="264"/>
        <w:ind w:left="462" w:right="5228"/>
      </w:pPr>
      <w:r>
        <w:pict>
          <v:group style="position:absolute;margin-left:72.78pt;margin-top:56.32pt;width:441.16pt;height:436.12pt;mso-position-horizontal-relative:page;mso-position-vertical-relative:page;z-index:-2991" coordorigin="1456,1126" coordsize="8823,8722">
            <v:shape style="position:absolute;left:1476;top:1228;width:3997;height:348" coordorigin="1476,1228" coordsize="3997,348" path="m1476,1576l5474,1576,5474,1228,1476,1228,1476,1576xe" filled="t" fillcolor="#D9D9D9" stroked="f">
              <v:path arrowok="t"/>
              <v:fill/>
            </v:shape>
            <v:shape style="position:absolute;left:2008;top:-13620;width:0;height:14863" coordorigin="2008,-13620" coordsize="0,14863" path="m2008,1134l2008,1243e" filled="f" stroked="t" strokeweight="0.06pt" strokecolor="#FFFFFF">
              <v:path arrowok="t"/>
            </v:shape>
            <v:shape style="position:absolute;left:2015;top:1134;width:0;height:109" coordorigin="2015,1134" coordsize="0,109" path="m2015,1134l2015,1243e" filled="f" stroked="t" strokeweight="0.7pt" strokecolor="#FFFFFF">
              <v:path arrowok="t"/>
            </v:shape>
            <v:shape style="position:absolute;left:2218;top:-12988;width:0;height:14231" coordorigin="2218,-12988" coordsize="0,14231" path="m2218,1134l2218,1243e" filled="f" stroked="t" strokeweight="0.06pt" strokecolor="#FFFFFF">
              <v:path arrowok="t"/>
            </v:shape>
            <v:shape style="position:absolute;left:2225;top:1134;width:0;height:109" coordorigin="2225,1134" coordsize="0,109" path="m2225,1134l2225,1243e" filled="f" stroked="t" strokeweight="0.7pt" strokecolor="#FFFFFF">
              <v:path arrowok="t"/>
            </v:shape>
            <v:shape style="position:absolute;left:2937;top:280;width:0;height:964" coordorigin="2937,280" coordsize="0,964" path="m2937,1134l2937,1243e" filled="f" stroked="t" strokeweight="0.06pt" strokecolor="#FFFFFF">
              <v:path arrowok="t"/>
            </v:shape>
            <v:shape style="position:absolute;left:2943;top:1134;width:0;height:109" coordorigin="2943,1134" coordsize="0,109" path="m2943,1134l2943,1243e" filled="f" stroked="t" strokeweight="0.7pt" strokecolor="#FFFFFF">
              <v:path arrowok="t"/>
            </v:shape>
            <v:shape style="position:absolute;left:3320;top:280;width:0;height:964" coordorigin="3320,280" coordsize="0,964" path="m3320,1134l3320,1243e" filled="f" stroked="t" strokeweight="0.06pt" strokecolor="#FFFFFF">
              <v:path arrowok="t"/>
            </v:shape>
            <v:shape style="position:absolute;left:3327;top:1134;width:0;height:109" coordorigin="3327,1134" coordsize="0,109" path="m3327,1134l3327,1243e" filled="f" stroked="t" strokeweight="0.7pt" strokecolor="#FFFFFF">
              <v:path arrowok="t"/>
            </v:shape>
            <v:shape style="position:absolute;left:3704;top:-3196;width:0;height:4439" coordorigin="3704,-3196" coordsize="0,4439" path="m3704,1134l3704,1243e" filled="f" stroked="t" strokeweight="0.06pt" strokecolor="#FFFFFF">
              <v:path arrowok="t"/>
            </v:shape>
            <v:shape style="position:absolute;left:3710;top:1134;width:0;height:109" coordorigin="3710,1134" coordsize="0,109" path="m3710,1134l3710,1243e" filled="f" stroked="t" strokeweight="0.76pt" strokecolor="#FFFFFF">
              <v:path arrowok="t"/>
            </v:shape>
            <v:shape style="position:absolute;left:4396;top:-13003;width:0;height:14246" coordorigin="4396,-13003" coordsize="0,14246" path="m4396,1134l4396,1243e" filled="f" stroked="t" strokeweight="0.06pt" strokecolor="#FFFFFF">
              <v:path arrowok="t"/>
            </v:shape>
            <v:shape style="position:absolute;left:4403;top:1134;width:0;height:109" coordorigin="4403,1134" coordsize="0,109" path="m4403,1134l4403,1243e" filled="f" stroked="t" strokeweight="0.7pt" strokecolor="#FFFFFF">
              <v:path arrowok="t"/>
            </v:shape>
            <v:shape style="position:absolute;left:4594;top:911;width:0;height:332" coordorigin="4594,911" coordsize="0,332" path="m4594,1134l4594,1243e" filled="f" stroked="t" strokeweight="0.06pt" strokecolor="#FFFFFF">
              <v:path arrowok="t"/>
            </v:shape>
            <v:shape style="position:absolute;left:4601;top:1134;width:0;height:109" coordorigin="4601,1134" coordsize="0,109" path="m4601,1134l4601,1243e" filled="f" stroked="t" strokeweight="0.7pt" strokecolor="#FFFFFF">
              <v:path arrowok="t"/>
            </v:shape>
            <v:shape style="position:absolute;left:4755;top:911;width:0;height:332" coordorigin="4755,911" coordsize="0,332" path="m4755,1134l4755,1243e" filled="f" stroked="t" strokeweight="0.06pt" strokecolor="#FFFFFF">
              <v:path arrowok="t"/>
            </v:shape>
            <v:shape style="position:absolute;left:4762;top:1134;width:0;height:109" coordorigin="4762,1134" coordsize="0,109" path="m4762,1134l4762,1243e" filled="f" stroked="t" strokeweight="0.7pt" strokecolor="#FFFFFF">
              <v:path arrowok="t"/>
            </v:shape>
            <v:shape style="position:absolute;left:5460;top:-13003;width:0;height:14246" coordorigin="5460,-13003" coordsize="0,14246" path="m5460,1134l5460,1243e" filled="f" stroked="t" strokeweight="0.06pt" strokecolor="#FFFFFF">
              <v:path arrowok="t"/>
            </v:shape>
            <v:shape style="position:absolute;left:5467;top:1134;width:0;height:109" coordorigin="5467,1134" coordsize="0,109" path="m5467,1134l5467,1243e" filled="f" stroked="t" strokeweight="0.76pt" strokecolor="#FFFFFF">
              <v:path arrowok="t"/>
            </v:shape>
            <v:shape style="position:absolute;left:2015;top:1559;width:0;height:332" coordorigin="2015,1559" coordsize="0,332" path="m2015,1559l2015,1891e" filled="f" stroked="t" strokeweight="0.7pt" strokecolor="#FFFFFF">
              <v:path arrowok="t"/>
            </v:shape>
            <v:shape style="position:absolute;left:2225;top:1559;width:0;height:332" coordorigin="2225,1559" coordsize="0,332" path="m2225,1559l2225,1891e" filled="f" stroked="t" strokeweight="0.7pt" strokecolor="#FFFFFF">
              <v:path arrowok="t"/>
            </v:shape>
            <v:shape style="position:absolute;left:2943;top:1559;width:0;height:332" coordorigin="2943,1559" coordsize="0,332" path="m2943,1559l2943,1891e" filled="f" stroked="t" strokeweight="0.7pt" strokecolor="#FFFFFF">
              <v:path arrowok="t"/>
            </v:shape>
            <v:shape style="position:absolute;left:3327;top:1559;width:0;height:332" coordorigin="3327,1559" coordsize="0,332" path="m3327,1559l3327,1891e" filled="f" stroked="t" strokeweight="0.7pt" strokecolor="#FFFFFF">
              <v:path arrowok="t"/>
            </v:shape>
            <v:shape style="position:absolute;left:3710;top:1559;width:0;height:332" coordorigin="3710,1559" coordsize="0,332" path="m3710,1559l3710,1891e" filled="f" stroked="t" strokeweight="0.76pt" strokecolor="#FFFFFF">
              <v:path arrowok="t"/>
            </v:shape>
            <v:shape style="position:absolute;left:4403;top:1559;width:0;height:332" coordorigin="4403,1559" coordsize="0,332" path="m4403,1559l4403,1891e" filled="f" stroked="t" strokeweight="0.7pt" strokecolor="#FFFFFF">
              <v:path arrowok="t"/>
            </v:shape>
            <v:shape style="position:absolute;left:4601;top:1559;width:0;height:332" coordorigin="4601,1559" coordsize="0,332" path="m4601,1559l4601,1891e" filled="f" stroked="t" strokeweight="0.7pt" strokecolor="#FFFFFF">
              <v:path arrowok="t"/>
            </v:shape>
            <v:shape style="position:absolute;left:4762;top:1559;width:0;height:332" coordorigin="4762,1559" coordsize="0,332" path="m4762,1559l4762,1891e" filled="f" stroked="t" strokeweight="0.7pt" strokecolor="#FFFFFF">
              <v:path arrowok="t"/>
            </v:shape>
            <v:shape style="position:absolute;left:5467;top:1559;width:0;height:332" coordorigin="5467,1559" coordsize="0,332" path="m5467,1559l5467,1891e" filled="f" stroked="t" strokeweight="0.76pt" strokecolor="#FFFFFF">
              <v:path arrowok="t"/>
            </v:shape>
            <v:shape style="position:absolute;left:5658;top:1228;width:4603;height:348" coordorigin="5658,1228" coordsize="4603,348" path="m5658,1576l10262,1576,10262,1228,5658,1228,5658,1576xe" filled="t" fillcolor="#D9D9D9" stroked="f">
              <v:path arrowok="t"/>
              <v:fill/>
            </v:shape>
            <v:shape style="position:absolute;left:5658;top:-13620;width:0;height:14831" coordorigin="5658,-13620" coordsize="0,14831" path="m5658,1134l5658,1211e" filled="f" stroked="t" strokeweight="0.06pt" strokecolor="#FFFFFF">
              <v:path arrowok="t"/>
            </v:shape>
            <v:shape style="position:absolute;left:5672;top:1228;width:4590;height:0" coordorigin="5672,1228" coordsize="4590,0" path="m5672,1228l10262,1228e" filled="f" stroked="t" strokeweight="1.66pt" strokecolor="#000000">
              <v:path arrowok="t"/>
            </v:shape>
            <v:shape style="position:absolute;left:10248;top:-13003;width:0;height:14214" coordorigin="10248,-13003" coordsize="0,14214" path="m10248,1134l10248,1211e" filled="f" stroked="t" strokeweight="0.06pt" strokecolor="#FFFFFF">
              <v:path arrowok="t"/>
            </v:shape>
            <v:shape style="position:absolute;left:5672;top:1559;width:4590;height:0" coordorigin="5672,1559" coordsize="4590,0" path="m5672,1559l10262,1559e" filled="f" stroked="t" strokeweight="1.72pt" strokecolor="#000000">
              <v:path arrowok="t"/>
            </v:shape>
            <v:shape style="position:absolute;left:5467;top:6329;width:0;height:3506" coordorigin="5467,6329" coordsize="0,3506" path="m5467,6329l5467,9835e" filled="f" stroked="t" strokeweight="0.76pt" strokecolor="#FFFFFF">
              <v:path arrowok="t"/>
            </v:shape>
            <v:shape style="position:absolute;left:1464;top:9827;width:4182;height:0" coordorigin="1464,9827" coordsize="4182,0" path="m1464,9827l5646,9827e" filled="f" stroked="t" strokeweight="0.88pt" strokecolor="#FFFFFF">
              <v:path arrowok="t"/>
            </v:shape>
            <v:shape style="position:absolute;left:5659;top:1212;width:0;height:8623" coordorigin="5659,1212" coordsize="0,8623" path="m5659,1212l5659,9835e" filled="f" stroked="t" strokeweight="1.36pt" strokecolor="#000000">
              <v:path arrowok="t"/>
            </v:shape>
            <v:shape style="position:absolute;left:6203;top:-13620;width:0;height:14831" coordorigin="6203,-13620" coordsize="0,14831" path="m6203,1134l6203,1211e" filled="f" stroked="t" strokeweight="0.06pt" strokecolor="#FFFFFF">
              <v:path arrowok="t"/>
            </v:shape>
            <v:shape style="position:absolute;left:6438;top:-12988;width:0;height:14198" coordorigin="6438,-12988" coordsize="0,14198" path="m6438,1134l6438,1211e" filled="f" stroked="t" strokeweight="0.06pt" strokecolor="#FFFFFF">
              <v:path arrowok="t"/>
            </v:shape>
            <v:shape style="position:absolute;left:7304;top:911;width:0;height:300" coordorigin="7304,911" coordsize="0,300" path="m7304,1134l7304,1211e" filled="f" stroked="t" strokeweight="0.06pt" strokecolor="#FFFFFF">
              <v:path arrowok="t"/>
            </v:shape>
            <v:shape style="position:absolute;left:8108;top:-36;width:0;height:1247" coordorigin="8108,-36" coordsize="0,1247" path="m8108,1134l8108,1211e" filled="f" stroked="t" strokeweight="0.06pt" strokecolor="#FFFFFF">
              <v:path arrowok="t"/>
            </v:shape>
            <v:shape style="position:absolute;left:8727;top:-36;width:0;height:1247" coordorigin="8727,-36" coordsize="0,1247" path="m8727,1134l8727,1211e" filled="f" stroked="t" strokeweight="0.06pt" strokecolor="#FFFFFF">
              <v:path arrowok="t"/>
            </v:shape>
            <v:shape style="position:absolute;left:8888;top:-36;width:0;height:1247" coordorigin="8888,-36" coordsize="0,1247" path="m8888,1134l8888,1211e" filled="f" stroked="t" strokeweight="0.06pt" strokecolor="#FFFFFF">
              <v:path arrowok="t"/>
            </v:shape>
            <v:shape style="position:absolute;left:5672;top:9820;width:4590;height:0" coordorigin="5672,9820" coordsize="4590,0" path="m5672,9820l10262,9820e" filled="f" stroked="t" strokeweight="1.66pt" strokecolor="#000000">
              <v:path arrowok="t"/>
            </v:shape>
            <v:shape style="position:absolute;left:10249;top:1243;width:0;height:8592" coordorigin="10249,1243" coordsize="0,8592" path="m10249,1243l10249,9835e" filled="f" stroked="t" strokeweight="1.36pt" strokecolor="#000000">
              <v:path arrowok="t"/>
            </v:shape>
            <v:shape style="position:absolute;left:1464;top:-14298;width:0;height:24149" coordorigin="1464,-14298" coordsize="0,24149" path="m1464,1134l1464,9835e" filled="f" stroked="t" strokeweight="0.06pt" strokecolor="#FFFFFF">
              <v:path arrowok="t"/>
            </v:shape>
            <v:shape style="position:absolute;left:1470;top:1134;width:0;height:8701" coordorigin="1470,1134" coordsize="0,8701" path="m1470,1134l1470,9835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47.14pt;margin-top:-96.9651pt;width:0pt;height:95.58pt;mso-position-horizontal-relative:page;mso-position-vertical-relative:paragraph;z-index:-2976" coordorigin="2943,-1939" coordsize="0,1912">
            <v:shape style="position:absolute;left:2943;top:-1939;width:0;height:1912" coordorigin="2943,-1939" coordsize="0,1912" path="m2943,-1939l2943,-28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38.1pt;margin-top:-96.9651pt;width:0pt;height:95.58pt;mso-position-horizontal-relative:page;mso-position-vertical-relative:paragraph;z-index:-2973" coordorigin="4762,-1939" coordsize="0,1912">
            <v:shape style="position:absolute;left:4762;top:-1939;width:0;height:1912" coordorigin="4762,-1939" coordsize="0,1912" path="m4762,-1939l4762,-28e" filled="f" stroked="t" strokeweight="0.7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4"/>
          <w:w w:val="79"/>
          <w:sz w:val="20"/>
          <w:szCs w:val="20"/>
        </w:rPr>
        <w:t>1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.</w:t>
      </w:r>
      <w:r>
        <w:rPr>
          <w:rFonts w:cs="Calibri" w:hAnsi="Calibri" w:eastAsia="Calibri" w:ascii="Calibri"/>
          <w:spacing w:val="1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n</w:t>
      </w:r>
      <w:r>
        <w:rPr>
          <w:rFonts w:cs="Calibri" w:hAnsi="Calibri" w:eastAsia="Calibri" w:ascii="Calibri"/>
          <w:spacing w:val="5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l</w:t>
      </w:r>
      <w:r>
        <w:rPr>
          <w:rFonts w:cs="Calibri" w:hAnsi="Calibri" w:eastAsia="Calibri" w:ascii="Calibri"/>
          <w:spacing w:val="14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79"/>
          <w:sz w:val="20"/>
          <w:szCs w:val="20"/>
        </w:rPr>
        <w:t>c</w:t>
      </w:r>
      <w:r>
        <w:rPr>
          <w:rFonts w:cs="Calibri" w:hAnsi="Calibri" w:eastAsia="Calibri" w:ascii="Calibri"/>
          <w:spacing w:val="7"/>
          <w:w w:val="79"/>
          <w:sz w:val="20"/>
          <w:szCs w:val="20"/>
        </w:rPr>
        <w:t>a</w:t>
      </w:r>
      <w:r>
        <w:rPr>
          <w:rFonts w:cs="Calibri" w:hAnsi="Calibri" w:eastAsia="Calibri" w:ascii="Calibri"/>
          <w:spacing w:val="-4"/>
          <w:w w:val="79"/>
          <w:sz w:val="20"/>
          <w:szCs w:val="20"/>
        </w:rPr>
        <w:t>m</w:t>
      </w:r>
      <w:r>
        <w:rPr>
          <w:rFonts w:cs="Calibri" w:hAnsi="Calibri" w:eastAsia="Calibri" w:ascii="Calibri"/>
          <w:spacing w:val="2"/>
          <w:w w:val="79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o</w:t>
      </w:r>
      <w:r>
        <w:rPr>
          <w:rFonts w:cs="Calibri" w:hAnsi="Calibri" w:eastAsia="Calibri" w:ascii="Calibri"/>
          <w:spacing w:val="12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79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79"/>
          <w:sz w:val="20"/>
          <w:szCs w:val="20"/>
        </w:rPr>
        <w:t>g</w:t>
      </w:r>
      <w:r>
        <w:rPr>
          <w:rFonts w:cs="Calibri" w:hAnsi="Calibri" w:eastAsia="Calibri" w:ascii="Calibri"/>
          <w:spacing w:val="2"/>
          <w:w w:val="79"/>
          <w:sz w:val="20"/>
          <w:szCs w:val="20"/>
        </w:rPr>
        <w:t>ü</w:t>
      </w:r>
      <w:r>
        <w:rPr>
          <w:rFonts w:cs="Calibri" w:hAnsi="Calibri" w:eastAsia="Calibri" w:ascii="Calibri"/>
          <w:spacing w:val="-5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79"/>
          <w:sz w:val="20"/>
          <w:szCs w:val="20"/>
        </w:rPr>
        <w:t>d</w:t>
      </w:r>
      <w:r>
        <w:rPr>
          <w:rFonts w:cs="Calibri" w:hAnsi="Calibri" w:eastAsia="Calibri" w:ascii="Calibri"/>
          <w:spacing w:val="9"/>
          <w:w w:val="79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d</w:t>
      </w:r>
      <w:r>
        <w:rPr>
          <w:rFonts w:cs="Calibri" w:hAnsi="Calibri" w:eastAsia="Calibri" w:ascii="Calibri"/>
          <w:spacing w:val="11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79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79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79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79"/>
          <w:sz w:val="20"/>
          <w:szCs w:val="20"/>
        </w:rPr>
        <w:t>o</w:t>
      </w:r>
      <w:r>
        <w:rPr>
          <w:rFonts w:cs="Calibri" w:hAnsi="Calibri" w:eastAsia="Calibri" w:ascii="Calibri"/>
          <w:spacing w:val="-4"/>
          <w:w w:val="79"/>
          <w:sz w:val="20"/>
          <w:szCs w:val="20"/>
        </w:rPr>
        <w:t>t</w:t>
      </w:r>
      <w:r>
        <w:rPr>
          <w:rFonts w:cs="Calibri" w:hAnsi="Calibri" w:eastAsia="Calibri" w:ascii="Calibri"/>
          <w:spacing w:val="7"/>
          <w:w w:val="79"/>
          <w:sz w:val="20"/>
          <w:szCs w:val="20"/>
        </w:rPr>
        <w:t>a</w:t>
      </w:r>
      <w:r>
        <w:rPr>
          <w:rFonts w:cs="Calibri" w:hAnsi="Calibri" w:eastAsia="Calibri" w:ascii="Calibri"/>
          <w:spacing w:val="5"/>
          <w:w w:val="79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á</w:t>
      </w:r>
      <w:r>
        <w:rPr>
          <w:rFonts w:cs="Calibri" w:hAnsi="Calibri" w:eastAsia="Calibri" w:ascii="Calibri"/>
          <w:spacing w:val="22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l</w:t>
      </w:r>
      <w:r>
        <w:rPr>
          <w:rFonts w:cs="Calibri" w:hAnsi="Calibri" w:eastAsia="Calibri" w:ascii="Calibri"/>
          <w:spacing w:val="14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79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79"/>
          <w:sz w:val="20"/>
          <w:szCs w:val="20"/>
        </w:rPr>
        <w:t>ñ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o</w:t>
      </w:r>
      <w:r>
        <w:rPr>
          <w:rFonts w:cs="Calibri" w:hAnsi="Calibri" w:eastAsia="Calibri" w:ascii="Calibri"/>
          <w:spacing w:val="9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n</w:t>
      </w:r>
      <w:r>
        <w:rPr>
          <w:rFonts w:cs="Calibri" w:hAnsi="Calibri" w:eastAsia="Calibri" w:ascii="Calibri"/>
          <w:spacing w:val="4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l</w:t>
      </w:r>
      <w:r>
        <w:rPr>
          <w:rFonts w:cs="Calibri" w:hAnsi="Calibri" w:eastAsia="Calibri" w:ascii="Calibri"/>
          <w:spacing w:val="14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q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-6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ó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4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ó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8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12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cc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80"/>
          <w:sz w:val="20"/>
          <w:szCs w:val="20"/>
        </w:rPr>
        <w:t>ó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62" w:lineRule="auto" w:line="264"/>
        <w:ind w:left="461" w:right="5398" w:firstLine="1"/>
      </w:pPr>
      <w:r>
        <w:rPr>
          <w:rFonts w:cs="Calibri" w:hAnsi="Calibri" w:eastAsia="Calibri" w:ascii="Calibri"/>
          <w:spacing w:val="4"/>
          <w:w w:val="79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.</w:t>
      </w:r>
      <w:r>
        <w:rPr>
          <w:rFonts w:cs="Calibri" w:hAnsi="Calibri" w:eastAsia="Calibri" w:ascii="Calibri"/>
          <w:spacing w:val="1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79"/>
          <w:sz w:val="20"/>
          <w:szCs w:val="20"/>
        </w:rPr>
        <w:t>P</w:t>
      </w:r>
      <w:r>
        <w:rPr>
          <w:rFonts w:cs="Calibri" w:hAnsi="Calibri" w:eastAsia="Calibri" w:ascii="Calibri"/>
          <w:spacing w:val="7"/>
          <w:w w:val="79"/>
          <w:sz w:val="20"/>
          <w:szCs w:val="20"/>
        </w:rPr>
        <w:t>a</w:t>
      </w:r>
      <w:r>
        <w:rPr>
          <w:rFonts w:cs="Calibri" w:hAnsi="Calibri" w:eastAsia="Calibri" w:ascii="Calibri"/>
          <w:spacing w:val="5"/>
          <w:w w:val="79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a</w:t>
      </w:r>
      <w:r>
        <w:rPr>
          <w:rFonts w:cs="Calibri" w:hAnsi="Calibri" w:eastAsia="Calibri" w:ascii="Calibri"/>
          <w:spacing w:val="18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l</w:t>
      </w:r>
      <w:r>
        <w:rPr>
          <w:rFonts w:cs="Calibri" w:hAnsi="Calibri" w:eastAsia="Calibri" w:ascii="Calibri"/>
          <w:spacing w:val="14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80"/>
          <w:sz w:val="20"/>
          <w:szCs w:val="20"/>
        </w:rPr>
        <w:t>l</w:t>
      </w:r>
      <w:r>
        <w:rPr>
          <w:rFonts w:cs="Calibri" w:hAnsi="Calibri" w:eastAsia="Calibri" w:ascii="Calibri"/>
          <w:spacing w:val="7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16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1"/>
          <w:sz w:val="20"/>
          <w:szCs w:val="20"/>
        </w:rPr>
        <w:t>f</w:t>
      </w:r>
      <w:r>
        <w:rPr>
          <w:rFonts w:cs="Calibri" w:hAnsi="Calibri" w:eastAsia="Calibri" w:ascii="Calibri"/>
          <w:spacing w:val="10"/>
          <w:w w:val="81"/>
          <w:sz w:val="20"/>
          <w:szCs w:val="20"/>
        </w:rPr>
        <w:t>i</w:t>
      </w:r>
      <w:r>
        <w:rPr>
          <w:rFonts w:cs="Calibri" w:hAnsi="Calibri" w:eastAsia="Calibri" w:ascii="Calibri"/>
          <w:spacing w:val="5"/>
          <w:w w:val="81"/>
          <w:sz w:val="20"/>
          <w:szCs w:val="20"/>
        </w:rPr>
        <w:t>c</w:t>
      </w:r>
      <w:r>
        <w:rPr>
          <w:rFonts w:cs="Calibri" w:hAnsi="Calibri" w:eastAsia="Calibri" w:ascii="Calibri"/>
          <w:spacing w:val="7"/>
          <w:w w:val="81"/>
          <w:sz w:val="20"/>
          <w:szCs w:val="20"/>
        </w:rPr>
        <w:t>a</w:t>
      </w:r>
      <w:r>
        <w:rPr>
          <w:rFonts w:cs="Calibri" w:hAnsi="Calibri" w:eastAsia="Calibri" w:ascii="Calibri"/>
          <w:spacing w:val="5"/>
          <w:w w:val="81"/>
          <w:sz w:val="20"/>
          <w:szCs w:val="20"/>
        </w:rPr>
        <w:t>c</w:t>
      </w:r>
      <w:r>
        <w:rPr>
          <w:rFonts w:cs="Calibri" w:hAnsi="Calibri" w:eastAsia="Calibri" w:ascii="Calibri"/>
          <w:spacing w:val="10"/>
          <w:w w:val="81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81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81"/>
          <w:sz w:val="20"/>
          <w:szCs w:val="20"/>
        </w:rPr>
        <w:t>n</w:t>
      </w:r>
      <w:r>
        <w:rPr>
          <w:rFonts w:cs="Calibri" w:hAnsi="Calibri" w:eastAsia="Calibri" w:ascii="Calibri"/>
          <w:spacing w:val="-6"/>
          <w:w w:val="8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1"/>
          <w:sz w:val="20"/>
          <w:szCs w:val="20"/>
        </w:rPr>
        <w:t>s</w:t>
      </w:r>
      <w:r>
        <w:rPr>
          <w:rFonts w:cs="Calibri" w:hAnsi="Calibri" w:eastAsia="Calibri" w:ascii="Calibri"/>
          <w:spacing w:val="12"/>
          <w:w w:val="81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l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fi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81"/>
          <w:sz w:val="20"/>
          <w:szCs w:val="20"/>
        </w:rPr>
        <w:t>c</w:t>
      </w:r>
      <w:r>
        <w:rPr>
          <w:rFonts w:cs="Calibri" w:hAnsi="Calibri" w:eastAsia="Calibri" w:ascii="Calibri"/>
          <w:spacing w:val="7"/>
          <w:w w:val="81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81"/>
          <w:sz w:val="20"/>
          <w:szCs w:val="20"/>
        </w:rPr>
        <w:t>d</w:t>
      </w:r>
      <w:r>
        <w:rPr>
          <w:rFonts w:cs="Calibri" w:hAnsi="Calibri" w:eastAsia="Calibri" w:ascii="Calibri"/>
          <w:spacing w:val="7"/>
          <w:w w:val="81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1"/>
          <w:sz w:val="20"/>
          <w:szCs w:val="20"/>
        </w:rPr>
        <w:t>s</w:t>
      </w:r>
      <w:r>
        <w:rPr>
          <w:rFonts w:cs="Calibri" w:hAnsi="Calibri" w:eastAsia="Calibri" w:ascii="Calibri"/>
          <w:spacing w:val="13"/>
          <w:w w:val="81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-4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80"/>
          <w:sz w:val="20"/>
          <w:szCs w:val="20"/>
        </w:rPr>
        <w:t>g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7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14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ó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7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16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y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-4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80"/>
          <w:sz w:val="20"/>
          <w:szCs w:val="20"/>
        </w:rPr>
        <w:t>g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u</w:t>
      </w:r>
      <w:r>
        <w:rPr>
          <w:rFonts w:cs="Calibri" w:hAnsi="Calibri" w:eastAsia="Calibri" w:ascii="Calibri"/>
          <w:spacing w:val="7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14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-6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8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l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,</w:t>
      </w:r>
      <w:r>
        <w:rPr>
          <w:rFonts w:cs="Calibri" w:hAnsi="Calibri" w:eastAsia="Calibri" w:ascii="Calibri"/>
          <w:spacing w:val="-2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3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l</w:t>
      </w:r>
      <w:r>
        <w:rPr>
          <w:rFonts w:cs="Calibri" w:hAnsi="Calibri" w:eastAsia="Calibri" w:ascii="Calibri"/>
          <w:spacing w:val="-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0"/>
          <w:sz w:val="20"/>
          <w:szCs w:val="20"/>
        </w:rPr>
        <w:t>c</w:t>
      </w:r>
      <w:r>
        <w:rPr>
          <w:rFonts w:cs="Calibri" w:hAnsi="Calibri" w:eastAsia="Calibri" w:ascii="Calibri"/>
          <w:spacing w:val="9"/>
          <w:w w:val="80"/>
          <w:sz w:val="20"/>
          <w:szCs w:val="20"/>
        </w:rPr>
        <w:t>a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á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79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79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79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0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8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m</w:t>
      </w:r>
      <w:r>
        <w:rPr>
          <w:rFonts w:cs="Calibri" w:hAnsi="Calibri" w:eastAsia="Calibri" w:ascii="Calibri"/>
          <w:spacing w:val="-6"/>
          <w:w w:val="80"/>
          <w:sz w:val="20"/>
          <w:szCs w:val="20"/>
        </w:rPr>
        <w:t>é</w:t>
      </w:r>
      <w:r>
        <w:rPr>
          <w:rFonts w:cs="Calibri" w:hAnsi="Calibri" w:eastAsia="Calibri" w:ascii="Calibri"/>
          <w:spacing w:val="5"/>
          <w:w w:val="8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i</w:t>
      </w:r>
      <w:r>
        <w:rPr>
          <w:rFonts w:cs="Calibri" w:hAnsi="Calibri" w:eastAsia="Calibri" w:ascii="Calibri"/>
          <w:spacing w:val="-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8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8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7"/>
      </w:pPr>
      <w:r>
        <w:pict>
          <v:group style="position:absolute;margin-left:230.06pt;margin-top:-191.527pt;width:0pt;height:95.58pt;mso-position-horizontal-relative:page;mso-position-vertical-relative:paragraph;z-index:-2974" coordorigin="4601,-3831" coordsize="0,1912">
            <v:shape style="position:absolute;left:4601;top:-3831;width:0;height:1912" coordorigin="4601,-3831" coordsize="0,1912" path="m4601,-3831l4601,-1919e" filled="f" stroked="t" strokeweight="0.7pt" strokecolor="#FFFFF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80" w:firstLine="283"/>
      </w:pPr>
      <w:r>
        <w:pict>
          <v:group style="position:absolute;margin-left:111.26pt;margin-top:-226.886pt;width:0pt;height:16.62pt;mso-position-horizontal-relative:page;mso-position-vertical-relative:paragraph;z-index:-2977" coordorigin="2225,-4538" coordsize="0,332">
            <v:shape style="position:absolute;left:2225;top:-4538;width:0;height:332" coordorigin="2225,-4538" coordsize="0,332" path="m2225,-4538l2225,-4205e" filled="f" stroked="t" strokeweight="0.7pt" strokecolor="#FFFFF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840" w:bottom="280" w:left="1040" w:right="162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30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2.323pt;margin-top:34.5772pt;width:104.739pt;height:12.02pt;mso-position-horizontal-relative:page;mso-position-vertical-relative:page;z-index:-30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84pt;margin-top:34.5772pt;width:165.564pt;height:12.02pt;mso-position-horizontal-relative:page;mso-position-vertical-relative:page;z-index:-30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81pt;margin-top:34.5772pt;width:131.095pt;height:12.02pt;mso-position-horizontal-relative:page;mso-position-vertical-relative:page;z-index:-30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7.92pt;margin-top:50.76pt;width:467.7pt;height:0.06pt;mso-position-horizontal-relative:page;mso-position-vertical-relative:page;z-index:-3044" coordorigin="1158,1015" coordsize="9354,1">
          <v:shape style="position:absolute;left:1158;top:1015;width:9354;height:1" coordorigin="1158,1015" coordsize="9354,1" path="m1158,1015l10512,101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56.92pt;margin-top:35.5772pt;width:131.095pt;height:12.02pt;mso-position-horizontal-relative:page;mso-position-vertical-relative:page;z-index:-30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30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8.301pt;margin-top:35.5772pt;width:138.599pt;height:12.3199pt;mso-position-horizontal-relative:page;mso-position-vertical-relative:page;z-index:-30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