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13" w:lineRule="exact" w:line="460"/>
        <w:ind w:left="3376" w:right="1467" w:hanging="1445"/>
      </w:pPr>
      <w:r>
        <w:pict>
          <v:shape type="#_x0000_t75" style="position:absolute;margin-left:49.02pt;margin-top:-27.71pt;width:76.36pt;height:78.52pt;mso-position-horizontal-relative:page;mso-position-vertical-relative:paragraph;z-index:-2438">
            <v:imagedata o:title="" r:id="rId4"/>
          </v:shape>
        </w:pict>
      </w:r>
      <w:r>
        <w:pict>
          <v:shape type="#_x0000_t75" style="position:absolute;margin-left:487.7pt;margin-top:47.94pt;width:63.18pt;height:87.24pt;mso-position-horizontal-relative:page;mso-position-vertical-relative:page;z-index:-2437">
            <v:imagedata o:title="" r:id="rId5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GOB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RNO</w:t>
      </w:r>
      <w:r>
        <w:rPr>
          <w:rFonts w:cs="Times New Roman" w:hAnsi="Times New Roman" w:eastAsia="Times New Roman" w:ascii="Times New Roman"/>
          <w:b/>
          <w:spacing w:val="-9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CONSTITUCIONAL</w:t>
      </w:r>
      <w:r>
        <w:rPr>
          <w:rFonts w:cs="Times New Roman" w:hAnsi="Times New Roman" w:eastAsia="Times New Roman" w:ascii="Times New Roman"/>
          <w:b/>
          <w:spacing w:val="-37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ESTADO</w:t>
      </w:r>
      <w:r>
        <w:rPr>
          <w:rFonts w:cs="Times New Roman" w:hAnsi="Times New Roman" w:eastAsia="Times New Roman" w:ascii="Times New Roman"/>
          <w:b/>
          <w:spacing w:val="-1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b/>
          <w:spacing w:val="-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50"/>
        <w:ind w:left="312" w:right="315"/>
      </w:pP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PERIÓDIC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O</w:t>
      </w:r>
      <w:r>
        <w:rPr>
          <w:rFonts w:cs="Times New Roman" w:hAnsi="Times New Roman" w:eastAsia="Times New Roman" w:ascii="Times New Roman"/>
          <w:b/>
          <w:spacing w:val="15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OFICIAL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OBLIGATORIAS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PUBLICADAS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84"/>
        <w:ind w:left="727" w:right="729"/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esponden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Dir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Correos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iemb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1930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840" w:bottom="280" w:left="780" w:right="1080"/>
        </w:sectPr>
      </w:pPr>
      <w:r>
        <w:rPr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882" w:right="-41"/>
      </w:pPr>
      <w:r>
        <w:pict>
          <v:shape type="#_x0000_t202" style="position:absolute;margin-left:48.32pt;margin-top:7.27131pt;width:90.5916pt;height:12pt;mso-position-horizontal-relative:page;mso-position-vertical-relative:paragraph;z-index:-243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TOMO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CDLXXVI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“CUATR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VECE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HEROIC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PUEBL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ZARAGOZA”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290" w:right="367"/>
      </w:pPr>
      <w:r>
        <w:rPr>
          <w:rFonts w:cs="Arial" w:hAnsi="Arial" w:eastAsia="Arial" w:ascii="Arial"/>
          <w:spacing w:val="-6"/>
          <w:w w:val="100"/>
          <w:sz w:val="24"/>
          <w:szCs w:val="24"/>
        </w:rPr>
        <w:t>MARTE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DICI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MBR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2014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55"/>
          <w:szCs w:val="55"/>
        </w:rPr>
        <w:jc w:val="left"/>
        <w:ind w:left="4376"/>
      </w:pPr>
      <w:r>
        <w:pict>
          <v:group style="position:absolute;margin-left:43.23pt;margin-top:-52.7362pt;width:510.4pt;height:55.66pt;mso-position-horizontal-relative:page;mso-position-vertical-relative:paragraph;z-index:-2436" coordorigin="865,-1055" coordsize="10208,1113">
            <v:shape style="position:absolute;left:896;top:-1024;width:10146;height:0" coordorigin="896,-1024" coordsize="10146,0" path="m896,-1024l11042,-1024e" filled="f" stroked="t" strokeweight="3.1pt" strokecolor="#000000">
              <v:path arrowok="t"/>
            </v:shape>
            <v:shape style="position:absolute;left:2882;top:-994;width:0;height:991" coordorigin="2882,-994" coordsize="0,991" path="m2882,-994l2882,-3e" filled="f" stroked="t" strokeweight="3.1pt" strokecolor="#000000">
              <v:path arrowok="t"/>
            </v:shape>
            <v:shape style="position:absolute;left:9291;top:-994;width:0;height:991" coordorigin="9291,-994" coordsize="0,991" path="m9291,-994l9291,-3e" filled="f" stroked="t" strokeweight="3.1pt" strokecolor="#000000">
              <v:path arrowok="t"/>
            </v:shape>
            <v:shape style="position:absolute;left:896;top:27;width:10146;height:0" coordorigin="896,27" coordsize="10146,0" path="m896,27l11042,27e" filled="f" stroked="t" strokeweight="3.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  <w:t>Sumario</w: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7" w:right="241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21</w:t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1"/>
        <w:ind w:left="-16" w:right="208"/>
        <w:sectPr>
          <w:type w:val="continuous"/>
          <w:pgSz w:w="12240" w:h="15840"/>
          <w:pgMar w:top="840" w:bottom="280" w:left="780" w:right="1080"/>
          <w:cols w:num="2" w:equalWidth="off">
            <w:col w:w="7689" w:space="957"/>
            <w:col w:w="1734"/>
          </w:cols>
        </w:sectPr>
      </w:pPr>
      <w:r>
        <w:pict>
          <v:group style="position:absolute;margin-left:44.78pt;margin-top:65.6719pt;width:507.3pt;height:0pt;mso-position-horizontal-relative:page;mso-position-vertical-relative:paragraph;z-index:-2435" coordorigin="896,1313" coordsize="10146,0">
            <v:shape style="position:absolute;left:896;top:1313;width:10146;height:0" coordorigin="896,1313" coordsize="10146,0" path="m896,1313l11042,1313e" filled="f" stroked="t" strokeweight="3.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DÉCIMA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NOVENA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SECCIÓN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4" w:lineRule="auto" w:line="297"/>
        <w:ind w:left="3461" w:right="3466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GOB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RNO</w:t>
      </w:r>
      <w:r>
        <w:rPr>
          <w:rFonts w:cs="Arial" w:hAnsi="Arial" w:eastAsia="Arial" w:ascii="Arial"/>
          <w:b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b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ESTADO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PODER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LEGISLATIVO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7"/>
        <w:ind w:left="116" w:right="69" w:firstLine="1702"/>
      </w:pPr>
      <w:r>
        <w:rPr>
          <w:rFonts w:cs="Arial" w:hAnsi="Arial" w:eastAsia="Arial" w:ascii="Arial"/>
          <w:spacing w:val="6"/>
          <w:w w:val="100"/>
          <w:sz w:val="28"/>
          <w:szCs w:val="28"/>
        </w:rPr>
        <w:t>DECRET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Honorabl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Congres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Estado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po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que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expide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INGRESOS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MUNICIPIO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ZOQUIAPAN,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Fisca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2015.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8"/>
        <w:ind w:left="116" w:right="70" w:firstLine="1702"/>
        <w:sectPr>
          <w:type w:val="continuous"/>
          <w:pgSz w:w="12240" w:h="15840"/>
          <w:pgMar w:top="840" w:bottom="280" w:left="780" w:right="108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DECRETO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Honorab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Congreso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Estado,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cual</w:t>
      </w:r>
      <w:r>
        <w:rPr>
          <w:rFonts w:cs="Arial" w:hAnsi="Arial" w:eastAsia="Arial" w:ascii="Arial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expide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Zonificación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Tablas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Unitarios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Suelos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Urbanos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Rústicos;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así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Catastrales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Construcción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metro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cuadrado,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Municipio</w:t>
      </w:r>
      <w:r>
        <w:rPr>
          <w:rFonts w:cs="Arial" w:hAnsi="Arial" w:eastAsia="Arial" w:ascii="Arial"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Zoquiapan.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61" w:lineRule="exact" w:line="280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8" w:firstLine="283"/>
      </w:pPr>
      <w:r>
        <w:pict>
          <v:group style="position:absolute;margin-left:57.92pt;margin-top:50.76pt;width:467.7pt;height:0.06pt;mso-position-horizontal-relative:page;mso-position-vertical-relative:page;z-index:-2433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QUIAPAN,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8" w:right="92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8" w:firstLine="283"/>
      </w:pP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inari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Zoq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ecu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icables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9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ntempla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6" w:firstLine="283"/>
        <w:sectPr>
          <w:pgNumType w:start="3"/>
          <w:pgMar w:header="600" w:footer="0" w:top="780" w:bottom="280" w:left="1040" w:right="1620"/>
          <w:headerReference w:type="default" r:id="rId6"/>
          <w:headerReference w:type="default" r:id="rId7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1"/>
        <w:ind w:left="114" w:right="72" w:firstLine="283"/>
      </w:pPr>
      <w:r>
        <w:pict>
          <v:group style="position:absolute;margin-left:86.74pt;margin-top:-5.58406pt;width:467.7pt;height:0.06pt;mso-position-horizontal-relative:page;mso-position-vertical-relative:paragraph;z-index:-2432" coordorigin="1735,-112" coordsize="9354,1">
            <v:shape style="position:absolute;left:1735;top:-112;width:9354;height:1" coordorigin="1735,-112" coordsize="9354,1" path="m1735,-112l11089,-11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estableciéndo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territoriales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2014,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78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134,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135,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4"/>
        <w:sectPr>
          <w:pgMar w:header="600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8" w:lineRule="exact" w:line="240"/>
        <w:ind w:left="1175" w:right="1169"/>
      </w:pPr>
      <w:r>
        <w:pict>
          <v:group style="position:absolute;margin-left:57.92pt;margin-top:50.76pt;width:467.7pt;height:0.06pt;mso-position-horizontal-relative:page;mso-position-vertical-relative:page;z-index:-2431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ZOQUIAPAN,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81" w:right="3077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1" w:right="37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2741" w:right="24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Municipio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quiapan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9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rcicio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Fiscal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2015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7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719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968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968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968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 w:right="-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068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  <w:tr>
        <w:trPr>
          <w:trHeight w:val="52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 w:lineRule="auto" w:line="266"/>
              <w:ind w:left="19" w:right="-16" w:firstLine="283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3.1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Derecho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goce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echa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06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068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06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168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Penalizaciones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168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$7,135.00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718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7,66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81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820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96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IEPS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fresco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7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ehícul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6.1.8.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Recaudación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$250,850.00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967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7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819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6,54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819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</w:tbl>
    <w:p>
      <w:pPr>
        <w:sectPr>
          <w:pgMar w:header="600" w:footer="0" w:top="780" w:bottom="280" w:left="1020" w:right="1600"/>
          <w:pgSz w:w="12240" w:h="15840"/>
        </w:sectPr>
      </w:pP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820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7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 w:right="-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Territoriales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D.F.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1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$1,442,660.00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7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bilaciones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Fideico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andatos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álogos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7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0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7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54" w:right="98" w:firstLine="283"/>
      </w:pPr>
      <w:r>
        <w:pict>
          <v:group style="position:absolute;margin-left:86.74pt;margin-top:51.02pt;width:467.7pt;height:0.06pt;mso-position-horizontal-relative:page;mso-position-vertical-relative:page;z-index:-2430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MPU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edificados.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ablecimientos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03" w:firstLine="283"/>
        <w:sectPr>
          <w:pgMar w:header="600" w:footer="0" w:top="800" w:bottom="280" w:left="1580" w:right="10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57.92pt;margin-top:50.76pt;width:467.7pt;height:0.06pt;mso-position-horizontal-relative:page;mso-position-vertical-relative:page;z-index:-2429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jecución.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8" w:firstLine="283"/>
      </w:pP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RECURSOS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APORTACIONES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9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9" w:right="78" w:firstLine="283"/>
        <w:sectPr>
          <w:pgMar w:header="600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4" w:right="81"/>
      </w:pPr>
      <w:r>
        <w:pict>
          <v:group style="position:absolute;margin-left:86.74pt;margin-top:-3.90406pt;width:467.7pt;height:0.06pt;mso-position-horizontal-relative:page;mso-position-vertical-relative:paragraph;z-index:-2428" coordorigin="1735,-78" coordsize="9354,1">
            <v:shape style="position:absolute;left:1735;top:-78;width:9354;height:1" coordorigin="1735,-78" coordsize="9354,1" path="m1735,-78l11089,-7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3" w:right="359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9" w:right="40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3" w:right="32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14" w:right="263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9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14" w:right="263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/>
        <w:ind w:left="79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14" w:right="263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9" w:right="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13" w:right="263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/>
        <w:ind w:left="78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1.41232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irec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2" w:firstLine="283"/>
        <w:sectPr>
          <w:pgMar w:header="600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38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7" w:right="40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7" w:right="11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0" w:right="39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07" w:right="8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8" w:right="39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94" w:right="16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87" w:right="15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52" w:right="3647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4" w:right="40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70" w:right="20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4" w:right="45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0" w:footer="0" w:top="780" w:bottom="280" w:left="1020" w:right="16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4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12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4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.34</w:t>
            </w:r>
          </w:p>
        </w:tc>
      </w:tr>
      <w:tr>
        <w:trPr>
          <w:trHeight w:val="512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4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12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4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.34</w:t>
            </w:r>
          </w:p>
        </w:tc>
      </w:tr>
      <w:tr>
        <w:trPr>
          <w:trHeight w:val="512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4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12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4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12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4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12" w:hRule="exact"/>
        </w:trPr>
        <w:tc>
          <w:tcPr>
            <w:tcW w:w="4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zac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4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nueva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régi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4"/>
      </w:pPr>
      <w:r>
        <w:pict>
          <v:group style="position:absolute;margin-left:86.74pt;margin-top:51.02pt;width:467.7pt;height:0.06pt;mso-position-horizontal-relative:page;mso-position-vertical-relative:page;z-index:-2427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1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nfraes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8" w:lineRule="exact" w:line="500"/>
        <w:ind w:left="397" w:right="14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4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7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83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326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408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erren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urba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23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13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subterráneos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macenamiento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4"/>
        <w:sectPr>
          <w:pgMar w:header="600" w:footer="0" w:top="800" w:bottom="280" w:left="1620" w:right="10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ficadas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3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2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1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1"/>
              <w:ind w:left="7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12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12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12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13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7"/>
              <w:ind w:left="40" w:right="69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4" w:lineRule="atLeast" w:line="240"/>
        <w:ind w:left="158" w:right="2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rrespondiente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41" w:right="483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56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7"/>
        <w:ind w:left="441" w:righ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$3.08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41" w:right="12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nstancia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7" w:right="40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58" w:right="13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8" w:right="12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55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guarnicione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3"/>
        <w:sectPr>
          <w:pgMar w:header="600" w:footer="0" w:top="780" w:bottom="280" w:left="1000" w:right="15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40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40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2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12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12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2).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12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12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12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56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54" w:right="122" w:firstLine="283"/>
      </w:pPr>
      <w:r>
        <w:pict>
          <v:group style="position:absolute;margin-left:86.74pt;margin-top:51.02pt;width:467.7pt;height:0.06pt;mso-position-horizontal-relative:page;mso-position-vertical-relative:page;z-index:-2426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86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13" w:right="11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facti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1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9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4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64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Instalación,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reinstalación,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xión,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lización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8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9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6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6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5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dencial.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8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Terrenos.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63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 w:lineRule="auto" w:line="266"/>
              <w:ind w:left="40" w:right="648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egrada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depart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sectPr>
          <w:pgMar w:header="600" w:footer="0" w:top="800" w:bottom="280" w:left="1580" w:right="1000"/>
          <w:pgSz w:w="12240" w:h="15840"/>
        </w:sectPr>
      </w:pP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32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320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12" w:hRule="exact"/>
        </w:trPr>
        <w:tc>
          <w:tcPr>
            <w:tcW w:w="8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12" w:hRule="exact"/>
        </w:trPr>
        <w:tc>
          <w:tcPr>
            <w:tcW w:w="8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12" w:hRule="exact"/>
        </w:trPr>
        <w:tc>
          <w:tcPr>
            <w:tcW w:w="8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69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uber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42" w:right="77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58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2204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7871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576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41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41" w:right="1185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arjeas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58" w:right="119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529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2222"/>
        <w:sectPr>
          <w:pgMar w:header="600" w:footer="0" w:top="780" w:bottom="280" w:left="1000" w:right="15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534"/>
        <w:ind w:left="397" w:right="5281"/>
      </w:pPr>
      <w:r>
        <w:pict>
          <v:group style="position:absolute;margin-left:86.74pt;margin-top:51.02pt;width:467.7pt;height:0.06pt;mso-position-horizontal-relative:page;mso-position-vertical-relative:page;z-index:-2425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397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0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egrada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 w:lineRule="exact" w:line="220"/>
        <w:ind w:left="158"/>
      </w:pP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depart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1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materiales: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1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9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6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6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99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64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opietar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7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8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3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6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6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99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69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4" w:right="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8" w:right="117" w:firstLine="283"/>
        <w:sectPr>
          <w:pgMar w:header="600" w:footer="0" w:top="780" w:bottom="280" w:left="1000" w:right="15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mbrad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97" w:right="82"/>
      </w:pPr>
      <w:r>
        <w:pict>
          <v:group style="position:absolute;margin-left:86.74pt;margin-top:-3.90406pt;width:467.7pt;height:0.06pt;mso-position-horizontal-relative:page;mso-position-vertical-relative:paragraph;z-index:-2424" coordorigin="1735,-78" coordsize="9354,1">
            <v:shape style="position:absolute;left:1735;top:-78;width:9354;height:1" coordorigin="1735,-78" coordsize="9354,1" path="m1735,-78l11089,-7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0" w:right="40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530" w:right="25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162" w:right="21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40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certificaciones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nstancias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$108.73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6" w:right="7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6" w:right="59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6" w:right="7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6" w:right="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39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29" w:right="14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00" w:right="6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3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397" w:right="8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determine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0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sangre,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78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3" w:right="81" w:firstLine="283"/>
        <w:sectPr>
          <w:pgMar w:header="600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18" w:right="99" w:firstLine="283"/>
      </w:pPr>
      <w:r>
        <w:pict>
          <v:group style="position:absolute;margin-left:57.92pt;margin-top:-5.16406pt;width:467.7pt;height:0.06pt;mso-position-horizontal-relative:page;mso-position-vertical-relative:paragraph;z-index:-2423" coordorigin="1158,-103" coordsize="9354,1">
            <v:shape style="position:absolute;left:1158;top:-103;width:9354;height:1" coordorigin="1158,-103" coordsize="9354,1" path="m1158,-103l10512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1"/>
        <w:ind w:left="118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1" w:right="39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80" w:right="16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18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1"/>
        <w:ind w:left="118" w:right="98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111" w:right="7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Exhu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requisi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111" w:right="71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4" w:right="38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01" w:right="7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7" w:right="11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18" w:right="97" w:firstLine="283"/>
        <w:sectPr>
          <w:pgMar w:header="600" w:footer="0" w:top="780" w:bottom="280" w:left="1040" w:right="16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desechos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5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bana: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5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bitación.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56" w:hRule="exact"/>
        </w:trPr>
        <w:tc>
          <w:tcPr>
            <w:tcW w:w="5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4" w:lineRule="atLeast" w:line="240"/>
        <w:ind w:left="153" w:right="122" w:firstLine="283"/>
      </w:pPr>
      <w:r>
        <w:pict>
          <v:group style="position:absolute;margin-left:86.74pt;margin-top:51.02pt;width:467.7pt;height:0.06pt;mso-position-horizontal-relative:page;mso-position-vertical-relative:page;z-index:-2422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ifijos.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12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69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anitario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ipal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53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3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3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76" w:right="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90" w:right="1196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81" w:right="8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propiet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50" w:right="427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73" w:right="36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copeo.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0" w:footer="0" w:top="800" w:bottom="280" w:left="1580" w:right="10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57.92pt;margin-top:50.76pt;width:467.7pt;height:0.06pt;mso-position-horizontal-relative:page;mso-position-vertical-relative:page;z-index:-2421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rvecerí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rveza.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risqu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34"/>
        <w:ind w:left="402" w:right="1791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9"/>
        <w:ind w:left="3932" w:right="358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1,46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82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sposic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najenació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bebida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hólica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bebidas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considerand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ítulo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8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7" w:right="7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8" w:right="12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5" w:right="1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autoriza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5" w:right="42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90" w:right="374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7.56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  <w:sectPr>
          <w:pgMar w:header="600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86.74pt;margin-top:51.02pt;width:467.7pt;height:0.06pt;mso-position-horizontal-relative:page;mso-position-vertical-relative:page;z-index:-2420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Carteleras: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13" w:right="81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13" w:right="8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14" w:right="85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3" w:right="82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13" w:right="80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13" w:right="8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3" w:right="83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0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1" w:right="39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74" w:right="17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47" w:right="21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8" w:right="118" w:firstLine="283"/>
      </w:pPr>
      <w:r>
        <w:pict>
          <v:group style="position:absolute;margin-left:57.92pt;margin-top:50.76pt;width:467.7pt;height:0.06pt;mso-position-horizontal-relative:page;mso-position-vertical-relative:page;z-index:-2419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8" w:right="214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8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32" w:hRule="exact"/>
        </w:trPr>
        <w:tc>
          <w:tcPr>
            <w:tcW w:w="8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70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rreglo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locales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6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59" w:right="2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/>
        <w:ind w:left="124" w:righ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9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4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42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4" w:right="39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185" w:right="2183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8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1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23" w:righ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23" w:righ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12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izo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23" w:right="119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23"/>
        <w:sectPr>
          <w:pgMar w:header="600" w:footer="0" w:top="780" w:bottom="280" w:left="1000" w:right="15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86.74pt;margin-top:51.02pt;width:467.7pt;height:0.06pt;mso-position-horizontal-relative:page;mso-position-vertical-relative:page;z-index:-2418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habitacional,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118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18" w:right="12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3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87" w:right="359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3" w:right="12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édulas,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8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6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6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93</w:t>
            </w:r>
          </w:p>
        </w:tc>
      </w:tr>
      <w:tr>
        <w:trPr>
          <w:trHeight w:val="477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6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84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64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agríco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ros,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pesqueros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6" w:right="38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82" w:right="29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9" w:right="40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42" w:right="36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  <w:sectPr>
          <w:pgMar w:header="600" w:footer="0" w:top="800" w:bottom="280" w:left="1580" w:right="100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7" w:right="40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4" w:right="36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8" w:right="117" w:firstLine="283"/>
      </w:pPr>
      <w:r>
        <w:pict>
          <v:group style="position:absolute;margin-left:57.92pt;margin-top:50.76pt;width:467.7pt;height:0.06pt;mso-position-horizontal-relative:page;mso-position-vertical-relative:page;z-index:-2417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4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tamie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7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4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84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1"/>
              <w:ind w:left="40" w:right="642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eludir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inspección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carnes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acrificio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introduzcan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Municip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cédu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1"/>
        <w:ind w:left="123" w:righ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padrona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gociac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erciale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1"/>
        <w:ind w:left="123" w:right="119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1"/>
        <w:ind w:left="123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0" w:right="3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07" w:right="29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efectivo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crédito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moral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obligada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correspond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porcen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8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8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8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91" w:right="38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14" w:right="24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1" w:right="37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8" w:right="116" w:firstLine="283"/>
        <w:sectPr>
          <w:pgMar w:header="600" w:footer="0" w:top="780" w:bottom="280" w:left="1000" w:right="15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4" w:right="80" w:firstLine="283"/>
      </w:pPr>
      <w:r>
        <w:pict>
          <v:group style="position:absolute;margin-left:86.74pt;margin-top:-3.96406pt;width:467.7pt;height:0.06pt;mso-position-horizontal-relative:page;mso-position-vertical-relative:paragraph;z-index:-2416" coordorigin="1735,-79" coordsize="9354,1">
            <v:shape style="position:absolute;left:1735;top:-79;width:9354;height:1" coordorigin="1735,-79" coordsize="9354,1" path="m1735,-79l11089,-7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0" w:right="37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66" w:right="15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19" w:right="10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6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79"/>
        <w:ind w:left="2450" w:right="24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 w:lineRule="exact" w:line="220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29" w:right="38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écn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ragoza,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veintiséis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NEZ.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CIRILO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HERNÁNDEZ.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DIB.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  <w:sectPr>
          <w:pgMar w:header="600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RAFAEL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MORENO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32" w:lineRule="exact" w:line="300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3"/>
        <w:ind w:left="118" w:right="77" w:firstLine="283"/>
      </w:pPr>
      <w:r>
        <w:pict>
          <v:group style="position:absolute;margin-left:57.92pt;margin-top:50.76pt;width:467.7pt;height:0.06pt;mso-position-horizontal-relative:page;mso-position-vertical-relative:page;z-index:-2415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3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77"/>
        <w:ind w:left="928" w:right="92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0" w:lineRule="auto" w:line="333"/>
        <w:ind w:left="118" w:right="7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9"/>
        <w:ind w:left="118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0"/>
        <w:ind w:left="118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ebla;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0"/>
        <w:ind w:left="118" w:right="212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78"/>
        <w:ind w:left="137" w:right="1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7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3" w:hRule="exact"/>
        </w:trPr>
        <w:tc>
          <w:tcPr>
            <w:tcW w:w="3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4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Urbanos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$/m²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40" w:hRule="exact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$70.00</w:t>
            </w:r>
          </w:p>
        </w:tc>
      </w:tr>
      <w:tr>
        <w:trPr>
          <w:trHeight w:val="240" w:hRule="exact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0" w:footer="0" w:top="780" w:bottom="280" w:left="1040" w:right="1620"/>
          <w:pgSz w:w="12240" w:h="15840"/>
        </w:sectPr>
      </w:pP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7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3" w:hRule="exact"/>
        </w:trPr>
        <w:tc>
          <w:tcPr>
            <w:tcW w:w="3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41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Rústicos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$/Ha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40" w:hRule="exact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Pastizal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40" w:hRule="exact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69" w:right="1575"/>
      </w:pPr>
      <w:r>
        <w:pict>
          <v:group style="position:absolute;margin-left:86.74pt;margin-top:51.02pt;width:467.7pt;height:0.06pt;mso-position-horizontal-relative:page;mso-position-vertical-relative:page;z-index:-2414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4" w:lineRule="exact" w:line="260"/>
        <w:ind w:left="2009" w:right="201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UIAPAN,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42"/>
          <w:szCs w:val="42"/>
        </w:rPr>
        <w:jc w:val="center"/>
        <w:spacing w:lineRule="exact" w:line="480"/>
        <w:ind w:left="2566" w:right="2541"/>
      </w:pPr>
      <w:r>
        <w:rPr>
          <w:rFonts w:cs="Calibri" w:hAnsi="Calibri" w:eastAsia="Calibri" w:ascii="Calibri"/>
          <w:b/>
          <w:spacing w:val="-2"/>
          <w:w w:val="53"/>
          <w:position w:val="1"/>
          <w:sz w:val="42"/>
          <w:szCs w:val="42"/>
        </w:rPr>
        <w:t>H</w:t>
      </w:r>
      <w:r>
        <w:rPr>
          <w:rFonts w:cs="Calibri" w:hAnsi="Calibri" w:eastAsia="Calibri" w:ascii="Calibri"/>
          <w:b/>
          <w:spacing w:val="0"/>
          <w:w w:val="53"/>
          <w:position w:val="1"/>
          <w:sz w:val="42"/>
          <w:szCs w:val="42"/>
        </w:rPr>
        <w:t>.</w:t>
      </w:r>
      <w:r>
        <w:rPr>
          <w:rFonts w:cs="Calibri" w:hAnsi="Calibri" w:eastAsia="Calibri" w:ascii="Calibri"/>
          <w:b/>
          <w:spacing w:val="-43"/>
          <w:w w:val="100"/>
          <w:position w:val="1"/>
          <w:sz w:val="42"/>
          <w:szCs w:val="42"/>
        </w:rPr>
        <w:t> </w:t>
      </w:r>
      <w:r>
        <w:rPr>
          <w:rFonts w:cs="Calibri" w:hAnsi="Calibri" w:eastAsia="Calibri" w:ascii="Calibri"/>
          <w:b/>
          <w:spacing w:val="3"/>
          <w:w w:val="53"/>
          <w:position w:val="1"/>
          <w:sz w:val="42"/>
          <w:szCs w:val="42"/>
        </w:rPr>
        <w:t>A</w:t>
      </w:r>
      <w:r>
        <w:rPr>
          <w:rFonts w:cs="Calibri" w:hAnsi="Calibri" w:eastAsia="Calibri" w:ascii="Calibri"/>
          <w:b/>
          <w:spacing w:val="3"/>
          <w:w w:val="53"/>
          <w:position w:val="1"/>
          <w:sz w:val="42"/>
          <w:szCs w:val="42"/>
        </w:rPr>
        <w:t>yu</w:t>
      </w:r>
      <w:r>
        <w:rPr>
          <w:rFonts w:cs="Calibri" w:hAnsi="Calibri" w:eastAsia="Calibri" w:ascii="Calibri"/>
          <w:b/>
          <w:spacing w:val="3"/>
          <w:w w:val="53"/>
          <w:position w:val="1"/>
          <w:sz w:val="42"/>
          <w:szCs w:val="42"/>
        </w:rPr>
        <w:t>n</w:t>
      </w:r>
      <w:r>
        <w:rPr>
          <w:rFonts w:cs="Calibri" w:hAnsi="Calibri" w:eastAsia="Calibri" w:ascii="Calibri"/>
          <w:b/>
          <w:spacing w:val="3"/>
          <w:w w:val="53"/>
          <w:position w:val="1"/>
          <w:sz w:val="42"/>
          <w:szCs w:val="42"/>
        </w:rPr>
        <w:t>t</w:t>
      </w:r>
      <w:r>
        <w:rPr>
          <w:rFonts w:cs="Calibri" w:hAnsi="Calibri" w:eastAsia="Calibri" w:ascii="Calibri"/>
          <w:b/>
          <w:spacing w:val="1"/>
          <w:w w:val="53"/>
          <w:position w:val="1"/>
          <w:sz w:val="42"/>
          <w:szCs w:val="42"/>
        </w:rPr>
        <w:t>a</w:t>
      </w:r>
      <w:r>
        <w:rPr>
          <w:rFonts w:cs="Calibri" w:hAnsi="Calibri" w:eastAsia="Calibri" w:ascii="Calibri"/>
          <w:b/>
          <w:spacing w:val="0"/>
          <w:w w:val="53"/>
          <w:position w:val="1"/>
          <w:sz w:val="42"/>
          <w:szCs w:val="42"/>
        </w:rPr>
        <w:t>mie</w:t>
      </w:r>
      <w:r>
        <w:rPr>
          <w:rFonts w:cs="Calibri" w:hAnsi="Calibri" w:eastAsia="Calibri" w:ascii="Calibri"/>
          <w:b/>
          <w:spacing w:val="3"/>
          <w:w w:val="53"/>
          <w:position w:val="1"/>
          <w:sz w:val="42"/>
          <w:szCs w:val="42"/>
        </w:rPr>
        <w:t>n</w:t>
      </w:r>
      <w:r>
        <w:rPr>
          <w:rFonts w:cs="Calibri" w:hAnsi="Calibri" w:eastAsia="Calibri" w:ascii="Calibri"/>
          <w:b/>
          <w:spacing w:val="3"/>
          <w:w w:val="53"/>
          <w:position w:val="1"/>
          <w:sz w:val="42"/>
          <w:szCs w:val="42"/>
        </w:rPr>
        <w:t>t</w:t>
      </w:r>
      <w:r>
        <w:rPr>
          <w:rFonts w:cs="Calibri" w:hAnsi="Calibri" w:eastAsia="Calibri" w:ascii="Calibri"/>
          <w:b/>
          <w:spacing w:val="0"/>
          <w:w w:val="53"/>
          <w:position w:val="1"/>
          <w:sz w:val="42"/>
          <w:szCs w:val="42"/>
        </w:rPr>
        <w:t>o</w:t>
      </w:r>
      <w:r>
        <w:rPr>
          <w:rFonts w:cs="Calibri" w:hAnsi="Calibri" w:eastAsia="Calibri" w:ascii="Calibri"/>
          <w:b/>
          <w:spacing w:val="30"/>
          <w:w w:val="53"/>
          <w:position w:val="1"/>
          <w:sz w:val="42"/>
          <w:szCs w:val="42"/>
        </w:rPr>
        <w:t> </w:t>
      </w:r>
      <w:r>
        <w:rPr>
          <w:rFonts w:cs="Calibri" w:hAnsi="Calibri" w:eastAsia="Calibri" w:ascii="Calibri"/>
          <w:b/>
          <w:spacing w:val="3"/>
          <w:w w:val="53"/>
          <w:position w:val="1"/>
          <w:sz w:val="42"/>
          <w:szCs w:val="42"/>
        </w:rPr>
        <w:t>d</w:t>
      </w:r>
      <w:r>
        <w:rPr>
          <w:rFonts w:cs="Calibri" w:hAnsi="Calibri" w:eastAsia="Calibri" w:ascii="Calibri"/>
          <w:b/>
          <w:spacing w:val="0"/>
          <w:w w:val="53"/>
          <w:position w:val="1"/>
          <w:sz w:val="42"/>
          <w:szCs w:val="42"/>
        </w:rPr>
        <w:t>el</w:t>
      </w:r>
      <w:r>
        <w:rPr>
          <w:rFonts w:cs="Calibri" w:hAnsi="Calibri" w:eastAsia="Calibri" w:ascii="Calibri"/>
          <w:b/>
          <w:spacing w:val="9"/>
          <w:w w:val="53"/>
          <w:position w:val="1"/>
          <w:sz w:val="42"/>
          <w:szCs w:val="42"/>
        </w:rPr>
        <w:t> </w:t>
      </w:r>
      <w:r>
        <w:rPr>
          <w:rFonts w:cs="Calibri" w:hAnsi="Calibri" w:eastAsia="Calibri" w:ascii="Calibri"/>
          <w:b/>
          <w:spacing w:val="0"/>
          <w:w w:val="53"/>
          <w:position w:val="1"/>
          <w:sz w:val="42"/>
          <w:szCs w:val="42"/>
        </w:rPr>
        <w:t>M</w:t>
      </w:r>
      <w:r>
        <w:rPr>
          <w:rFonts w:cs="Calibri" w:hAnsi="Calibri" w:eastAsia="Calibri" w:ascii="Calibri"/>
          <w:b/>
          <w:spacing w:val="3"/>
          <w:w w:val="53"/>
          <w:position w:val="1"/>
          <w:sz w:val="42"/>
          <w:szCs w:val="42"/>
        </w:rPr>
        <w:t>u</w:t>
      </w:r>
      <w:r>
        <w:rPr>
          <w:rFonts w:cs="Calibri" w:hAnsi="Calibri" w:eastAsia="Calibri" w:ascii="Calibri"/>
          <w:b/>
          <w:spacing w:val="3"/>
          <w:w w:val="53"/>
          <w:position w:val="1"/>
          <w:sz w:val="42"/>
          <w:szCs w:val="42"/>
        </w:rPr>
        <w:t>n</w:t>
      </w:r>
      <w:r>
        <w:rPr>
          <w:rFonts w:cs="Calibri" w:hAnsi="Calibri" w:eastAsia="Calibri" w:ascii="Calibri"/>
          <w:b/>
          <w:spacing w:val="1"/>
          <w:w w:val="53"/>
          <w:position w:val="1"/>
          <w:sz w:val="42"/>
          <w:szCs w:val="42"/>
        </w:rPr>
        <w:t>i</w:t>
      </w:r>
      <w:r>
        <w:rPr>
          <w:rFonts w:cs="Calibri" w:hAnsi="Calibri" w:eastAsia="Calibri" w:ascii="Calibri"/>
          <w:b/>
          <w:spacing w:val="3"/>
          <w:w w:val="53"/>
          <w:position w:val="1"/>
          <w:sz w:val="42"/>
          <w:szCs w:val="42"/>
        </w:rPr>
        <w:t>c</w:t>
      </w:r>
      <w:r>
        <w:rPr>
          <w:rFonts w:cs="Calibri" w:hAnsi="Calibri" w:eastAsia="Calibri" w:ascii="Calibri"/>
          <w:b/>
          <w:spacing w:val="0"/>
          <w:w w:val="53"/>
          <w:position w:val="1"/>
          <w:sz w:val="42"/>
          <w:szCs w:val="42"/>
        </w:rPr>
        <w:t>i</w:t>
      </w:r>
      <w:r>
        <w:rPr>
          <w:rFonts w:cs="Calibri" w:hAnsi="Calibri" w:eastAsia="Calibri" w:ascii="Calibri"/>
          <w:b/>
          <w:spacing w:val="3"/>
          <w:w w:val="53"/>
          <w:position w:val="1"/>
          <w:sz w:val="42"/>
          <w:szCs w:val="42"/>
        </w:rPr>
        <w:t>p</w:t>
      </w:r>
      <w:r>
        <w:rPr>
          <w:rFonts w:cs="Calibri" w:hAnsi="Calibri" w:eastAsia="Calibri" w:ascii="Calibri"/>
          <w:b/>
          <w:spacing w:val="1"/>
          <w:w w:val="53"/>
          <w:position w:val="1"/>
          <w:sz w:val="42"/>
          <w:szCs w:val="42"/>
        </w:rPr>
        <w:t>i</w:t>
      </w:r>
      <w:r>
        <w:rPr>
          <w:rFonts w:cs="Calibri" w:hAnsi="Calibri" w:eastAsia="Calibri" w:ascii="Calibri"/>
          <w:b/>
          <w:spacing w:val="0"/>
          <w:w w:val="53"/>
          <w:position w:val="1"/>
          <w:sz w:val="42"/>
          <w:szCs w:val="42"/>
        </w:rPr>
        <w:t>o</w:t>
      </w:r>
      <w:r>
        <w:rPr>
          <w:rFonts w:cs="Calibri" w:hAnsi="Calibri" w:eastAsia="Calibri" w:ascii="Calibri"/>
          <w:b/>
          <w:spacing w:val="23"/>
          <w:w w:val="53"/>
          <w:position w:val="1"/>
          <w:sz w:val="42"/>
          <w:szCs w:val="42"/>
        </w:rPr>
        <w:t> </w:t>
      </w:r>
      <w:r>
        <w:rPr>
          <w:rFonts w:cs="Calibri" w:hAnsi="Calibri" w:eastAsia="Calibri" w:ascii="Calibri"/>
          <w:b/>
          <w:spacing w:val="6"/>
          <w:w w:val="53"/>
          <w:position w:val="1"/>
          <w:sz w:val="42"/>
          <w:szCs w:val="42"/>
        </w:rPr>
        <w:t>d</w:t>
      </w:r>
      <w:r>
        <w:rPr>
          <w:rFonts w:cs="Calibri" w:hAnsi="Calibri" w:eastAsia="Calibri" w:ascii="Calibri"/>
          <w:b/>
          <w:spacing w:val="0"/>
          <w:w w:val="53"/>
          <w:position w:val="1"/>
          <w:sz w:val="42"/>
          <w:szCs w:val="42"/>
        </w:rPr>
        <w:t>e</w:t>
      </w:r>
      <w:r>
        <w:rPr>
          <w:rFonts w:cs="Calibri" w:hAnsi="Calibri" w:eastAsia="Calibri" w:ascii="Calibri"/>
          <w:b/>
          <w:spacing w:val="-41"/>
          <w:w w:val="100"/>
          <w:position w:val="1"/>
          <w:sz w:val="42"/>
          <w:szCs w:val="42"/>
        </w:rPr>
        <w:t> </w:t>
      </w:r>
      <w:r>
        <w:rPr>
          <w:rFonts w:cs="Calibri" w:hAnsi="Calibri" w:eastAsia="Calibri" w:ascii="Calibri"/>
          <w:b/>
          <w:spacing w:val="6"/>
          <w:w w:val="53"/>
          <w:position w:val="1"/>
          <w:sz w:val="42"/>
          <w:szCs w:val="42"/>
        </w:rPr>
        <w:t>Z</w:t>
      </w:r>
      <w:r>
        <w:rPr>
          <w:rFonts w:cs="Calibri" w:hAnsi="Calibri" w:eastAsia="Calibri" w:ascii="Calibri"/>
          <w:b/>
          <w:spacing w:val="5"/>
          <w:w w:val="53"/>
          <w:position w:val="1"/>
          <w:sz w:val="42"/>
          <w:szCs w:val="42"/>
        </w:rPr>
        <w:t>o</w:t>
      </w:r>
      <w:r>
        <w:rPr>
          <w:rFonts w:cs="Calibri" w:hAnsi="Calibri" w:eastAsia="Calibri" w:ascii="Calibri"/>
          <w:b/>
          <w:spacing w:val="6"/>
          <w:w w:val="53"/>
          <w:position w:val="1"/>
          <w:sz w:val="42"/>
          <w:szCs w:val="42"/>
        </w:rPr>
        <w:t>q</w:t>
      </w:r>
      <w:r>
        <w:rPr>
          <w:rFonts w:cs="Calibri" w:hAnsi="Calibri" w:eastAsia="Calibri" w:ascii="Calibri"/>
          <w:b/>
          <w:spacing w:val="6"/>
          <w:w w:val="53"/>
          <w:position w:val="1"/>
          <w:sz w:val="42"/>
          <w:szCs w:val="42"/>
        </w:rPr>
        <w:t>u</w:t>
      </w:r>
      <w:r>
        <w:rPr>
          <w:rFonts w:cs="Calibri" w:hAnsi="Calibri" w:eastAsia="Calibri" w:ascii="Calibri"/>
          <w:b/>
          <w:spacing w:val="1"/>
          <w:w w:val="53"/>
          <w:position w:val="1"/>
          <w:sz w:val="42"/>
          <w:szCs w:val="42"/>
        </w:rPr>
        <w:t>ia</w:t>
      </w:r>
      <w:r>
        <w:rPr>
          <w:rFonts w:cs="Calibri" w:hAnsi="Calibri" w:eastAsia="Calibri" w:ascii="Calibri"/>
          <w:b/>
          <w:spacing w:val="6"/>
          <w:w w:val="53"/>
          <w:position w:val="1"/>
          <w:sz w:val="42"/>
          <w:szCs w:val="42"/>
        </w:rPr>
        <w:t>p</w:t>
      </w:r>
      <w:r>
        <w:rPr>
          <w:rFonts w:cs="Calibri" w:hAnsi="Calibri" w:eastAsia="Calibri" w:ascii="Calibri"/>
          <w:b/>
          <w:spacing w:val="1"/>
          <w:w w:val="53"/>
          <w:position w:val="1"/>
          <w:sz w:val="42"/>
          <w:szCs w:val="42"/>
        </w:rPr>
        <w:t>an</w:t>
      </w:r>
      <w:r>
        <w:rPr>
          <w:rFonts w:cs="Calibri" w:hAnsi="Calibri" w:eastAsia="Calibri" w:ascii="Calibri"/>
          <w:spacing w:val="0"/>
          <w:w w:val="100"/>
          <w:position w:val="0"/>
          <w:sz w:val="42"/>
          <w:szCs w:val="42"/>
        </w:rPr>
      </w:r>
    </w:p>
    <w:p>
      <w:pPr>
        <w:rPr>
          <w:rFonts w:cs="Calibri" w:hAnsi="Calibri" w:eastAsia="Calibri" w:ascii="Calibri"/>
          <w:sz w:val="34"/>
          <w:szCs w:val="34"/>
        </w:rPr>
        <w:jc w:val="center"/>
        <w:spacing w:before="41"/>
        <w:ind w:left="2017" w:right="1991"/>
      </w:pPr>
      <w:r>
        <w:rPr>
          <w:rFonts w:cs="Calibri" w:hAnsi="Calibri" w:eastAsia="Calibri" w:ascii="Calibri"/>
          <w:b/>
          <w:spacing w:val="5"/>
          <w:w w:val="53"/>
          <w:sz w:val="34"/>
          <w:szCs w:val="34"/>
        </w:rPr>
        <w:t>V</w:t>
      </w:r>
      <w:r>
        <w:rPr>
          <w:rFonts w:cs="Calibri" w:hAnsi="Calibri" w:eastAsia="Calibri" w:ascii="Calibri"/>
          <w:b/>
          <w:spacing w:val="-7"/>
          <w:w w:val="53"/>
          <w:sz w:val="34"/>
          <w:szCs w:val="34"/>
        </w:rPr>
        <w:t>a</w:t>
      </w:r>
      <w:r>
        <w:rPr>
          <w:rFonts w:cs="Calibri" w:hAnsi="Calibri" w:eastAsia="Calibri" w:ascii="Calibri"/>
          <w:b/>
          <w:spacing w:val="-3"/>
          <w:w w:val="53"/>
          <w:sz w:val="34"/>
          <w:szCs w:val="34"/>
        </w:rPr>
        <w:t>l</w:t>
      </w:r>
      <w:r>
        <w:rPr>
          <w:rFonts w:cs="Calibri" w:hAnsi="Calibri" w:eastAsia="Calibri" w:ascii="Calibri"/>
          <w:b/>
          <w:spacing w:val="1"/>
          <w:w w:val="53"/>
          <w:sz w:val="34"/>
          <w:szCs w:val="34"/>
        </w:rPr>
        <w:t>o</w:t>
      </w:r>
      <w:r>
        <w:rPr>
          <w:rFonts w:cs="Calibri" w:hAnsi="Calibri" w:eastAsia="Calibri" w:ascii="Calibri"/>
          <w:b/>
          <w:spacing w:val="5"/>
          <w:w w:val="53"/>
          <w:sz w:val="34"/>
          <w:szCs w:val="34"/>
        </w:rPr>
        <w:t>r</w:t>
      </w:r>
      <w:r>
        <w:rPr>
          <w:rFonts w:cs="Calibri" w:hAnsi="Calibri" w:eastAsia="Calibri" w:ascii="Calibri"/>
          <w:b/>
          <w:spacing w:val="7"/>
          <w:w w:val="53"/>
          <w:sz w:val="34"/>
          <w:szCs w:val="34"/>
        </w:rPr>
        <w:t>e</w:t>
      </w:r>
      <w:r>
        <w:rPr>
          <w:rFonts w:cs="Calibri" w:hAnsi="Calibri" w:eastAsia="Calibri" w:ascii="Calibri"/>
          <w:b/>
          <w:spacing w:val="0"/>
          <w:w w:val="53"/>
          <w:sz w:val="34"/>
          <w:szCs w:val="34"/>
        </w:rPr>
        <w:t>s</w:t>
      </w:r>
      <w:r>
        <w:rPr>
          <w:rFonts w:cs="Calibri" w:hAnsi="Calibri" w:eastAsia="Calibri" w:ascii="Calibri"/>
          <w:b/>
          <w:spacing w:val="-38"/>
          <w:w w:val="100"/>
          <w:sz w:val="34"/>
          <w:szCs w:val="34"/>
        </w:rPr>
        <w:t> </w:t>
      </w:r>
      <w:r>
        <w:rPr>
          <w:rFonts w:cs="Calibri" w:hAnsi="Calibri" w:eastAsia="Calibri" w:ascii="Calibri"/>
          <w:b/>
          <w:spacing w:val="-3"/>
          <w:w w:val="52"/>
          <w:sz w:val="34"/>
          <w:szCs w:val="34"/>
        </w:rPr>
        <w:t>ca</w:t>
      </w:r>
      <w:r>
        <w:rPr>
          <w:rFonts w:cs="Calibri" w:hAnsi="Calibri" w:eastAsia="Calibri" w:ascii="Calibri"/>
          <w:b/>
          <w:spacing w:val="4"/>
          <w:w w:val="52"/>
          <w:sz w:val="34"/>
          <w:szCs w:val="34"/>
        </w:rPr>
        <w:t>t</w:t>
      </w:r>
      <w:r>
        <w:rPr>
          <w:rFonts w:cs="Calibri" w:hAnsi="Calibri" w:eastAsia="Calibri" w:ascii="Calibri"/>
          <w:b/>
          <w:spacing w:val="-3"/>
          <w:w w:val="52"/>
          <w:sz w:val="34"/>
          <w:szCs w:val="34"/>
        </w:rPr>
        <w:t>a</w:t>
      </w:r>
      <w:r>
        <w:rPr>
          <w:rFonts w:cs="Calibri" w:hAnsi="Calibri" w:eastAsia="Calibri" w:ascii="Calibri"/>
          <w:b/>
          <w:spacing w:val="-2"/>
          <w:w w:val="52"/>
          <w:sz w:val="34"/>
          <w:szCs w:val="34"/>
        </w:rPr>
        <w:t>s</w:t>
      </w:r>
      <w:r>
        <w:rPr>
          <w:rFonts w:cs="Calibri" w:hAnsi="Calibri" w:eastAsia="Calibri" w:ascii="Calibri"/>
          <w:b/>
          <w:spacing w:val="4"/>
          <w:w w:val="52"/>
          <w:sz w:val="34"/>
          <w:szCs w:val="34"/>
        </w:rPr>
        <w:t>t</w:t>
      </w:r>
      <w:r>
        <w:rPr>
          <w:rFonts w:cs="Calibri" w:hAnsi="Calibri" w:eastAsia="Calibri" w:ascii="Calibri"/>
          <w:b/>
          <w:spacing w:val="3"/>
          <w:w w:val="52"/>
          <w:sz w:val="34"/>
          <w:szCs w:val="34"/>
        </w:rPr>
        <w:t>r</w:t>
      </w:r>
      <w:r>
        <w:rPr>
          <w:rFonts w:cs="Calibri" w:hAnsi="Calibri" w:eastAsia="Calibri" w:ascii="Calibri"/>
          <w:b/>
          <w:spacing w:val="-3"/>
          <w:w w:val="52"/>
          <w:sz w:val="34"/>
          <w:szCs w:val="34"/>
        </w:rPr>
        <w:t>a</w:t>
      </w:r>
      <w:r>
        <w:rPr>
          <w:rFonts w:cs="Calibri" w:hAnsi="Calibri" w:eastAsia="Calibri" w:ascii="Calibri"/>
          <w:b/>
          <w:spacing w:val="-2"/>
          <w:w w:val="52"/>
          <w:sz w:val="34"/>
          <w:szCs w:val="34"/>
        </w:rPr>
        <w:t>l</w:t>
      </w:r>
      <w:r>
        <w:rPr>
          <w:rFonts w:cs="Calibri" w:hAnsi="Calibri" w:eastAsia="Calibri" w:ascii="Calibri"/>
          <w:b/>
          <w:spacing w:val="4"/>
          <w:w w:val="52"/>
          <w:sz w:val="34"/>
          <w:szCs w:val="34"/>
        </w:rPr>
        <w:t>e</w:t>
      </w:r>
      <w:r>
        <w:rPr>
          <w:rFonts w:cs="Calibri" w:hAnsi="Calibri" w:eastAsia="Calibri" w:ascii="Calibri"/>
          <w:b/>
          <w:spacing w:val="0"/>
          <w:w w:val="52"/>
          <w:sz w:val="34"/>
          <w:szCs w:val="34"/>
        </w:rPr>
        <w:t>s</w:t>
      </w:r>
      <w:r>
        <w:rPr>
          <w:rFonts w:cs="Calibri" w:hAnsi="Calibri" w:eastAsia="Calibri" w:ascii="Calibri"/>
          <w:b/>
          <w:spacing w:val="12"/>
          <w:w w:val="52"/>
          <w:sz w:val="34"/>
          <w:szCs w:val="34"/>
        </w:rPr>
        <w:t> </w:t>
      </w:r>
      <w:r>
        <w:rPr>
          <w:rFonts w:cs="Calibri" w:hAnsi="Calibri" w:eastAsia="Calibri" w:ascii="Calibri"/>
          <w:b/>
          <w:spacing w:val="1"/>
          <w:w w:val="53"/>
          <w:sz w:val="34"/>
          <w:szCs w:val="34"/>
        </w:rPr>
        <w:t>u</w:t>
      </w:r>
      <w:r>
        <w:rPr>
          <w:rFonts w:cs="Calibri" w:hAnsi="Calibri" w:eastAsia="Calibri" w:ascii="Calibri"/>
          <w:b/>
          <w:spacing w:val="0"/>
          <w:w w:val="53"/>
          <w:sz w:val="34"/>
          <w:szCs w:val="34"/>
        </w:rPr>
        <w:t>n</w:t>
      </w:r>
      <w:r>
        <w:rPr>
          <w:rFonts w:cs="Calibri" w:hAnsi="Calibri" w:eastAsia="Calibri" w:ascii="Calibri"/>
          <w:b/>
          <w:spacing w:val="-3"/>
          <w:w w:val="53"/>
          <w:sz w:val="34"/>
          <w:szCs w:val="34"/>
        </w:rPr>
        <w:t>i</w:t>
      </w:r>
      <w:r>
        <w:rPr>
          <w:rFonts w:cs="Calibri" w:hAnsi="Calibri" w:eastAsia="Calibri" w:ascii="Calibri"/>
          <w:b/>
          <w:spacing w:val="7"/>
          <w:w w:val="53"/>
          <w:sz w:val="34"/>
          <w:szCs w:val="34"/>
        </w:rPr>
        <w:t>t</w:t>
      </w:r>
      <w:r>
        <w:rPr>
          <w:rFonts w:cs="Calibri" w:hAnsi="Calibri" w:eastAsia="Calibri" w:ascii="Calibri"/>
          <w:b/>
          <w:spacing w:val="-6"/>
          <w:w w:val="53"/>
          <w:sz w:val="34"/>
          <w:szCs w:val="34"/>
        </w:rPr>
        <w:t>a</w:t>
      </w:r>
      <w:r>
        <w:rPr>
          <w:rFonts w:cs="Calibri" w:hAnsi="Calibri" w:eastAsia="Calibri" w:ascii="Calibri"/>
          <w:b/>
          <w:spacing w:val="5"/>
          <w:w w:val="53"/>
          <w:sz w:val="34"/>
          <w:szCs w:val="34"/>
        </w:rPr>
        <w:t>r</w:t>
      </w:r>
      <w:r>
        <w:rPr>
          <w:rFonts w:cs="Calibri" w:hAnsi="Calibri" w:eastAsia="Calibri" w:ascii="Calibri"/>
          <w:b/>
          <w:spacing w:val="-3"/>
          <w:w w:val="53"/>
          <w:sz w:val="34"/>
          <w:szCs w:val="34"/>
        </w:rPr>
        <w:t>i</w:t>
      </w:r>
      <w:r>
        <w:rPr>
          <w:rFonts w:cs="Calibri" w:hAnsi="Calibri" w:eastAsia="Calibri" w:ascii="Calibri"/>
          <w:b/>
          <w:spacing w:val="1"/>
          <w:w w:val="53"/>
          <w:sz w:val="34"/>
          <w:szCs w:val="34"/>
        </w:rPr>
        <w:t>o</w:t>
      </w:r>
      <w:r>
        <w:rPr>
          <w:rFonts w:cs="Calibri" w:hAnsi="Calibri" w:eastAsia="Calibri" w:ascii="Calibri"/>
          <w:b/>
          <w:spacing w:val="0"/>
          <w:w w:val="53"/>
          <w:sz w:val="34"/>
          <w:szCs w:val="34"/>
        </w:rPr>
        <w:t>s</w:t>
      </w:r>
      <w:r>
        <w:rPr>
          <w:rFonts w:cs="Calibri" w:hAnsi="Calibri" w:eastAsia="Calibri" w:ascii="Calibri"/>
          <w:b/>
          <w:spacing w:val="-38"/>
          <w:w w:val="100"/>
          <w:sz w:val="34"/>
          <w:szCs w:val="34"/>
        </w:rPr>
        <w:t> </w:t>
      </w:r>
      <w:r>
        <w:rPr>
          <w:rFonts w:cs="Calibri" w:hAnsi="Calibri" w:eastAsia="Calibri" w:ascii="Calibri"/>
          <w:b/>
          <w:spacing w:val="1"/>
          <w:w w:val="53"/>
          <w:sz w:val="34"/>
          <w:szCs w:val="34"/>
        </w:rPr>
        <w:t>p</w:t>
      </w:r>
      <w:r>
        <w:rPr>
          <w:rFonts w:cs="Calibri" w:hAnsi="Calibri" w:eastAsia="Calibri" w:ascii="Calibri"/>
          <w:b/>
          <w:spacing w:val="0"/>
          <w:w w:val="53"/>
          <w:sz w:val="34"/>
          <w:szCs w:val="34"/>
        </w:rPr>
        <w:t>or</w:t>
      </w:r>
      <w:r>
        <w:rPr>
          <w:rFonts w:cs="Calibri" w:hAnsi="Calibri" w:eastAsia="Calibri" w:ascii="Calibri"/>
          <w:b/>
          <w:spacing w:val="7"/>
          <w:w w:val="53"/>
          <w:sz w:val="34"/>
          <w:szCs w:val="34"/>
        </w:rPr>
        <w:t> </w:t>
      </w:r>
      <w:r>
        <w:rPr>
          <w:rFonts w:cs="Calibri" w:hAnsi="Calibri" w:eastAsia="Calibri" w:ascii="Calibri"/>
          <w:b/>
          <w:spacing w:val="4"/>
          <w:w w:val="53"/>
          <w:sz w:val="34"/>
          <w:szCs w:val="34"/>
        </w:rPr>
        <w:t>m</w:t>
      </w:r>
      <w:r>
        <w:rPr>
          <w:rFonts w:cs="Calibri" w:hAnsi="Calibri" w:eastAsia="Calibri" w:ascii="Calibri"/>
          <w:b/>
          <w:spacing w:val="0"/>
          <w:w w:val="53"/>
          <w:position w:val="18"/>
          <w:sz w:val="24"/>
          <w:szCs w:val="24"/>
        </w:rPr>
        <w:t>2</w:t>
      </w:r>
      <w:r>
        <w:rPr>
          <w:rFonts w:cs="Calibri" w:hAnsi="Calibri" w:eastAsia="Calibri" w:ascii="Calibri"/>
          <w:b/>
          <w:spacing w:val="23"/>
          <w:w w:val="53"/>
          <w:position w:val="18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53"/>
          <w:position w:val="0"/>
          <w:sz w:val="34"/>
          <w:szCs w:val="34"/>
        </w:rPr>
        <w:t>p</w:t>
      </w:r>
      <w:r>
        <w:rPr>
          <w:rFonts w:cs="Calibri" w:hAnsi="Calibri" w:eastAsia="Calibri" w:ascii="Calibri"/>
          <w:b/>
          <w:spacing w:val="-6"/>
          <w:w w:val="53"/>
          <w:position w:val="0"/>
          <w:sz w:val="34"/>
          <w:szCs w:val="34"/>
        </w:rPr>
        <w:t>a</w:t>
      </w:r>
      <w:r>
        <w:rPr>
          <w:rFonts w:cs="Calibri" w:hAnsi="Calibri" w:eastAsia="Calibri" w:ascii="Calibri"/>
          <w:b/>
          <w:spacing w:val="5"/>
          <w:w w:val="53"/>
          <w:position w:val="0"/>
          <w:sz w:val="34"/>
          <w:szCs w:val="34"/>
        </w:rPr>
        <w:t>r</w:t>
      </w:r>
      <w:r>
        <w:rPr>
          <w:rFonts w:cs="Calibri" w:hAnsi="Calibri" w:eastAsia="Calibri" w:ascii="Calibri"/>
          <w:b/>
          <w:spacing w:val="0"/>
          <w:w w:val="53"/>
          <w:position w:val="0"/>
          <w:sz w:val="34"/>
          <w:szCs w:val="34"/>
        </w:rPr>
        <w:t>a</w:t>
      </w:r>
      <w:r>
        <w:rPr>
          <w:rFonts w:cs="Calibri" w:hAnsi="Calibri" w:eastAsia="Calibri" w:ascii="Calibri"/>
          <w:b/>
          <w:spacing w:val="-41"/>
          <w:w w:val="100"/>
          <w:position w:val="0"/>
          <w:sz w:val="34"/>
          <w:szCs w:val="34"/>
        </w:rPr>
        <w:t> </w:t>
      </w:r>
      <w:r>
        <w:rPr>
          <w:rFonts w:cs="Calibri" w:hAnsi="Calibri" w:eastAsia="Calibri" w:ascii="Calibri"/>
          <w:b/>
          <w:spacing w:val="-3"/>
          <w:w w:val="53"/>
          <w:position w:val="0"/>
          <w:sz w:val="34"/>
          <w:szCs w:val="34"/>
        </w:rPr>
        <w:t>l</w:t>
      </w:r>
      <w:r>
        <w:rPr>
          <w:rFonts w:cs="Calibri" w:hAnsi="Calibri" w:eastAsia="Calibri" w:ascii="Calibri"/>
          <w:b/>
          <w:spacing w:val="-6"/>
          <w:w w:val="53"/>
          <w:position w:val="0"/>
          <w:sz w:val="34"/>
          <w:szCs w:val="34"/>
        </w:rPr>
        <w:t>a</w:t>
      </w:r>
      <w:r>
        <w:rPr>
          <w:rFonts w:cs="Calibri" w:hAnsi="Calibri" w:eastAsia="Calibri" w:ascii="Calibri"/>
          <w:b/>
          <w:spacing w:val="-1"/>
          <w:w w:val="53"/>
          <w:position w:val="0"/>
          <w:sz w:val="34"/>
          <w:szCs w:val="34"/>
        </w:rPr>
        <w:t>(</w:t>
      </w:r>
      <w:r>
        <w:rPr>
          <w:rFonts w:cs="Calibri" w:hAnsi="Calibri" w:eastAsia="Calibri" w:ascii="Calibri"/>
          <w:b/>
          <w:spacing w:val="-2"/>
          <w:w w:val="53"/>
          <w:position w:val="0"/>
          <w:sz w:val="34"/>
          <w:szCs w:val="34"/>
        </w:rPr>
        <w:t>s</w:t>
      </w:r>
      <w:r>
        <w:rPr>
          <w:rFonts w:cs="Calibri" w:hAnsi="Calibri" w:eastAsia="Calibri" w:ascii="Calibri"/>
          <w:b/>
          <w:spacing w:val="0"/>
          <w:w w:val="53"/>
          <w:position w:val="0"/>
          <w:sz w:val="34"/>
          <w:szCs w:val="34"/>
        </w:rPr>
        <w:t>)</w:t>
      </w:r>
      <w:r>
        <w:rPr>
          <w:rFonts w:cs="Calibri" w:hAnsi="Calibri" w:eastAsia="Calibri" w:ascii="Calibri"/>
          <w:b/>
          <w:spacing w:val="-37"/>
          <w:w w:val="100"/>
          <w:position w:val="0"/>
          <w:sz w:val="34"/>
          <w:szCs w:val="34"/>
        </w:rPr>
        <w:t> </w:t>
      </w:r>
      <w:r>
        <w:rPr>
          <w:rFonts w:cs="Calibri" w:hAnsi="Calibri" w:eastAsia="Calibri" w:ascii="Calibri"/>
          <w:b/>
          <w:spacing w:val="-3"/>
          <w:w w:val="52"/>
          <w:position w:val="0"/>
          <w:sz w:val="34"/>
          <w:szCs w:val="34"/>
        </w:rPr>
        <w:t>c</w:t>
      </w:r>
      <w:r>
        <w:rPr>
          <w:rFonts w:cs="Calibri" w:hAnsi="Calibri" w:eastAsia="Calibri" w:ascii="Calibri"/>
          <w:b/>
          <w:spacing w:val="1"/>
          <w:w w:val="52"/>
          <w:position w:val="0"/>
          <w:sz w:val="34"/>
          <w:szCs w:val="34"/>
        </w:rPr>
        <w:t>o</w:t>
      </w:r>
      <w:r>
        <w:rPr>
          <w:rFonts w:cs="Calibri" w:hAnsi="Calibri" w:eastAsia="Calibri" w:ascii="Calibri"/>
          <w:b/>
          <w:spacing w:val="0"/>
          <w:w w:val="52"/>
          <w:position w:val="0"/>
          <w:sz w:val="34"/>
          <w:szCs w:val="34"/>
        </w:rPr>
        <w:t>n</w:t>
      </w:r>
      <w:r>
        <w:rPr>
          <w:rFonts w:cs="Calibri" w:hAnsi="Calibri" w:eastAsia="Calibri" w:ascii="Calibri"/>
          <w:b/>
          <w:spacing w:val="-1"/>
          <w:w w:val="52"/>
          <w:position w:val="0"/>
          <w:sz w:val="34"/>
          <w:szCs w:val="34"/>
        </w:rPr>
        <w:t>s</w:t>
      </w:r>
      <w:r>
        <w:rPr>
          <w:rFonts w:cs="Calibri" w:hAnsi="Calibri" w:eastAsia="Calibri" w:ascii="Calibri"/>
          <w:b/>
          <w:spacing w:val="4"/>
          <w:w w:val="52"/>
          <w:position w:val="0"/>
          <w:sz w:val="34"/>
          <w:szCs w:val="34"/>
        </w:rPr>
        <w:t>t</w:t>
      </w:r>
      <w:r>
        <w:rPr>
          <w:rFonts w:cs="Calibri" w:hAnsi="Calibri" w:eastAsia="Calibri" w:ascii="Calibri"/>
          <w:b/>
          <w:spacing w:val="3"/>
          <w:w w:val="52"/>
          <w:position w:val="0"/>
          <w:sz w:val="34"/>
          <w:szCs w:val="34"/>
        </w:rPr>
        <w:t>r</w:t>
      </w:r>
      <w:r>
        <w:rPr>
          <w:rFonts w:cs="Calibri" w:hAnsi="Calibri" w:eastAsia="Calibri" w:ascii="Calibri"/>
          <w:b/>
          <w:spacing w:val="1"/>
          <w:w w:val="52"/>
          <w:position w:val="0"/>
          <w:sz w:val="34"/>
          <w:szCs w:val="34"/>
        </w:rPr>
        <w:t>u</w:t>
      </w:r>
      <w:r>
        <w:rPr>
          <w:rFonts w:cs="Calibri" w:hAnsi="Calibri" w:eastAsia="Calibri" w:ascii="Calibri"/>
          <w:b/>
          <w:spacing w:val="-3"/>
          <w:w w:val="52"/>
          <w:position w:val="0"/>
          <w:sz w:val="34"/>
          <w:szCs w:val="34"/>
        </w:rPr>
        <w:t>cc</w:t>
      </w:r>
      <w:r>
        <w:rPr>
          <w:rFonts w:cs="Calibri" w:hAnsi="Calibri" w:eastAsia="Calibri" w:ascii="Calibri"/>
          <w:b/>
          <w:spacing w:val="-2"/>
          <w:w w:val="52"/>
          <w:position w:val="0"/>
          <w:sz w:val="34"/>
          <w:szCs w:val="34"/>
        </w:rPr>
        <w:t>i</w:t>
      </w:r>
      <w:r>
        <w:rPr>
          <w:rFonts w:cs="Calibri" w:hAnsi="Calibri" w:eastAsia="Calibri" w:ascii="Calibri"/>
          <w:b/>
          <w:spacing w:val="0"/>
          <w:w w:val="52"/>
          <w:position w:val="0"/>
          <w:sz w:val="34"/>
          <w:szCs w:val="34"/>
        </w:rPr>
        <w:t>ó</w:t>
      </w:r>
      <w:r>
        <w:rPr>
          <w:rFonts w:cs="Calibri" w:hAnsi="Calibri" w:eastAsia="Calibri" w:ascii="Calibri"/>
          <w:b/>
          <w:spacing w:val="1"/>
          <w:w w:val="52"/>
          <w:position w:val="0"/>
          <w:sz w:val="34"/>
          <w:szCs w:val="34"/>
        </w:rPr>
        <w:t>n</w:t>
      </w:r>
      <w:r>
        <w:rPr>
          <w:rFonts w:cs="Calibri" w:hAnsi="Calibri" w:eastAsia="Calibri" w:ascii="Calibri"/>
          <w:b/>
          <w:spacing w:val="0"/>
          <w:w w:val="52"/>
          <w:position w:val="0"/>
          <w:sz w:val="34"/>
          <w:szCs w:val="34"/>
        </w:rPr>
        <w:t>(</w:t>
      </w:r>
      <w:r>
        <w:rPr>
          <w:rFonts w:cs="Calibri" w:hAnsi="Calibri" w:eastAsia="Calibri" w:ascii="Calibri"/>
          <w:b/>
          <w:spacing w:val="3"/>
          <w:w w:val="52"/>
          <w:position w:val="0"/>
          <w:sz w:val="34"/>
          <w:szCs w:val="34"/>
        </w:rPr>
        <w:t>e</w:t>
      </w:r>
      <w:r>
        <w:rPr>
          <w:rFonts w:cs="Calibri" w:hAnsi="Calibri" w:eastAsia="Calibri" w:ascii="Calibri"/>
          <w:b/>
          <w:spacing w:val="-2"/>
          <w:w w:val="52"/>
          <w:position w:val="0"/>
          <w:sz w:val="34"/>
          <w:szCs w:val="34"/>
        </w:rPr>
        <w:t>s</w:t>
      </w:r>
      <w:r>
        <w:rPr>
          <w:rFonts w:cs="Calibri" w:hAnsi="Calibri" w:eastAsia="Calibri" w:ascii="Calibri"/>
          <w:b/>
          <w:spacing w:val="0"/>
          <w:w w:val="52"/>
          <w:position w:val="0"/>
          <w:sz w:val="34"/>
          <w:szCs w:val="34"/>
        </w:rPr>
        <w:t>)</w:t>
      </w:r>
      <w:r>
        <w:rPr>
          <w:rFonts w:cs="Calibri" w:hAnsi="Calibri" w:eastAsia="Calibri" w:ascii="Calibri"/>
          <w:b/>
          <w:spacing w:val="23"/>
          <w:w w:val="52"/>
          <w:position w:val="0"/>
          <w:sz w:val="34"/>
          <w:szCs w:val="34"/>
        </w:rPr>
        <w:t> </w:t>
      </w:r>
      <w:r>
        <w:rPr>
          <w:rFonts w:cs="Calibri" w:hAnsi="Calibri" w:eastAsia="Calibri" w:ascii="Calibri"/>
          <w:b/>
          <w:spacing w:val="-6"/>
          <w:w w:val="53"/>
          <w:position w:val="0"/>
          <w:sz w:val="34"/>
          <w:szCs w:val="34"/>
        </w:rPr>
        <w:t>a</w:t>
      </w:r>
      <w:r>
        <w:rPr>
          <w:rFonts w:cs="Calibri" w:hAnsi="Calibri" w:eastAsia="Calibri" w:ascii="Calibri"/>
          <w:b/>
          <w:spacing w:val="0"/>
          <w:w w:val="53"/>
          <w:position w:val="0"/>
          <w:sz w:val="34"/>
          <w:szCs w:val="34"/>
        </w:rPr>
        <w:t>ño</w:t>
      </w:r>
      <w:r>
        <w:rPr>
          <w:rFonts w:cs="Calibri" w:hAnsi="Calibri" w:eastAsia="Calibri" w:ascii="Calibri"/>
          <w:b/>
          <w:spacing w:val="-34"/>
          <w:w w:val="100"/>
          <w:position w:val="0"/>
          <w:sz w:val="34"/>
          <w:szCs w:val="34"/>
        </w:rPr>
        <w:t> </w:t>
      </w:r>
      <w:r>
        <w:rPr>
          <w:rFonts w:cs="Calibri" w:hAnsi="Calibri" w:eastAsia="Calibri" w:ascii="Calibri"/>
          <w:b/>
          <w:spacing w:val="5"/>
          <w:w w:val="53"/>
          <w:position w:val="0"/>
          <w:sz w:val="34"/>
          <w:szCs w:val="34"/>
        </w:rPr>
        <w:t>2</w:t>
      </w:r>
      <w:r>
        <w:rPr>
          <w:rFonts w:cs="Calibri" w:hAnsi="Calibri" w:eastAsia="Calibri" w:ascii="Calibri"/>
          <w:b/>
          <w:spacing w:val="6"/>
          <w:w w:val="53"/>
          <w:position w:val="0"/>
          <w:sz w:val="34"/>
          <w:szCs w:val="34"/>
        </w:rPr>
        <w:t>0</w:t>
      </w:r>
      <w:r>
        <w:rPr>
          <w:rFonts w:cs="Calibri" w:hAnsi="Calibri" w:eastAsia="Calibri" w:ascii="Calibri"/>
          <w:b/>
          <w:spacing w:val="5"/>
          <w:w w:val="53"/>
          <w:position w:val="0"/>
          <w:sz w:val="34"/>
          <w:szCs w:val="34"/>
        </w:rPr>
        <w:t>15</w:t>
      </w:r>
      <w:r>
        <w:rPr>
          <w:rFonts w:cs="Calibri" w:hAnsi="Calibri" w:eastAsia="Calibri" w:ascii="Calibri"/>
          <w:spacing w:val="0"/>
          <w:w w:val="100"/>
          <w:position w:val="0"/>
          <w:sz w:val="34"/>
          <w:szCs w:val="3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7" w:hRule="exact"/>
        </w:trPr>
        <w:tc>
          <w:tcPr>
            <w:tcW w:w="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28"/>
            </w:pPr>
            <w:r>
              <w:rPr>
                <w:rFonts w:cs="Calibri" w:hAnsi="Calibri" w:eastAsia="Calibri" w:ascii="Calibri"/>
                <w:b/>
                <w:spacing w:val="1"/>
                <w:w w:val="53"/>
                <w:sz w:val="34"/>
                <w:szCs w:val="34"/>
              </w:rPr>
              <w:t>Cód</w:t>
            </w:r>
            <w:r>
              <w:rPr>
                <w:rFonts w:cs="Calibri" w:hAnsi="Calibri" w:eastAsia="Calibri" w:ascii="Calibri"/>
                <w:b/>
                <w:spacing w:val="-4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53"/>
                <w:sz w:val="34"/>
                <w:szCs w:val="34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53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42"/>
            </w:pPr>
            <w:r>
              <w:rPr>
                <w:rFonts w:cs="Calibri" w:hAnsi="Calibri" w:eastAsia="Calibri" w:ascii="Calibri"/>
                <w:b/>
                <w:spacing w:val="-6"/>
                <w:w w:val="53"/>
                <w:sz w:val="34"/>
                <w:szCs w:val="34"/>
              </w:rPr>
              <w:t>T</w:t>
            </w:r>
            <w:r>
              <w:rPr>
                <w:rFonts w:cs="Calibri" w:hAnsi="Calibri" w:eastAsia="Calibri" w:ascii="Calibri"/>
                <w:b/>
                <w:spacing w:val="-3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53"/>
                <w:sz w:val="34"/>
                <w:szCs w:val="34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53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b/>
                <w:spacing w:val="-36"/>
                <w:w w:val="100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53"/>
                <w:sz w:val="34"/>
                <w:szCs w:val="3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53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b/>
                <w:spacing w:val="8"/>
                <w:w w:val="53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53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53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53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b/>
                <w:spacing w:val="-3"/>
                <w:w w:val="53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b/>
                <w:spacing w:val="7"/>
                <w:w w:val="53"/>
                <w:sz w:val="34"/>
                <w:szCs w:val="34"/>
              </w:rPr>
              <w:t>t</w:t>
            </w:r>
            <w:r>
              <w:rPr>
                <w:rFonts w:cs="Calibri" w:hAnsi="Calibri" w:eastAsia="Calibri" w:ascii="Calibri"/>
                <w:b/>
                <w:spacing w:val="5"/>
                <w:w w:val="53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53"/>
                <w:sz w:val="34"/>
                <w:szCs w:val="34"/>
              </w:rPr>
              <w:t>u</w:t>
            </w:r>
            <w:r>
              <w:rPr>
                <w:rFonts w:cs="Calibri" w:hAnsi="Calibri" w:eastAsia="Calibri" w:ascii="Calibri"/>
                <w:b/>
                <w:spacing w:val="-6"/>
                <w:w w:val="53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b/>
                <w:spacing w:val="-6"/>
                <w:w w:val="53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b/>
                <w:spacing w:val="-3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53"/>
                <w:sz w:val="34"/>
                <w:szCs w:val="34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53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285"/>
            </w:pPr>
            <w:r>
              <w:rPr>
                <w:rFonts w:cs="Calibri" w:hAnsi="Calibri" w:eastAsia="Calibri" w:ascii="Calibri"/>
                <w:b/>
                <w:spacing w:val="4"/>
                <w:w w:val="53"/>
                <w:sz w:val="34"/>
                <w:szCs w:val="34"/>
              </w:rPr>
              <w:t>V</w:t>
            </w:r>
            <w:r>
              <w:rPr>
                <w:rFonts w:cs="Calibri" w:hAnsi="Calibri" w:eastAsia="Calibri" w:ascii="Calibri"/>
                <w:b/>
                <w:spacing w:val="-6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53"/>
                <w:sz w:val="34"/>
                <w:szCs w:val="3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53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53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42"/>
            </w:pPr>
            <w:r>
              <w:rPr>
                <w:rFonts w:cs="Calibri" w:hAnsi="Calibri" w:eastAsia="Calibri" w:ascii="Calibri"/>
                <w:b/>
                <w:spacing w:val="2"/>
                <w:w w:val="53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53"/>
                <w:sz w:val="34"/>
                <w:szCs w:val="34"/>
              </w:rPr>
              <w:t>ó</w:t>
            </w:r>
            <w:r>
              <w:rPr>
                <w:rFonts w:cs="Calibri" w:hAnsi="Calibri" w:eastAsia="Calibri" w:ascii="Calibri"/>
                <w:b/>
                <w:spacing w:val="1"/>
                <w:w w:val="53"/>
                <w:sz w:val="34"/>
                <w:szCs w:val="34"/>
              </w:rPr>
              <w:t>d</w:t>
            </w:r>
            <w:r>
              <w:rPr>
                <w:rFonts w:cs="Calibri" w:hAnsi="Calibri" w:eastAsia="Calibri" w:ascii="Calibri"/>
                <w:b/>
                <w:spacing w:val="-3"/>
                <w:w w:val="53"/>
                <w:sz w:val="34"/>
                <w:szCs w:val="34"/>
              </w:rPr>
              <w:t>igo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42"/>
            </w:pPr>
            <w:r>
              <w:rPr>
                <w:rFonts w:cs="Calibri" w:hAnsi="Calibri" w:eastAsia="Calibri" w:ascii="Calibri"/>
                <w:b/>
                <w:spacing w:val="-6"/>
                <w:w w:val="53"/>
                <w:sz w:val="34"/>
                <w:szCs w:val="34"/>
              </w:rPr>
              <w:t>T</w:t>
            </w:r>
            <w:r>
              <w:rPr>
                <w:rFonts w:cs="Calibri" w:hAnsi="Calibri" w:eastAsia="Calibri" w:ascii="Calibri"/>
                <w:b/>
                <w:spacing w:val="-3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53"/>
                <w:sz w:val="34"/>
                <w:szCs w:val="34"/>
              </w:rPr>
              <w:t>po</w:t>
            </w:r>
            <w:r>
              <w:rPr>
                <w:rFonts w:cs="Calibri" w:hAnsi="Calibri" w:eastAsia="Calibri" w:ascii="Calibri"/>
                <w:b/>
                <w:spacing w:val="-35"/>
                <w:w w:val="100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53"/>
                <w:sz w:val="34"/>
                <w:szCs w:val="34"/>
              </w:rPr>
              <w:t>de</w:t>
            </w:r>
            <w:r>
              <w:rPr>
                <w:rFonts w:cs="Calibri" w:hAnsi="Calibri" w:eastAsia="Calibri" w:ascii="Calibri"/>
                <w:b/>
                <w:spacing w:val="8"/>
                <w:w w:val="53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53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53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53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b/>
                <w:spacing w:val="-2"/>
                <w:w w:val="53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b/>
                <w:spacing w:val="7"/>
                <w:w w:val="53"/>
                <w:sz w:val="34"/>
                <w:szCs w:val="34"/>
              </w:rPr>
              <w:t>t</w:t>
            </w:r>
            <w:r>
              <w:rPr>
                <w:rFonts w:cs="Calibri" w:hAnsi="Calibri" w:eastAsia="Calibri" w:ascii="Calibri"/>
                <w:b/>
                <w:spacing w:val="5"/>
                <w:w w:val="53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53"/>
                <w:sz w:val="34"/>
                <w:szCs w:val="34"/>
              </w:rPr>
              <w:t>u</w:t>
            </w:r>
            <w:r>
              <w:rPr>
                <w:rFonts w:cs="Calibri" w:hAnsi="Calibri" w:eastAsia="Calibri" w:ascii="Calibri"/>
                <w:b/>
                <w:spacing w:val="-6"/>
                <w:w w:val="53"/>
                <w:sz w:val="34"/>
                <w:szCs w:val="34"/>
              </w:rPr>
              <w:t>cc</w:t>
            </w:r>
            <w:r>
              <w:rPr>
                <w:rFonts w:cs="Calibri" w:hAnsi="Calibri" w:eastAsia="Calibri" w:ascii="Calibri"/>
                <w:b/>
                <w:spacing w:val="-3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53"/>
                <w:sz w:val="34"/>
                <w:szCs w:val="34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224"/>
            </w:pPr>
            <w:r>
              <w:rPr>
                <w:rFonts w:cs="Calibri" w:hAnsi="Calibri" w:eastAsia="Calibri" w:ascii="Calibri"/>
                <w:b/>
                <w:spacing w:val="4"/>
                <w:w w:val="53"/>
                <w:sz w:val="34"/>
                <w:szCs w:val="34"/>
              </w:rPr>
              <w:t>V</w:t>
            </w:r>
            <w:r>
              <w:rPr>
                <w:rFonts w:cs="Calibri" w:hAnsi="Calibri" w:eastAsia="Calibri" w:ascii="Calibri"/>
                <w:b/>
                <w:spacing w:val="-6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53"/>
                <w:sz w:val="34"/>
                <w:szCs w:val="3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53"/>
                <w:sz w:val="34"/>
                <w:szCs w:val="34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</w:tr>
      <w:tr>
        <w:trPr>
          <w:trHeight w:val="1650" w:hRule="exact"/>
        </w:trPr>
        <w:tc>
          <w:tcPr>
            <w:tcW w:w="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377" w:right="-31"/>
            </w:pP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01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42"/>
            </w:pPr>
            <w:r>
              <w:rPr>
                <w:rFonts w:cs="Calibri" w:hAnsi="Calibri" w:eastAsia="Calibri" w:ascii="Calibri"/>
                <w:b/>
                <w:spacing w:val="2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b/>
                <w:spacing w:val="5"/>
                <w:w w:val="53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b/>
                <w:spacing w:val="-6"/>
                <w:w w:val="53"/>
                <w:sz w:val="34"/>
                <w:szCs w:val="34"/>
              </w:rPr>
              <w:t>T</w:t>
            </w:r>
            <w:r>
              <w:rPr>
                <w:rFonts w:cs="Calibri" w:hAnsi="Calibri" w:eastAsia="Calibri" w:ascii="Calibri"/>
                <w:b/>
                <w:spacing w:val="-6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-4"/>
                <w:w w:val="53"/>
                <w:sz w:val="34"/>
                <w:szCs w:val="34"/>
              </w:rPr>
              <w:t>G</w:t>
            </w:r>
            <w:r>
              <w:rPr>
                <w:rFonts w:cs="Calibri" w:hAnsi="Calibri" w:eastAsia="Calibri" w:ascii="Calibri"/>
                <w:b/>
                <w:spacing w:val="-7"/>
                <w:w w:val="53"/>
                <w:sz w:val="34"/>
                <w:szCs w:val="3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53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42"/>
            </w:pPr>
            <w:r>
              <w:rPr>
                <w:rFonts w:cs="Calibri" w:hAnsi="Calibri" w:eastAsia="Calibri" w:ascii="Calibri"/>
                <w:spacing w:val="-4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3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53"/>
                <w:sz w:val="34"/>
                <w:szCs w:val="34"/>
              </w:rPr>
              <w:t>t</w:t>
            </w:r>
            <w:r>
              <w:rPr>
                <w:rFonts w:cs="Calibri" w:hAnsi="Calibri" w:eastAsia="Calibri" w:ascii="Calibri"/>
                <w:spacing w:val="8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53"/>
                <w:sz w:val="34"/>
                <w:szCs w:val="34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53"/>
                <w:sz w:val="34"/>
                <w:szCs w:val="3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H</w:t>
            </w:r>
            <w:r>
              <w:rPr>
                <w:rFonts w:cs="Calibri" w:hAnsi="Calibri" w:eastAsia="Calibri" w:ascii="Calibri"/>
                <w:spacing w:val="13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13"/>
                <w:w w:val="53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53"/>
                <w:sz w:val="34"/>
                <w:szCs w:val="3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3"/>
                <w:sz w:val="34"/>
                <w:szCs w:val="34"/>
              </w:rPr>
              <w:t>ó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15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7"/>
                <w:w w:val="53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173"/>
            </w:pPr>
            <w:r>
              <w:rPr>
                <w:rFonts w:cs="Calibri" w:hAnsi="Calibri" w:eastAsia="Calibri" w:ascii="Calibri"/>
                <w:w w:val="53"/>
                <w:sz w:val="34"/>
                <w:szCs w:val="34"/>
              </w:rPr>
              <w:t>$</w:t>
            </w:r>
            <w:r>
              <w:rPr>
                <w:rFonts w:cs="Calibri" w:hAnsi="Calibri" w:eastAsia="Calibri" w:ascii="Calibri"/>
                <w:spacing w:val="-57"/>
                <w:w w:val="100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53"/>
                <w:sz w:val="34"/>
                <w:szCs w:val="3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3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6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53"/>
                <w:sz w:val="34"/>
                <w:szCs w:val="3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391" w:right="-24"/>
            </w:pP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41"/>
            </w:pPr>
            <w:r>
              <w:rPr>
                <w:rFonts w:cs="Calibri" w:hAnsi="Calibri" w:eastAsia="Calibri" w:ascii="Calibri"/>
                <w:b/>
                <w:spacing w:val="-2"/>
                <w:w w:val="53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53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b/>
                <w:spacing w:val="-5"/>
                <w:w w:val="53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b/>
                <w:spacing w:val="4"/>
                <w:w w:val="53"/>
                <w:sz w:val="34"/>
                <w:szCs w:val="34"/>
              </w:rPr>
              <w:t>V</w:t>
            </w:r>
            <w:r>
              <w:rPr>
                <w:rFonts w:cs="Calibri" w:hAnsi="Calibri" w:eastAsia="Calibri" w:ascii="Calibri"/>
                <w:b/>
                <w:spacing w:val="-6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53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b/>
                <w:spacing w:val="-6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53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53"/>
                <w:sz w:val="34"/>
                <w:szCs w:val="34"/>
              </w:rPr>
              <w:t>‐</w:t>
            </w:r>
            <w:r>
              <w:rPr>
                <w:rFonts w:cs="Calibri" w:hAnsi="Calibri" w:eastAsia="Calibri" w:ascii="Calibri"/>
                <w:b/>
                <w:spacing w:val="-3"/>
                <w:w w:val="53"/>
                <w:sz w:val="34"/>
                <w:szCs w:val="34"/>
              </w:rPr>
              <w:t>H</w:t>
            </w:r>
            <w:r>
              <w:rPr>
                <w:rFonts w:cs="Calibri" w:hAnsi="Calibri" w:eastAsia="Calibri" w:ascii="Calibri"/>
                <w:b/>
                <w:spacing w:val="3"/>
                <w:w w:val="53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53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53"/>
                <w:sz w:val="34"/>
                <w:szCs w:val="34"/>
              </w:rPr>
              <w:t>P</w:t>
            </w:r>
            <w:r>
              <w:rPr>
                <w:rFonts w:cs="Calibri" w:hAnsi="Calibri" w:eastAsia="Calibri" w:ascii="Calibri"/>
                <w:b/>
                <w:spacing w:val="-6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-7"/>
                <w:w w:val="53"/>
                <w:sz w:val="34"/>
                <w:szCs w:val="34"/>
              </w:rPr>
              <w:t>T</w:t>
            </w:r>
            <w:r>
              <w:rPr>
                <w:rFonts w:cs="Calibri" w:hAnsi="Calibri" w:eastAsia="Calibri" w:ascii="Calibri"/>
                <w:b/>
                <w:spacing w:val="3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53"/>
                <w:sz w:val="34"/>
                <w:szCs w:val="3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42"/>
            </w:pP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54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54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54"/>
                <w:sz w:val="34"/>
                <w:szCs w:val="34"/>
              </w:rPr>
              <w:t>v</w:t>
            </w:r>
            <w:r>
              <w:rPr>
                <w:rFonts w:cs="Calibri" w:hAnsi="Calibri" w:eastAsia="Calibri" w:ascii="Calibri"/>
                <w:spacing w:val="7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4"/>
                <w:w w:val="54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8"/>
                <w:w w:val="54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53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13"/>
                <w:w w:val="53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53"/>
                <w:sz w:val="34"/>
                <w:szCs w:val="34"/>
              </w:rPr>
              <w:t>p</w:t>
            </w:r>
            <w:r>
              <w:rPr>
                <w:rFonts w:cs="Calibri" w:hAnsi="Calibri" w:eastAsia="Calibri" w:ascii="Calibri"/>
                <w:spacing w:val="15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53"/>
                <w:sz w:val="34"/>
                <w:szCs w:val="34"/>
              </w:rPr>
              <w:t>t</w:t>
            </w:r>
            <w:r>
              <w:rPr>
                <w:rFonts w:cs="Calibri" w:hAnsi="Calibri" w:eastAsia="Calibri" w:ascii="Calibri"/>
                <w:spacing w:val="10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110"/>
            </w:pPr>
            <w:r>
              <w:rPr>
                <w:rFonts w:cs="Calibri" w:hAnsi="Calibri" w:eastAsia="Calibri" w:ascii="Calibri"/>
                <w:w w:val="53"/>
                <w:sz w:val="34"/>
                <w:szCs w:val="34"/>
              </w:rPr>
              <w:t>$</w:t>
            </w:r>
            <w:r>
              <w:rPr>
                <w:rFonts w:cs="Calibri" w:hAnsi="Calibri" w:eastAsia="Calibri" w:ascii="Calibri"/>
                <w:spacing w:val="-56"/>
                <w:w w:val="100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53"/>
                <w:sz w:val="34"/>
                <w:szCs w:val="34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7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7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53"/>
                <w:sz w:val="34"/>
                <w:szCs w:val="3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</w:tr>
      <w:tr>
        <w:trPr>
          <w:trHeight w:val="796" w:hRule="exact"/>
        </w:trPr>
        <w:tc>
          <w:tcPr>
            <w:tcW w:w="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27"/>
              <w:ind w:left="377" w:right="-31"/>
            </w:pP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02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27"/>
              <w:ind w:left="42"/>
            </w:pPr>
            <w:r>
              <w:rPr>
                <w:rFonts w:cs="Calibri" w:hAnsi="Calibri" w:eastAsia="Calibri" w:ascii="Calibri"/>
                <w:spacing w:val="-4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3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53"/>
                <w:sz w:val="34"/>
                <w:szCs w:val="34"/>
              </w:rPr>
              <w:t>t</w:t>
            </w:r>
            <w:r>
              <w:rPr>
                <w:rFonts w:cs="Calibri" w:hAnsi="Calibri" w:eastAsia="Calibri" w:ascii="Calibri"/>
                <w:spacing w:val="8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53"/>
                <w:sz w:val="34"/>
                <w:szCs w:val="34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53"/>
                <w:sz w:val="34"/>
                <w:szCs w:val="3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53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53"/>
                <w:sz w:val="34"/>
                <w:szCs w:val="34"/>
              </w:rPr>
              <w:t>g</w:t>
            </w:r>
            <w:r>
              <w:rPr>
                <w:rFonts w:cs="Calibri" w:hAnsi="Calibri" w:eastAsia="Calibri" w:ascii="Calibri"/>
                <w:spacing w:val="13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53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53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spacing w:val="11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27"/>
              <w:ind w:left="173"/>
            </w:pPr>
            <w:r>
              <w:rPr>
                <w:rFonts w:cs="Calibri" w:hAnsi="Calibri" w:eastAsia="Calibri" w:ascii="Calibri"/>
                <w:w w:val="53"/>
                <w:sz w:val="34"/>
                <w:szCs w:val="34"/>
              </w:rPr>
              <w:t>$</w:t>
            </w:r>
            <w:r>
              <w:rPr>
                <w:rFonts w:cs="Calibri" w:hAnsi="Calibri" w:eastAsia="Calibri" w:ascii="Calibri"/>
                <w:spacing w:val="-57"/>
                <w:w w:val="100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53"/>
                <w:sz w:val="34"/>
                <w:szCs w:val="3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1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3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5</w:t>
            </w:r>
            <w:r>
              <w:rPr>
                <w:rFonts w:cs="Calibri" w:hAnsi="Calibri" w:eastAsia="Calibri" w:ascii="Calibri"/>
                <w:spacing w:val="-4"/>
                <w:w w:val="53"/>
                <w:sz w:val="34"/>
                <w:szCs w:val="3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328" w:hRule="exact"/>
        </w:trPr>
        <w:tc>
          <w:tcPr>
            <w:tcW w:w="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377" w:right="-31"/>
            </w:pP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03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42"/>
            </w:pPr>
            <w:r>
              <w:rPr>
                <w:rFonts w:cs="Calibri" w:hAnsi="Calibri" w:eastAsia="Calibri" w:ascii="Calibri"/>
                <w:b/>
                <w:spacing w:val="-3"/>
                <w:w w:val="52"/>
                <w:sz w:val="34"/>
                <w:szCs w:val="34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52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52"/>
                <w:sz w:val="34"/>
                <w:szCs w:val="34"/>
              </w:rPr>
              <w:t>D</w:t>
            </w:r>
            <w:r>
              <w:rPr>
                <w:rFonts w:cs="Calibri" w:hAnsi="Calibri" w:eastAsia="Calibri" w:ascii="Calibri"/>
                <w:b/>
                <w:spacing w:val="-3"/>
                <w:w w:val="52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52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b/>
                <w:spacing w:val="3"/>
                <w:w w:val="52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52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b/>
                <w:spacing w:val="16"/>
                <w:w w:val="52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53"/>
                <w:sz w:val="34"/>
                <w:szCs w:val="34"/>
              </w:rPr>
              <w:t>H</w:t>
            </w:r>
            <w:r>
              <w:rPr>
                <w:rFonts w:cs="Calibri" w:hAnsi="Calibri" w:eastAsia="Calibri" w:ascii="Calibri"/>
                <w:b/>
                <w:spacing w:val="2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b/>
                <w:spacing w:val="-5"/>
                <w:w w:val="53"/>
                <w:sz w:val="34"/>
                <w:szCs w:val="34"/>
              </w:rPr>
              <w:t>B</w:t>
            </w:r>
            <w:r>
              <w:rPr>
                <w:rFonts w:cs="Calibri" w:hAnsi="Calibri" w:eastAsia="Calibri" w:ascii="Calibri"/>
                <w:b/>
                <w:spacing w:val="-6"/>
                <w:w w:val="53"/>
                <w:sz w:val="34"/>
                <w:szCs w:val="34"/>
              </w:rPr>
              <w:t>IT</w:t>
            </w:r>
            <w:r>
              <w:rPr>
                <w:rFonts w:cs="Calibri" w:hAnsi="Calibri" w:eastAsia="Calibri" w:ascii="Calibri"/>
                <w:b/>
                <w:spacing w:val="1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b/>
                <w:spacing w:val="2"/>
                <w:w w:val="53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b/>
                <w:spacing w:val="-6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53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b/>
                <w:spacing w:val="6"/>
                <w:w w:val="53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53"/>
                <w:sz w:val="34"/>
                <w:szCs w:val="3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42"/>
            </w:pPr>
            <w:r>
              <w:rPr>
                <w:rFonts w:cs="Calibri" w:hAnsi="Calibri" w:eastAsia="Calibri" w:ascii="Calibri"/>
                <w:spacing w:val="-1"/>
                <w:w w:val="53"/>
                <w:sz w:val="34"/>
                <w:szCs w:val="3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53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53"/>
                <w:sz w:val="34"/>
                <w:szCs w:val="34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53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53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53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3"/>
                <w:sz w:val="34"/>
                <w:szCs w:val="34"/>
              </w:rPr>
              <w:t>H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53"/>
                <w:sz w:val="34"/>
                <w:szCs w:val="34"/>
              </w:rPr>
              <w:t>b</w:t>
            </w:r>
            <w:r>
              <w:rPr>
                <w:rFonts w:cs="Calibri" w:hAnsi="Calibri" w:eastAsia="Calibri" w:ascii="Calibri"/>
                <w:spacing w:val="7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53"/>
                <w:sz w:val="34"/>
                <w:szCs w:val="34"/>
              </w:rPr>
              <w:t>t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53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3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53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53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53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53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53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53"/>
                <w:sz w:val="34"/>
                <w:szCs w:val="34"/>
              </w:rPr>
              <w:t>ó</w:t>
            </w:r>
            <w:r>
              <w:rPr>
                <w:rFonts w:cs="Calibri" w:hAnsi="Calibri" w:eastAsia="Calibri" w:ascii="Calibri"/>
                <w:spacing w:val="-5"/>
                <w:w w:val="53"/>
                <w:sz w:val="34"/>
                <w:szCs w:val="34"/>
              </w:rPr>
              <w:t>m</w:t>
            </w:r>
            <w:r>
              <w:rPr>
                <w:rFonts w:cs="Calibri" w:hAnsi="Calibri" w:eastAsia="Calibri" w:ascii="Calibri"/>
                <w:spacing w:val="13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7"/>
                <w:w w:val="53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173"/>
            </w:pPr>
            <w:r>
              <w:rPr>
                <w:rFonts w:cs="Calibri" w:hAnsi="Calibri" w:eastAsia="Calibri" w:ascii="Calibri"/>
                <w:w w:val="53"/>
                <w:sz w:val="34"/>
                <w:szCs w:val="34"/>
              </w:rPr>
              <w:t>$</w:t>
            </w:r>
            <w:r>
              <w:rPr>
                <w:rFonts w:cs="Calibri" w:hAnsi="Calibri" w:eastAsia="Calibri" w:ascii="Calibri"/>
                <w:spacing w:val="-57"/>
                <w:w w:val="100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53"/>
                <w:sz w:val="34"/>
                <w:szCs w:val="3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3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7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5</w:t>
            </w:r>
            <w:r>
              <w:rPr>
                <w:rFonts w:cs="Calibri" w:hAnsi="Calibri" w:eastAsia="Calibri" w:ascii="Calibri"/>
                <w:spacing w:val="-4"/>
                <w:w w:val="53"/>
                <w:sz w:val="34"/>
                <w:szCs w:val="3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391" w:right="-25"/>
            </w:pP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42"/>
            </w:pPr>
            <w:r>
              <w:rPr>
                <w:rFonts w:cs="Calibri" w:hAnsi="Calibri" w:eastAsia="Calibri" w:ascii="Calibri"/>
                <w:b/>
                <w:spacing w:val="-1"/>
                <w:w w:val="52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b/>
                <w:spacing w:val="-3"/>
                <w:w w:val="52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52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52"/>
                <w:sz w:val="34"/>
                <w:szCs w:val="34"/>
              </w:rPr>
              <w:t>V</w:t>
            </w:r>
            <w:r>
              <w:rPr>
                <w:rFonts w:cs="Calibri" w:hAnsi="Calibri" w:eastAsia="Calibri" w:ascii="Calibri"/>
                <w:b/>
                <w:spacing w:val="-3"/>
                <w:w w:val="52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52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b/>
                <w:spacing w:val="-3"/>
                <w:w w:val="52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52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52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b/>
                <w:spacing w:val="6"/>
                <w:w w:val="52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b/>
                <w:spacing w:val="-5"/>
                <w:w w:val="53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53"/>
                <w:sz w:val="34"/>
                <w:szCs w:val="34"/>
              </w:rPr>
              <w:t>D</w:t>
            </w:r>
            <w:r>
              <w:rPr>
                <w:rFonts w:cs="Calibri" w:hAnsi="Calibri" w:eastAsia="Calibri" w:ascii="Calibri"/>
                <w:b/>
                <w:spacing w:val="-6"/>
                <w:w w:val="53"/>
                <w:sz w:val="34"/>
                <w:szCs w:val="3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53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b/>
                <w:spacing w:val="2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b/>
                <w:spacing w:val="2"/>
                <w:w w:val="53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b/>
                <w:spacing w:val="-6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53"/>
                <w:sz w:val="34"/>
                <w:szCs w:val="34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53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42"/>
            </w:pP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54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54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54"/>
                <w:sz w:val="34"/>
                <w:szCs w:val="34"/>
              </w:rPr>
              <w:t>v</w:t>
            </w:r>
            <w:r>
              <w:rPr>
                <w:rFonts w:cs="Calibri" w:hAnsi="Calibri" w:eastAsia="Calibri" w:ascii="Calibri"/>
                <w:spacing w:val="8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4"/>
                <w:w w:val="54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9"/>
                <w:w w:val="54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54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54"/>
                <w:sz w:val="34"/>
                <w:szCs w:val="3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54"/>
                <w:sz w:val="34"/>
                <w:szCs w:val="34"/>
              </w:rPr>
              <w:t>u</w:t>
            </w:r>
            <w:r>
              <w:rPr>
                <w:rFonts w:cs="Calibri" w:hAnsi="Calibri" w:eastAsia="Calibri" w:ascii="Calibri"/>
                <w:spacing w:val="4"/>
                <w:w w:val="54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6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54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4"/>
                <w:sz w:val="34"/>
                <w:szCs w:val="3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54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53"/>
                <w:sz w:val="34"/>
                <w:szCs w:val="34"/>
              </w:rPr>
              <w:t>M</w:t>
            </w:r>
            <w:r>
              <w:rPr>
                <w:rFonts w:cs="Calibri" w:hAnsi="Calibri" w:eastAsia="Calibri" w:ascii="Calibri"/>
                <w:spacing w:val="-6"/>
                <w:w w:val="53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53"/>
                <w:sz w:val="34"/>
                <w:szCs w:val="34"/>
              </w:rPr>
              <w:t>d</w:t>
            </w:r>
            <w:r>
              <w:rPr>
                <w:rFonts w:cs="Calibri" w:hAnsi="Calibri" w:eastAsia="Calibri" w:ascii="Calibri"/>
                <w:spacing w:val="13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110"/>
            </w:pPr>
            <w:r>
              <w:rPr>
                <w:rFonts w:cs="Calibri" w:hAnsi="Calibri" w:eastAsia="Calibri" w:ascii="Calibri"/>
                <w:w w:val="53"/>
                <w:sz w:val="34"/>
                <w:szCs w:val="34"/>
              </w:rPr>
              <w:t>$</w:t>
            </w:r>
            <w:r>
              <w:rPr>
                <w:rFonts w:cs="Calibri" w:hAnsi="Calibri" w:eastAsia="Calibri" w:ascii="Calibri"/>
                <w:spacing w:val="-56"/>
                <w:w w:val="100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53"/>
                <w:sz w:val="34"/>
                <w:szCs w:val="34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1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53"/>
                <w:sz w:val="34"/>
                <w:szCs w:val="3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</w:tr>
      <w:tr>
        <w:trPr>
          <w:trHeight w:val="531" w:hRule="exact"/>
        </w:trPr>
        <w:tc>
          <w:tcPr>
            <w:tcW w:w="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27"/>
              <w:ind w:left="377" w:right="-31"/>
            </w:pP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04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27"/>
              <w:ind w:left="42"/>
            </w:pPr>
            <w:r>
              <w:rPr>
                <w:rFonts w:cs="Calibri" w:hAnsi="Calibri" w:eastAsia="Calibri" w:ascii="Calibri"/>
                <w:spacing w:val="-1"/>
                <w:w w:val="53"/>
                <w:sz w:val="34"/>
                <w:szCs w:val="3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53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53"/>
                <w:sz w:val="34"/>
                <w:szCs w:val="34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53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53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53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3"/>
                <w:sz w:val="34"/>
                <w:szCs w:val="34"/>
              </w:rPr>
              <w:t>H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53"/>
                <w:sz w:val="34"/>
                <w:szCs w:val="34"/>
              </w:rPr>
              <w:t>b</w:t>
            </w:r>
            <w:r>
              <w:rPr>
                <w:rFonts w:cs="Calibri" w:hAnsi="Calibri" w:eastAsia="Calibri" w:ascii="Calibri"/>
                <w:spacing w:val="7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53"/>
                <w:sz w:val="34"/>
                <w:szCs w:val="34"/>
              </w:rPr>
              <w:t>t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53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3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53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53"/>
                <w:sz w:val="34"/>
                <w:szCs w:val="34"/>
              </w:rPr>
              <w:t>P</w:t>
            </w:r>
            <w:r>
              <w:rPr>
                <w:rFonts w:cs="Calibri" w:hAnsi="Calibri" w:eastAsia="Calibri" w:ascii="Calibri"/>
                <w:spacing w:val="7"/>
                <w:w w:val="53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53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53"/>
                <w:sz w:val="34"/>
                <w:szCs w:val="34"/>
              </w:rPr>
              <w:t>g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53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13"/>
                <w:w w:val="53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spacing w:val="15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3"/>
                <w:sz w:val="34"/>
                <w:szCs w:val="34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27"/>
              <w:ind w:left="173"/>
            </w:pPr>
            <w:r>
              <w:rPr>
                <w:rFonts w:cs="Calibri" w:hAnsi="Calibri" w:eastAsia="Calibri" w:ascii="Calibri"/>
                <w:w w:val="53"/>
                <w:sz w:val="34"/>
                <w:szCs w:val="34"/>
              </w:rPr>
              <w:t>$</w:t>
            </w:r>
            <w:r>
              <w:rPr>
                <w:rFonts w:cs="Calibri" w:hAnsi="Calibri" w:eastAsia="Calibri" w:ascii="Calibri"/>
                <w:spacing w:val="-57"/>
                <w:w w:val="100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53"/>
                <w:sz w:val="34"/>
                <w:szCs w:val="3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1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5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53"/>
                <w:sz w:val="34"/>
                <w:szCs w:val="3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27"/>
              <w:ind w:left="391" w:right="-31"/>
            </w:pP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12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27"/>
              <w:ind w:left="42"/>
            </w:pP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54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54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54"/>
                <w:sz w:val="34"/>
                <w:szCs w:val="34"/>
              </w:rPr>
              <w:t>v</w:t>
            </w:r>
            <w:r>
              <w:rPr>
                <w:rFonts w:cs="Calibri" w:hAnsi="Calibri" w:eastAsia="Calibri" w:ascii="Calibri"/>
                <w:spacing w:val="7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4"/>
                <w:w w:val="54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8"/>
                <w:w w:val="54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54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54"/>
                <w:sz w:val="34"/>
                <w:szCs w:val="3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54"/>
                <w:sz w:val="34"/>
                <w:szCs w:val="34"/>
              </w:rPr>
              <w:t>u</w:t>
            </w:r>
            <w:r>
              <w:rPr>
                <w:rFonts w:cs="Calibri" w:hAnsi="Calibri" w:eastAsia="Calibri" w:ascii="Calibri"/>
                <w:spacing w:val="4"/>
                <w:w w:val="54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6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54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4"/>
                <w:sz w:val="34"/>
                <w:szCs w:val="3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54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53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53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3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53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53"/>
                <w:sz w:val="34"/>
                <w:szCs w:val="34"/>
              </w:rPr>
              <w:t>ó</w:t>
            </w:r>
            <w:r>
              <w:rPr>
                <w:rFonts w:cs="Calibri" w:hAnsi="Calibri" w:eastAsia="Calibri" w:ascii="Calibri"/>
                <w:spacing w:val="-5"/>
                <w:w w:val="53"/>
                <w:sz w:val="34"/>
                <w:szCs w:val="34"/>
              </w:rPr>
              <w:t>m</w:t>
            </w:r>
            <w:r>
              <w:rPr>
                <w:rFonts w:cs="Calibri" w:hAnsi="Calibri" w:eastAsia="Calibri" w:ascii="Calibri"/>
                <w:spacing w:val="13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7"/>
                <w:w w:val="53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28"/>
              <w:ind w:left="110"/>
            </w:pPr>
            <w:r>
              <w:rPr>
                <w:rFonts w:cs="Calibri" w:hAnsi="Calibri" w:eastAsia="Calibri" w:ascii="Calibri"/>
                <w:w w:val="53"/>
                <w:sz w:val="34"/>
                <w:szCs w:val="34"/>
              </w:rPr>
              <w:t>$</w:t>
            </w:r>
            <w:r>
              <w:rPr>
                <w:rFonts w:cs="Calibri" w:hAnsi="Calibri" w:eastAsia="Calibri" w:ascii="Calibri"/>
                <w:spacing w:val="-56"/>
                <w:w w:val="100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53"/>
                <w:sz w:val="34"/>
                <w:szCs w:val="34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8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6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5</w:t>
            </w:r>
            <w:r>
              <w:rPr>
                <w:rFonts w:cs="Calibri" w:hAnsi="Calibri" w:eastAsia="Calibri" w:ascii="Calibri"/>
                <w:spacing w:val="-4"/>
                <w:w w:val="53"/>
                <w:sz w:val="34"/>
                <w:szCs w:val="3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</w:tr>
      <w:tr>
        <w:trPr>
          <w:trHeight w:val="797" w:hRule="exact"/>
        </w:trPr>
        <w:tc>
          <w:tcPr>
            <w:tcW w:w="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28"/>
              <w:ind w:left="377" w:right="-31"/>
            </w:pP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05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28"/>
              <w:ind w:left="42"/>
            </w:pPr>
            <w:r>
              <w:rPr>
                <w:rFonts w:cs="Calibri" w:hAnsi="Calibri" w:eastAsia="Calibri" w:ascii="Calibri"/>
                <w:spacing w:val="-1"/>
                <w:w w:val="53"/>
                <w:sz w:val="34"/>
                <w:szCs w:val="3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53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53"/>
                <w:sz w:val="34"/>
                <w:szCs w:val="34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53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53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53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3"/>
                <w:sz w:val="34"/>
                <w:szCs w:val="34"/>
              </w:rPr>
              <w:t>H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53"/>
                <w:sz w:val="34"/>
                <w:szCs w:val="34"/>
              </w:rPr>
              <w:t>b</w:t>
            </w:r>
            <w:r>
              <w:rPr>
                <w:rFonts w:cs="Calibri" w:hAnsi="Calibri" w:eastAsia="Calibri" w:ascii="Calibri"/>
                <w:spacing w:val="7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53"/>
                <w:sz w:val="34"/>
                <w:szCs w:val="34"/>
              </w:rPr>
              <w:t>t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53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3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53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53"/>
                <w:sz w:val="34"/>
                <w:szCs w:val="34"/>
              </w:rPr>
              <w:t>P</w:t>
            </w:r>
            <w:r>
              <w:rPr>
                <w:rFonts w:cs="Calibri" w:hAnsi="Calibri" w:eastAsia="Calibri" w:ascii="Calibri"/>
                <w:spacing w:val="7"/>
                <w:w w:val="53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53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11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15"/>
                <w:w w:val="53"/>
                <w:sz w:val="34"/>
                <w:szCs w:val="34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28"/>
              <w:ind w:left="173"/>
            </w:pPr>
            <w:r>
              <w:rPr>
                <w:rFonts w:cs="Calibri" w:hAnsi="Calibri" w:eastAsia="Calibri" w:ascii="Calibri"/>
                <w:w w:val="53"/>
                <w:sz w:val="34"/>
                <w:szCs w:val="34"/>
              </w:rPr>
              <w:t>$</w:t>
            </w:r>
            <w:r>
              <w:rPr>
                <w:rFonts w:cs="Calibri" w:hAnsi="Calibri" w:eastAsia="Calibri" w:ascii="Calibri"/>
                <w:spacing w:val="-57"/>
                <w:w w:val="100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53"/>
                <w:sz w:val="34"/>
                <w:szCs w:val="3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53"/>
                <w:sz w:val="34"/>
                <w:szCs w:val="3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28"/>
              <w:ind w:left="392" w:right="-25"/>
            </w:pP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28"/>
              <w:ind w:left="42"/>
            </w:pP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54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54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54"/>
                <w:sz w:val="34"/>
                <w:szCs w:val="34"/>
              </w:rPr>
              <w:t>v</w:t>
            </w:r>
            <w:r>
              <w:rPr>
                <w:rFonts w:cs="Calibri" w:hAnsi="Calibri" w:eastAsia="Calibri" w:ascii="Calibri"/>
                <w:spacing w:val="7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4"/>
                <w:w w:val="54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8"/>
                <w:w w:val="54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54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54"/>
                <w:sz w:val="34"/>
                <w:szCs w:val="3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54"/>
                <w:sz w:val="34"/>
                <w:szCs w:val="34"/>
              </w:rPr>
              <w:t>u</w:t>
            </w:r>
            <w:r>
              <w:rPr>
                <w:rFonts w:cs="Calibri" w:hAnsi="Calibri" w:eastAsia="Calibri" w:ascii="Calibri"/>
                <w:spacing w:val="4"/>
                <w:w w:val="54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6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54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4"/>
                <w:sz w:val="34"/>
                <w:szCs w:val="3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54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P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53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53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10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15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28"/>
              <w:ind w:left="110"/>
            </w:pPr>
            <w:r>
              <w:rPr>
                <w:rFonts w:cs="Calibri" w:hAnsi="Calibri" w:eastAsia="Calibri" w:ascii="Calibri"/>
                <w:w w:val="53"/>
                <w:sz w:val="34"/>
                <w:szCs w:val="34"/>
              </w:rPr>
              <w:t>$</w:t>
            </w:r>
            <w:r>
              <w:rPr>
                <w:rFonts w:cs="Calibri" w:hAnsi="Calibri" w:eastAsia="Calibri" w:ascii="Calibri"/>
                <w:spacing w:val="-56"/>
                <w:w w:val="100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53"/>
                <w:sz w:val="34"/>
                <w:szCs w:val="34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4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3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5</w:t>
            </w:r>
            <w:r>
              <w:rPr>
                <w:rFonts w:cs="Calibri" w:hAnsi="Calibri" w:eastAsia="Calibri" w:ascii="Calibri"/>
                <w:spacing w:val="-4"/>
                <w:w w:val="53"/>
                <w:sz w:val="34"/>
                <w:szCs w:val="3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</w:tr>
      <w:tr>
        <w:trPr>
          <w:trHeight w:val="1327" w:hRule="exact"/>
        </w:trPr>
        <w:tc>
          <w:tcPr>
            <w:tcW w:w="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377" w:right="-32"/>
            </w:pP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06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42"/>
            </w:pPr>
            <w:r>
              <w:rPr>
                <w:rFonts w:cs="Calibri" w:hAnsi="Calibri" w:eastAsia="Calibri" w:ascii="Calibri"/>
                <w:b/>
                <w:spacing w:val="3"/>
                <w:w w:val="53"/>
                <w:sz w:val="34"/>
                <w:szCs w:val="34"/>
              </w:rPr>
              <w:t>CO</w:t>
            </w:r>
            <w:r>
              <w:rPr>
                <w:rFonts w:cs="Calibri" w:hAnsi="Calibri" w:eastAsia="Calibri" w:ascii="Calibri"/>
                <w:b/>
                <w:spacing w:val="-5"/>
                <w:w w:val="53"/>
                <w:sz w:val="34"/>
                <w:szCs w:val="34"/>
              </w:rPr>
              <w:t>M</w:t>
            </w:r>
            <w:r>
              <w:rPr>
                <w:rFonts w:cs="Calibri" w:hAnsi="Calibri" w:eastAsia="Calibri" w:ascii="Calibri"/>
                <w:b/>
                <w:spacing w:val="-5"/>
                <w:w w:val="53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b/>
                <w:spacing w:val="-5"/>
                <w:w w:val="53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53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b/>
                <w:spacing w:val="-6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53"/>
                <w:sz w:val="34"/>
                <w:szCs w:val="3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42"/>
            </w:pPr>
            <w:r>
              <w:rPr>
                <w:rFonts w:cs="Calibri" w:hAnsi="Calibri" w:eastAsia="Calibri" w:ascii="Calibri"/>
                <w:spacing w:val="1"/>
                <w:w w:val="53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3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53"/>
                <w:sz w:val="34"/>
                <w:szCs w:val="34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53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53"/>
                <w:sz w:val="34"/>
                <w:szCs w:val="34"/>
              </w:rPr>
              <w:t>rc</w:t>
            </w:r>
            <w:r>
              <w:rPr>
                <w:rFonts w:cs="Calibri" w:hAnsi="Calibri" w:eastAsia="Calibri" w:ascii="Calibri"/>
                <w:spacing w:val="7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l</w:t>
            </w:r>
            <w:r>
              <w:rPr>
                <w:rFonts w:cs="Calibri" w:hAnsi="Calibri" w:eastAsia="Calibri" w:ascii="Calibri"/>
                <w:spacing w:val="28"/>
                <w:w w:val="53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53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53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53"/>
                <w:sz w:val="34"/>
                <w:szCs w:val="34"/>
              </w:rPr>
              <w:t>onó</w:t>
            </w:r>
            <w:r>
              <w:rPr>
                <w:rFonts w:cs="Calibri" w:hAnsi="Calibri" w:eastAsia="Calibri" w:ascii="Calibri"/>
                <w:spacing w:val="-6"/>
                <w:w w:val="53"/>
                <w:sz w:val="34"/>
                <w:szCs w:val="34"/>
              </w:rPr>
              <w:t>m</w:t>
            </w:r>
            <w:r>
              <w:rPr>
                <w:rFonts w:cs="Calibri" w:hAnsi="Calibri" w:eastAsia="Calibri" w:ascii="Calibri"/>
                <w:spacing w:val="15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7"/>
                <w:w w:val="53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173"/>
            </w:pPr>
            <w:r>
              <w:rPr>
                <w:rFonts w:cs="Calibri" w:hAnsi="Calibri" w:eastAsia="Calibri" w:ascii="Calibri"/>
                <w:w w:val="53"/>
                <w:sz w:val="34"/>
                <w:szCs w:val="34"/>
              </w:rPr>
              <w:t>$</w:t>
            </w:r>
            <w:r>
              <w:rPr>
                <w:rFonts w:cs="Calibri" w:hAnsi="Calibri" w:eastAsia="Calibri" w:ascii="Calibri"/>
                <w:spacing w:val="-57"/>
                <w:w w:val="100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53"/>
                <w:sz w:val="34"/>
                <w:szCs w:val="3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7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6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5</w:t>
            </w:r>
            <w:r>
              <w:rPr>
                <w:rFonts w:cs="Calibri" w:hAnsi="Calibri" w:eastAsia="Calibri" w:ascii="Calibri"/>
                <w:spacing w:val="-4"/>
                <w:w w:val="53"/>
                <w:sz w:val="34"/>
                <w:szCs w:val="3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391" w:right="-24"/>
            </w:pP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42"/>
            </w:pPr>
            <w:r>
              <w:rPr>
                <w:rFonts w:cs="Calibri" w:hAnsi="Calibri" w:eastAsia="Calibri" w:ascii="Calibri"/>
                <w:b/>
                <w:spacing w:val="-1"/>
                <w:w w:val="52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b/>
                <w:spacing w:val="-3"/>
                <w:w w:val="52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52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52"/>
                <w:sz w:val="34"/>
                <w:szCs w:val="34"/>
              </w:rPr>
              <w:t>V</w:t>
            </w:r>
            <w:r>
              <w:rPr>
                <w:rFonts w:cs="Calibri" w:hAnsi="Calibri" w:eastAsia="Calibri" w:ascii="Calibri"/>
                <w:b/>
                <w:spacing w:val="-3"/>
                <w:w w:val="52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52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b/>
                <w:spacing w:val="-3"/>
                <w:w w:val="52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52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52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b/>
                <w:spacing w:val="7"/>
                <w:w w:val="52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b/>
                <w:spacing w:val="-7"/>
                <w:w w:val="53"/>
                <w:sz w:val="34"/>
                <w:szCs w:val="34"/>
              </w:rPr>
              <w:t>U</w:t>
            </w:r>
            <w:r>
              <w:rPr>
                <w:rFonts w:cs="Calibri" w:hAnsi="Calibri" w:eastAsia="Calibri" w:ascii="Calibri"/>
                <w:b/>
                <w:spacing w:val="-3"/>
                <w:w w:val="53"/>
                <w:sz w:val="34"/>
                <w:szCs w:val="34"/>
              </w:rPr>
              <w:t>D</w:t>
            </w:r>
            <w:r>
              <w:rPr>
                <w:rFonts w:cs="Calibri" w:hAnsi="Calibri" w:eastAsia="Calibri" w:ascii="Calibri"/>
                <w:b/>
                <w:spacing w:val="-6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-6"/>
                <w:w w:val="53"/>
                <w:sz w:val="34"/>
                <w:szCs w:val="34"/>
              </w:rPr>
              <w:t>T</w:t>
            </w:r>
            <w:r>
              <w:rPr>
                <w:rFonts w:cs="Calibri" w:hAnsi="Calibri" w:eastAsia="Calibri" w:ascii="Calibri"/>
                <w:b/>
                <w:spacing w:val="3"/>
                <w:w w:val="53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b/>
                <w:spacing w:val="-5"/>
                <w:w w:val="53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b/>
                <w:spacing w:val="-6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53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42"/>
            </w:pP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54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54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54"/>
                <w:sz w:val="34"/>
                <w:szCs w:val="34"/>
              </w:rPr>
              <w:t>v</w:t>
            </w:r>
            <w:r>
              <w:rPr>
                <w:rFonts w:cs="Calibri" w:hAnsi="Calibri" w:eastAsia="Calibri" w:ascii="Calibri"/>
                <w:spacing w:val="7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4"/>
                <w:w w:val="54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9"/>
                <w:w w:val="54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53"/>
                <w:sz w:val="34"/>
                <w:szCs w:val="34"/>
              </w:rPr>
              <w:t>u</w:t>
            </w:r>
            <w:r>
              <w:rPr>
                <w:rFonts w:cs="Calibri" w:hAnsi="Calibri" w:eastAsia="Calibri" w:ascii="Calibri"/>
                <w:spacing w:val="3"/>
                <w:w w:val="53"/>
                <w:sz w:val="34"/>
                <w:szCs w:val="34"/>
              </w:rPr>
              <w:t>d</w:t>
            </w:r>
            <w:r>
              <w:rPr>
                <w:rFonts w:cs="Calibri" w:hAnsi="Calibri" w:eastAsia="Calibri" w:ascii="Calibri"/>
                <w:spacing w:val="13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53"/>
                <w:sz w:val="34"/>
                <w:szCs w:val="34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53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13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110"/>
            </w:pPr>
            <w:r>
              <w:rPr>
                <w:rFonts w:cs="Calibri" w:hAnsi="Calibri" w:eastAsia="Calibri" w:ascii="Calibri"/>
                <w:w w:val="53"/>
                <w:sz w:val="34"/>
                <w:szCs w:val="34"/>
              </w:rPr>
              <w:t>$</w:t>
            </w:r>
            <w:r>
              <w:rPr>
                <w:rFonts w:cs="Calibri" w:hAnsi="Calibri" w:eastAsia="Calibri" w:ascii="Calibri"/>
                <w:spacing w:val="-56"/>
                <w:w w:val="100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53"/>
                <w:sz w:val="34"/>
                <w:szCs w:val="34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1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1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5</w:t>
            </w:r>
            <w:r>
              <w:rPr>
                <w:rFonts w:cs="Calibri" w:hAnsi="Calibri" w:eastAsia="Calibri" w:ascii="Calibri"/>
                <w:spacing w:val="-4"/>
                <w:w w:val="53"/>
                <w:sz w:val="34"/>
                <w:szCs w:val="3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</w:tr>
      <w:tr>
        <w:trPr>
          <w:trHeight w:val="438" w:hRule="exact"/>
        </w:trPr>
        <w:tc>
          <w:tcPr>
            <w:tcW w:w="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28" w:lineRule="exact" w:line="400"/>
              <w:ind w:left="377" w:right="-32"/>
            </w:pP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07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28" w:lineRule="exact" w:line="400"/>
              <w:ind w:left="42"/>
            </w:pPr>
            <w:r>
              <w:rPr>
                <w:rFonts w:cs="Calibri" w:hAnsi="Calibri" w:eastAsia="Calibri" w:ascii="Calibri"/>
                <w:spacing w:val="1"/>
                <w:w w:val="53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3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53"/>
                <w:sz w:val="34"/>
                <w:szCs w:val="34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53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53"/>
                <w:sz w:val="34"/>
                <w:szCs w:val="34"/>
              </w:rPr>
              <w:t>rc</w:t>
            </w:r>
            <w:r>
              <w:rPr>
                <w:rFonts w:cs="Calibri" w:hAnsi="Calibri" w:eastAsia="Calibri" w:ascii="Calibri"/>
                <w:spacing w:val="7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l</w:t>
            </w:r>
            <w:r>
              <w:rPr>
                <w:rFonts w:cs="Calibri" w:hAnsi="Calibri" w:eastAsia="Calibri" w:ascii="Calibri"/>
                <w:spacing w:val="28"/>
                <w:w w:val="53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P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53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53"/>
                <w:sz w:val="34"/>
                <w:szCs w:val="34"/>
              </w:rPr>
              <w:t>g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53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13"/>
                <w:w w:val="53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spacing w:val="13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53"/>
                <w:sz w:val="34"/>
                <w:szCs w:val="34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28" w:lineRule="exact" w:line="400"/>
              <w:ind w:left="173"/>
            </w:pPr>
            <w:r>
              <w:rPr>
                <w:rFonts w:cs="Calibri" w:hAnsi="Calibri" w:eastAsia="Calibri" w:ascii="Calibri"/>
                <w:w w:val="53"/>
                <w:sz w:val="34"/>
                <w:szCs w:val="34"/>
              </w:rPr>
              <w:t>$</w:t>
            </w:r>
            <w:r>
              <w:rPr>
                <w:rFonts w:cs="Calibri" w:hAnsi="Calibri" w:eastAsia="Calibri" w:ascii="Calibri"/>
                <w:spacing w:val="-57"/>
                <w:w w:val="100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53"/>
                <w:sz w:val="34"/>
                <w:szCs w:val="3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9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5</w:t>
            </w:r>
            <w:r>
              <w:rPr>
                <w:rFonts w:cs="Calibri" w:hAnsi="Calibri" w:eastAsia="Calibri" w:ascii="Calibri"/>
                <w:spacing w:val="-4"/>
                <w:w w:val="53"/>
                <w:sz w:val="34"/>
                <w:szCs w:val="3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155" w:hRule="exact"/>
        </w:trPr>
        <w:tc>
          <w:tcPr>
            <w:tcW w:w="9245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880"/>
            </w:pPr>
            <w:r>
              <w:rPr>
                <w:rFonts w:cs="Calibri" w:hAnsi="Calibri" w:eastAsia="Calibri" w:ascii="Calibri"/>
                <w:b/>
                <w:spacing w:val="-3"/>
                <w:w w:val="52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52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b/>
                <w:spacing w:val="-2"/>
                <w:w w:val="52"/>
                <w:sz w:val="34"/>
                <w:szCs w:val="34"/>
              </w:rPr>
              <w:t>D</w:t>
            </w:r>
            <w:r>
              <w:rPr>
                <w:rFonts w:cs="Calibri" w:hAnsi="Calibri" w:eastAsia="Calibri" w:ascii="Calibri"/>
                <w:b/>
                <w:spacing w:val="-4"/>
                <w:w w:val="52"/>
                <w:sz w:val="34"/>
                <w:szCs w:val="34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52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b/>
                <w:spacing w:val="-3"/>
                <w:w w:val="52"/>
                <w:sz w:val="34"/>
                <w:szCs w:val="34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52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b/>
                <w:spacing w:val="-3"/>
                <w:w w:val="52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52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52"/>
                <w:sz w:val="34"/>
                <w:szCs w:val="3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52"/>
                <w:sz w:val="34"/>
                <w:szCs w:val="34"/>
              </w:rPr>
              <w:t>                                                                                                     </w:t>
            </w:r>
            <w:r>
              <w:rPr>
                <w:rFonts w:cs="Calibri" w:hAnsi="Calibri" w:eastAsia="Calibri" w:ascii="Calibri"/>
                <w:b/>
                <w:spacing w:val="17"/>
                <w:w w:val="52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52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b/>
                <w:spacing w:val="-3"/>
                <w:w w:val="52"/>
                <w:sz w:val="34"/>
                <w:szCs w:val="34"/>
              </w:rPr>
              <w:t>B</w:t>
            </w:r>
            <w:r>
              <w:rPr>
                <w:rFonts w:cs="Calibri" w:hAnsi="Calibri" w:eastAsia="Calibri" w:ascii="Calibri"/>
                <w:b/>
                <w:spacing w:val="-2"/>
                <w:w w:val="52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52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52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b/>
                <w:spacing w:val="8"/>
                <w:w w:val="52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52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b/>
                <w:spacing w:val="2"/>
                <w:w w:val="52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b/>
                <w:spacing w:val="-3"/>
                <w:w w:val="52"/>
                <w:sz w:val="34"/>
                <w:szCs w:val="3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52"/>
                <w:sz w:val="34"/>
                <w:szCs w:val="34"/>
              </w:rPr>
              <w:t>P</w:t>
            </w:r>
            <w:r>
              <w:rPr>
                <w:rFonts w:cs="Calibri" w:hAnsi="Calibri" w:eastAsia="Calibri" w:ascii="Calibri"/>
                <w:b/>
                <w:spacing w:val="4"/>
                <w:w w:val="52"/>
                <w:sz w:val="34"/>
                <w:szCs w:val="34"/>
              </w:rPr>
              <w:t>L</w:t>
            </w:r>
            <w:r>
              <w:rPr>
                <w:rFonts w:cs="Calibri" w:hAnsi="Calibri" w:eastAsia="Calibri" w:ascii="Calibri"/>
                <w:b/>
                <w:spacing w:val="-3"/>
                <w:w w:val="52"/>
                <w:sz w:val="34"/>
                <w:szCs w:val="34"/>
              </w:rPr>
              <w:t>EME</w:t>
            </w:r>
            <w:r>
              <w:rPr>
                <w:rFonts w:cs="Calibri" w:hAnsi="Calibri" w:eastAsia="Calibri" w:ascii="Calibri"/>
                <w:b/>
                <w:spacing w:val="3"/>
                <w:w w:val="52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b/>
                <w:spacing w:val="-3"/>
                <w:w w:val="52"/>
                <w:sz w:val="34"/>
                <w:szCs w:val="3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52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52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b/>
                <w:spacing w:val="-3"/>
                <w:w w:val="52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52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52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b/>
                <w:spacing w:val="23"/>
                <w:w w:val="52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53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b/>
                <w:spacing w:val="-6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53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b/>
                <w:spacing w:val="-6"/>
                <w:w w:val="53"/>
                <w:sz w:val="34"/>
                <w:szCs w:val="34"/>
              </w:rPr>
              <w:t>T</w:t>
            </w:r>
            <w:r>
              <w:rPr>
                <w:rFonts w:cs="Calibri" w:hAnsi="Calibri" w:eastAsia="Calibri" w:ascii="Calibri"/>
                <w:b/>
                <w:spacing w:val="-5"/>
                <w:w w:val="53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b/>
                <w:spacing w:val="-5"/>
                <w:w w:val="53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b/>
                <w:spacing w:val="6"/>
                <w:w w:val="53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53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</w:tr>
      <w:tr>
        <w:trPr>
          <w:trHeight w:val="531" w:hRule="exact"/>
        </w:trPr>
        <w:tc>
          <w:tcPr>
            <w:tcW w:w="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28"/>
              <w:ind w:left="377" w:right="-31"/>
            </w:pP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08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28"/>
              <w:ind w:left="42"/>
            </w:pP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3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53"/>
                <w:sz w:val="34"/>
                <w:szCs w:val="3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53"/>
                <w:sz w:val="34"/>
                <w:szCs w:val="34"/>
              </w:rPr>
              <w:t>u</w:t>
            </w:r>
            <w:r>
              <w:rPr>
                <w:rFonts w:cs="Calibri" w:hAnsi="Calibri" w:eastAsia="Calibri" w:ascii="Calibri"/>
                <w:spacing w:val="7"/>
                <w:w w:val="53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53"/>
                <w:sz w:val="34"/>
                <w:szCs w:val="34"/>
              </w:rPr>
              <w:t>t</w:t>
            </w:r>
            <w:r>
              <w:rPr>
                <w:rFonts w:cs="Calibri" w:hAnsi="Calibri" w:eastAsia="Calibri" w:ascii="Calibri"/>
                <w:spacing w:val="3"/>
                <w:w w:val="53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53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53"/>
                <w:sz w:val="34"/>
                <w:szCs w:val="34"/>
              </w:rPr>
              <w:t>L</w:t>
            </w:r>
            <w:r>
              <w:rPr>
                <w:rFonts w:cs="Calibri" w:hAnsi="Calibri" w:eastAsia="Calibri" w:ascii="Calibri"/>
                <w:spacing w:val="7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53"/>
                <w:sz w:val="34"/>
                <w:szCs w:val="34"/>
              </w:rPr>
              <w:t>g</w:t>
            </w:r>
            <w:r>
              <w:rPr>
                <w:rFonts w:cs="Calibri" w:hAnsi="Calibri" w:eastAsia="Calibri" w:ascii="Calibri"/>
                <w:spacing w:val="-3"/>
                <w:w w:val="53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53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13"/>
                <w:w w:val="53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53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53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3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53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53"/>
                <w:sz w:val="34"/>
                <w:szCs w:val="34"/>
              </w:rPr>
              <w:t>ó</w:t>
            </w:r>
            <w:r>
              <w:rPr>
                <w:rFonts w:cs="Calibri" w:hAnsi="Calibri" w:eastAsia="Calibri" w:ascii="Calibri"/>
                <w:spacing w:val="-5"/>
                <w:w w:val="53"/>
                <w:sz w:val="34"/>
                <w:szCs w:val="34"/>
              </w:rPr>
              <w:t>m</w:t>
            </w:r>
            <w:r>
              <w:rPr>
                <w:rFonts w:cs="Calibri" w:hAnsi="Calibri" w:eastAsia="Calibri" w:ascii="Calibri"/>
                <w:spacing w:val="13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7"/>
                <w:w w:val="53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28"/>
              <w:ind w:left="173"/>
            </w:pPr>
            <w:r>
              <w:rPr>
                <w:rFonts w:cs="Calibri" w:hAnsi="Calibri" w:eastAsia="Calibri" w:ascii="Calibri"/>
                <w:w w:val="53"/>
                <w:sz w:val="34"/>
                <w:szCs w:val="34"/>
              </w:rPr>
              <w:t>$</w:t>
            </w:r>
            <w:r>
              <w:rPr>
                <w:rFonts w:cs="Calibri" w:hAnsi="Calibri" w:eastAsia="Calibri" w:ascii="Calibri"/>
                <w:spacing w:val="-57"/>
                <w:w w:val="100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53"/>
                <w:sz w:val="34"/>
                <w:szCs w:val="3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6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8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53"/>
                <w:sz w:val="34"/>
                <w:szCs w:val="3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28"/>
              <w:ind w:left="391" w:right="-24"/>
            </w:pP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28"/>
              <w:ind w:left="42"/>
            </w:pPr>
            <w:r>
              <w:rPr>
                <w:rFonts w:cs="Calibri" w:hAnsi="Calibri" w:eastAsia="Calibri" w:ascii="Calibri"/>
                <w:spacing w:val="1"/>
                <w:w w:val="53"/>
                <w:sz w:val="34"/>
                <w:szCs w:val="34"/>
              </w:rPr>
              <w:t>Co</w:t>
            </w:r>
            <w:r>
              <w:rPr>
                <w:rFonts w:cs="Calibri" w:hAnsi="Calibri" w:eastAsia="Calibri" w:ascii="Calibri"/>
                <w:spacing w:val="2"/>
                <w:w w:val="53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53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4"/>
                <w:w w:val="53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53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53"/>
                <w:sz w:val="34"/>
                <w:szCs w:val="3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                                            </w:t>
            </w:r>
            <w:r>
              <w:rPr>
                <w:rFonts w:cs="Calibri" w:hAnsi="Calibri" w:eastAsia="Calibri" w:ascii="Calibri"/>
                <w:spacing w:val="29"/>
                <w:w w:val="53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$</w:t>
            </w:r>
            <w:r>
              <w:rPr>
                <w:rFonts w:cs="Calibri" w:hAnsi="Calibri" w:eastAsia="Calibri" w:ascii="Calibri"/>
                <w:spacing w:val="-56"/>
                <w:w w:val="100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53"/>
                <w:sz w:val="34"/>
                <w:szCs w:val="34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6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6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53"/>
                <w:sz w:val="34"/>
                <w:szCs w:val="3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</w:tr>
      <w:tr>
        <w:trPr>
          <w:trHeight w:val="538" w:hRule="exact"/>
        </w:trPr>
        <w:tc>
          <w:tcPr>
            <w:tcW w:w="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28"/>
              <w:ind w:left="377" w:right="-31"/>
            </w:pP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09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28"/>
              <w:ind w:left="42"/>
            </w:pP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3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53"/>
                <w:sz w:val="34"/>
                <w:szCs w:val="3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53"/>
                <w:sz w:val="34"/>
                <w:szCs w:val="34"/>
              </w:rPr>
              <w:t>u</w:t>
            </w:r>
            <w:r>
              <w:rPr>
                <w:rFonts w:cs="Calibri" w:hAnsi="Calibri" w:eastAsia="Calibri" w:ascii="Calibri"/>
                <w:spacing w:val="7"/>
                <w:w w:val="53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53"/>
                <w:sz w:val="34"/>
                <w:szCs w:val="34"/>
              </w:rPr>
              <w:t>t</w:t>
            </w:r>
            <w:r>
              <w:rPr>
                <w:rFonts w:cs="Calibri" w:hAnsi="Calibri" w:eastAsia="Calibri" w:ascii="Calibri"/>
                <w:spacing w:val="3"/>
                <w:w w:val="53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53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53"/>
                <w:sz w:val="34"/>
                <w:szCs w:val="34"/>
              </w:rPr>
              <w:t>L</w:t>
            </w:r>
            <w:r>
              <w:rPr>
                <w:rFonts w:cs="Calibri" w:hAnsi="Calibri" w:eastAsia="Calibri" w:ascii="Calibri"/>
                <w:spacing w:val="7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53"/>
                <w:sz w:val="34"/>
                <w:szCs w:val="34"/>
              </w:rPr>
              <w:t>g</w:t>
            </w:r>
            <w:r>
              <w:rPr>
                <w:rFonts w:cs="Calibri" w:hAnsi="Calibri" w:eastAsia="Calibri" w:ascii="Calibri"/>
                <w:spacing w:val="-3"/>
                <w:w w:val="53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53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13"/>
                <w:w w:val="53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B</w:t>
            </w:r>
            <w:r>
              <w:rPr>
                <w:rFonts w:cs="Calibri" w:hAnsi="Calibri" w:eastAsia="Calibri" w:ascii="Calibri"/>
                <w:spacing w:val="10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13"/>
                <w:w w:val="53"/>
                <w:sz w:val="34"/>
                <w:szCs w:val="34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28"/>
              <w:ind w:left="173"/>
            </w:pPr>
            <w:r>
              <w:rPr>
                <w:rFonts w:cs="Calibri" w:hAnsi="Calibri" w:eastAsia="Calibri" w:ascii="Calibri"/>
                <w:w w:val="53"/>
                <w:sz w:val="34"/>
                <w:szCs w:val="34"/>
              </w:rPr>
              <w:t>$</w:t>
            </w:r>
            <w:r>
              <w:rPr>
                <w:rFonts w:cs="Calibri" w:hAnsi="Calibri" w:eastAsia="Calibri" w:ascii="Calibri"/>
                <w:spacing w:val="-57"/>
                <w:w w:val="100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53"/>
                <w:sz w:val="34"/>
                <w:szCs w:val="3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2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8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53"/>
                <w:sz w:val="34"/>
                <w:szCs w:val="3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28"/>
              <w:ind w:left="391" w:right="-24"/>
            </w:pP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28"/>
              <w:ind w:left="42"/>
            </w:pPr>
            <w:r>
              <w:rPr>
                <w:rFonts w:cs="Calibri" w:hAnsi="Calibri" w:eastAsia="Calibri" w:ascii="Calibri"/>
                <w:spacing w:val="-3"/>
                <w:w w:val="53"/>
                <w:sz w:val="34"/>
                <w:szCs w:val="34"/>
              </w:rPr>
              <w:t>T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53"/>
                <w:sz w:val="34"/>
                <w:szCs w:val="34"/>
              </w:rPr>
              <w:t>b</w:t>
            </w:r>
            <w:r>
              <w:rPr>
                <w:rFonts w:cs="Calibri" w:hAnsi="Calibri" w:eastAsia="Calibri" w:ascii="Calibri"/>
                <w:spacing w:val="8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3"/>
                <w:sz w:val="34"/>
                <w:szCs w:val="34"/>
              </w:rPr>
              <w:t>q</w:t>
            </w:r>
            <w:r>
              <w:rPr>
                <w:rFonts w:cs="Calibri" w:hAnsi="Calibri" w:eastAsia="Calibri" w:ascii="Calibri"/>
                <w:spacing w:val="2"/>
                <w:w w:val="53"/>
                <w:sz w:val="34"/>
                <w:szCs w:val="3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                                              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   </w:t>
            </w:r>
            <w:r>
              <w:rPr>
                <w:rFonts w:cs="Calibri" w:hAnsi="Calibri" w:eastAsia="Calibri" w:ascii="Calibri"/>
                <w:spacing w:val="10"/>
                <w:w w:val="53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8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6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53"/>
                <w:sz w:val="34"/>
                <w:szCs w:val="3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3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</w:tr>
    </w:tbl>
    <w:p>
      <w:pPr>
        <w:sectPr>
          <w:pgMar w:header="600" w:footer="0" w:top="800" w:bottom="280" w:left="1620" w:right="104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1" w:hRule="exact"/>
        </w:trPr>
        <w:tc>
          <w:tcPr>
            <w:tcW w:w="2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67"/>
              <w:ind w:left="28"/>
            </w:pP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10"/>
                <w:w w:val="9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6"/>
                <w:w w:val="9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4"/>
                <w:w w:val="9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9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9"/>
                <w:w w:val="9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9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6"/>
                <w:w w:val="9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1"/>
                <w:w w:val="9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9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7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332" w:hRule="exact"/>
        </w:trPr>
        <w:tc>
          <w:tcPr>
            <w:tcW w:w="2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28"/>
            </w:pPr>
            <w:r>
              <w:rPr>
                <w:rFonts w:cs="Calibri" w:hAnsi="Calibri" w:eastAsia="Calibri" w:ascii="Calibri"/>
                <w:spacing w:val="-5"/>
                <w:w w:val="9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9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0"/>
                <w:w w:val="9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9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9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9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6"/>
                <w:w w:val="9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9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9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9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9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9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9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11"/>
                <w:w w:val="89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7"/>
                <w:w w:val="9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7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316" w:hRule="exact"/>
        </w:trPr>
        <w:tc>
          <w:tcPr>
            <w:tcW w:w="2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9"/>
              <w:ind w:left="28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9"/>
              <w:ind w:left="507"/>
            </w:pPr>
            <w:r>
              <w:rPr>
                <w:rFonts w:cs="Calibri" w:hAnsi="Calibri" w:eastAsia="Calibri" w:ascii="Calibri"/>
                <w:w w:val="9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90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3"/>
                <w:w w:val="9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9"/>
              <w:ind w:left="340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1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0" w:hRule="exact"/>
        </w:trPr>
        <w:tc>
          <w:tcPr>
            <w:tcW w:w="2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3"/>
              <w:ind w:left="28"/>
            </w:pP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53"/>
              <w:ind w:left="679" w:right="529"/>
            </w:pP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3"/>
              <w:ind w:left="410"/>
            </w:pP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5" w:hRule="exact"/>
        </w:trPr>
        <w:tc>
          <w:tcPr>
            <w:tcW w:w="2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8"/>
              <w:ind w:left="27"/>
            </w:pPr>
            <w:r>
              <w:rPr>
                <w:rFonts w:cs="Calibri" w:hAnsi="Calibri" w:eastAsia="Calibri" w:ascii="Calibri"/>
                <w:spacing w:val="-2"/>
                <w:w w:val="9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9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9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9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18"/>
              <w:ind w:left="679" w:right="529"/>
            </w:pP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8"/>
              <w:ind w:left="410"/>
            </w:pP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00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3" w:hRule="exact"/>
        </w:trPr>
        <w:tc>
          <w:tcPr>
            <w:tcW w:w="2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8"/>
              <w:ind w:left="27"/>
            </w:pPr>
            <w:r>
              <w:rPr>
                <w:rFonts w:cs="Calibri" w:hAnsi="Calibri" w:eastAsia="Calibri" w:ascii="Calibri"/>
                <w:spacing w:val="-1"/>
                <w:w w:val="9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0"/>
                <w:w w:val="9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18"/>
              <w:ind w:left="679" w:right="529"/>
            </w:pP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8"/>
              <w:ind w:left="410"/>
            </w:pP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2" w:hRule="exact"/>
        </w:trPr>
        <w:tc>
          <w:tcPr>
            <w:tcW w:w="2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68"/>
              <w:ind w:left="27"/>
            </w:pPr>
            <w:r>
              <w:rPr>
                <w:rFonts w:cs="Calibri" w:hAnsi="Calibri" w:eastAsia="Calibri" w:ascii="Calibri"/>
                <w:spacing w:val="-7"/>
                <w:w w:val="9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9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9"/>
                <w:w w:val="9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9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9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9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9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9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7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316" w:hRule="exact"/>
        </w:trPr>
        <w:tc>
          <w:tcPr>
            <w:tcW w:w="2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9"/>
              <w:ind w:left="2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9"/>
              <w:ind w:left="507"/>
            </w:pPr>
            <w:r>
              <w:rPr>
                <w:rFonts w:cs="Calibri" w:hAnsi="Calibri" w:eastAsia="Calibri" w:ascii="Calibri"/>
                <w:w w:val="9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90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3"/>
                <w:w w:val="9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9"/>
              <w:ind w:left="340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1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0" w:hRule="exact"/>
        </w:trPr>
        <w:tc>
          <w:tcPr>
            <w:tcW w:w="2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3"/>
              <w:ind w:left="27"/>
            </w:pPr>
            <w:r>
              <w:rPr>
                <w:rFonts w:cs="Calibri" w:hAnsi="Calibri" w:eastAsia="Calibri" w:ascii="Calibri"/>
                <w:spacing w:val="-5"/>
                <w:w w:val="9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7"/>
                <w:w w:val="9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9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9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53"/>
              <w:ind w:left="679" w:right="529"/>
            </w:pP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3"/>
              <w:ind w:left="410"/>
            </w:pP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5" w:hRule="exact"/>
        </w:trPr>
        <w:tc>
          <w:tcPr>
            <w:tcW w:w="2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8"/>
              <w:ind w:left="27"/>
            </w:pPr>
            <w:r>
              <w:rPr>
                <w:rFonts w:cs="Calibri" w:hAnsi="Calibri" w:eastAsia="Calibri" w:ascii="Calibri"/>
                <w:spacing w:val="4"/>
                <w:w w:val="9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7"/>
                <w:w w:val="9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9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3"/>
                <w:w w:val="9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0"/>
                <w:w w:val="9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9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3"/>
                <w:w w:val="9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S/</w:t>
            </w:r>
            <w:r>
              <w:rPr>
                <w:rFonts w:cs="Calibri" w:hAnsi="Calibri" w:eastAsia="Calibri" w:ascii="Calibri"/>
                <w:spacing w:val="-5"/>
                <w:w w:val="9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-7"/>
                <w:w w:val="9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9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9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18"/>
              <w:ind w:left="679" w:right="529"/>
            </w:pP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8"/>
              <w:ind w:left="410"/>
            </w:pP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00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3" w:hRule="exact"/>
        </w:trPr>
        <w:tc>
          <w:tcPr>
            <w:tcW w:w="2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8"/>
              <w:ind w:left="27"/>
            </w:pPr>
            <w:r>
              <w:rPr>
                <w:rFonts w:cs="Calibri" w:hAnsi="Calibri" w:eastAsia="Calibri" w:ascii="Calibri"/>
                <w:spacing w:val="4"/>
                <w:w w:val="9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9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6"/>
                <w:w w:val="9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2"/>
                <w:w w:val="9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Ne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18"/>
              <w:ind w:left="679" w:right="529"/>
            </w:pP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8"/>
              <w:ind w:left="410"/>
            </w:pP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2" w:hRule="exact"/>
        </w:trPr>
        <w:tc>
          <w:tcPr>
            <w:tcW w:w="2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68"/>
              <w:ind w:left="27"/>
            </w:pPr>
            <w:r>
              <w:rPr>
                <w:rFonts w:cs="Calibri" w:hAnsi="Calibri" w:eastAsia="Calibri" w:ascii="Calibri"/>
                <w:spacing w:val="-8"/>
                <w:w w:val="9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9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9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ü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316" w:hRule="exact"/>
        </w:trPr>
        <w:tc>
          <w:tcPr>
            <w:tcW w:w="2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60"/>
              <w:ind w:left="27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60"/>
              <w:ind w:left="506"/>
            </w:pPr>
            <w:r>
              <w:rPr>
                <w:rFonts w:cs="Calibri" w:hAnsi="Calibri" w:eastAsia="Calibri" w:ascii="Calibri"/>
                <w:w w:val="9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90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3"/>
                <w:w w:val="9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60"/>
              <w:ind w:left="340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1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9" w:hRule="exact"/>
        </w:trPr>
        <w:tc>
          <w:tcPr>
            <w:tcW w:w="2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2"/>
              <w:ind w:left="27"/>
            </w:pPr>
            <w:r>
              <w:rPr>
                <w:rFonts w:cs="Calibri" w:hAnsi="Calibri" w:eastAsia="Calibri" w:ascii="Calibri"/>
                <w:spacing w:val="4"/>
                <w:w w:val="9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90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4"/>
                <w:w w:val="9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8"/>
                <w:w w:val="9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ñ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52"/>
              <w:ind w:left="678" w:right="529"/>
            </w:pP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2"/>
              <w:ind w:left="409"/>
            </w:pP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6" w:hRule="exact"/>
        </w:trPr>
        <w:tc>
          <w:tcPr>
            <w:tcW w:w="2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8"/>
              <w:ind w:left="27"/>
            </w:pPr>
            <w:r>
              <w:rPr>
                <w:rFonts w:cs="Calibri" w:hAnsi="Calibri" w:eastAsia="Calibri" w:ascii="Calibri"/>
                <w:spacing w:val="4"/>
                <w:w w:val="9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5"/>
                <w:w w:val="9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5"/>
                <w:w w:val="9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8"/>
                <w:w w:val="9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18"/>
              <w:ind w:left="678" w:right="530"/>
            </w:pP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8"/>
              <w:ind w:left="409"/>
            </w:pP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00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6" w:hRule="exact"/>
        </w:trPr>
        <w:tc>
          <w:tcPr>
            <w:tcW w:w="2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9"/>
              <w:ind w:left="26"/>
            </w:pPr>
            <w:r>
              <w:rPr>
                <w:rFonts w:cs="Calibri" w:hAnsi="Calibri" w:eastAsia="Calibri" w:ascii="Calibri"/>
                <w:spacing w:val="4"/>
                <w:w w:val="9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5"/>
                <w:w w:val="9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5"/>
                <w:w w:val="9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8"/>
                <w:w w:val="9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19"/>
              <w:ind w:left="678" w:right="530"/>
            </w:pP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9"/>
              <w:ind w:left="409"/>
            </w:pP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00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5" w:hRule="exact"/>
        </w:trPr>
        <w:tc>
          <w:tcPr>
            <w:tcW w:w="2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8"/>
              <w:ind w:left="26"/>
            </w:pPr>
            <w:r>
              <w:rPr>
                <w:rFonts w:cs="Calibri" w:hAnsi="Calibri" w:eastAsia="Calibri" w:ascii="Calibri"/>
                <w:spacing w:val="4"/>
                <w:w w:val="9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5"/>
                <w:w w:val="9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5"/>
                <w:w w:val="9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8"/>
                <w:w w:val="9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18"/>
              <w:ind w:left="678" w:right="530"/>
            </w:pP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8"/>
              <w:ind w:left="409"/>
            </w:pP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6" w:hRule="exact"/>
        </w:trPr>
        <w:tc>
          <w:tcPr>
            <w:tcW w:w="2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8"/>
              <w:ind w:left="26"/>
            </w:pPr>
            <w:r>
              <w:rPr>
                <w:rFonts w:cs="Calibri" w:hAnsi="Calibri" w:eastAsia="Calibri" w:ascii="Calibri"/>
                <w:spacing w:val="4"/>
                <w:w w:val="90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5"/>
                <w:w w:val="9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5"/>
                <w:w w:val="9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8"/>
                <w:w w:val="9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18"/>
              <w:ind w:left="677" w:right="530"/>
            </w:pP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8"/>
              <w:ind w:left="409"/>
            </w:pP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1" w:hRule="exact"/>
        </w:trPr>
        <w:tc>
          <w:tcPr>
            <w:tcW w:w="2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9"/>
              <w:ind w:left="26"/>
            </w:pPr>
            <w:r>
              <w:rPr>
                <w:rFonts w:cs="Calibri" w:hAnsi="Calibri" w:eastAsia="Calibri" w:ascii="Calibri"/>
                <w:spacing w:val="4"/>
                <w:w w:val="9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5"/>
                <w:w w:val="9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-4"/>
                <w:w w:val="9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9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9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9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7"/>
                <w:w w:val="9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3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19"/>
              <w:ind w:left="677" w:right="530"/>
            </w:pPr>
            <w:r>
              <w:rPr>
                <w:rFonts w:cs="Calibri" w:hAnsi="Calibri" w:eastAsia="Calibri" w:ascii="Calibri"/>
                <w:spacing w:val="0"/>
                <w:w w:val="9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19"/>
              <w:ind w:left="409"/>
            </w:pP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00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Calibri" w:hAnsi="Calibri" w:eastAsia="Calibri" w:ascii="Calibri"/>
          <w:sz w:val="20"/>
          <w:szCs w:val="20"/>
        </w:rPr>
        <w:jc w:val="left"/>
        <w:spacing w:lineRule="exact" w:line="200"/>
        <w:ind w:left="242"/>
      </w:pPr>
      <w:r>
        <w:pict>
          <v:group style="position:absolute;margin-left:57.92pt;margin-top:50.76pt;width:467.7pt;height:0.06pt;mso-position-horizontal-relative:page;mso-position-vertical-relative:page;z-index:-2413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4"/>
          <w:w w:val="89"/>
          <w:position w:val="1"/>
          <w:sz w:val="20"/>
          <w:szCs w:val="20"/>
        </w:rPr>
        <w:t>1</w:t>
      </w:r>
      <w:r>
        <w:rPr>
          <w:rFonts w:cs="Calibri" w:hAnsi="Calibri" w:eastAsia="Calibri" w:ascii="Calibri"/>
          <w:spacing w:val="0"/>
          <w:w w:val="89"/>
          <w:position w:val="1"/>
          <w:sz w:val="20"/>
          <w:szCs w:val="20"/>
        </w:rPr>
        <w:t>.</w:t>
      </w:r>
      <w:r>
        <w:rPr>
          <w:rFonts w:cs="Calibri" w:hAnsi="Calibri" w:eastAsia="Calibri" w:ascii="Calibri"/>
          <w:spacing w:val="0"/>
          <w:w w:val="89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-4"/>
          <w:w w:val="89"/>
          <w:position w:val="1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89"/>
          <w:position w:val="1"/>
          <w:sz w:val="20"/>
          <w:szCs w:val="20"/>
        </w:rPr>
        <w:t>n</w:t>
      </w:r>
      <w:r>
        <w:rPr>
          <w:rFonts w:cs="Calibri" w:hAnsi="Calibri" w:eastAsia="Calibri" w:ascii="Calibri"/>
          <w:spacing w:val="4"/>
          <w:w w:val="89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-7"/>
          <w:w w:val="100"/>
          <w:position w:val="1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l</w:t>
      </w:r>
      <w:r>
        <w:rPr>
          <w:rFonts w:cs="Calibri" w:hAnsi="Calibri" w:eastAsia="Calibri" w:ascii="Calibri"/>
          <w:spacing w:val="-4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6"/>
          <w:w w:val="90"/>
          <w:position w:val="1"/>
          <w:sz w:val="20"/>
          <w:szCs w:val="20"/>
        </w:rPr>
        <w:t>c</w:t>
      </w:r>
      <w:r>
        <w:rPr>
          <w:rFonts w:cs="Calibri" w:hAnsi="Calibri" w:eastAsia="Calibri" w:ascii="Calibri"/>
          <w:spacing w:val="10"/>
          <w:w w:val="90"/>
          <w:position w:val="1"/>
          <w:sz w:val="20"/>
          <w:szCs w:val="20"/>
        </w:rPr>
        <w:t>a</w:t>
      </w:r>
      <w:r>
        <w:rPr>
          <w:rFonts w:cs="Calibri" w:hAnsi="Calibri" w:eastAsia="Calibri" w:ascii="Calibri"/>
          <w:spacing w:val="-5"/>
          <w:w w:val="90"/>
          <w:position w:val="1"/>
          <w:sz w:val="20"/>
          <w:szCs w:val="20"/>
        </w:rPr>
        <w:t>m</w:t>
      </w:r>
      <w:r>
        <w:rPr>
          <w:rFonts w:cs="Calibri" w:hAnsi="Calibri" w:eastAsia="Calibri" w:ascii="Calibri"/>
          <w:spacing w:val="2"/>
          <w:w w:val="90"/>
          <w:position w:val="1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90"/>
          <w:position w:val="1"/>
          <w:sz w:val="20"/>
          <w:szCs w:val="20"/>
        </w:rPr>
        <w:t>o</w:t>
      </w:r>
      <w:r>
        <w:rPr>
          <w:rFonts w:cs="Calibri" w:hAnsi="Calibri" w:eastAsia="Calibri" w:ascii="Calibri"/>
          <w:spacing w:val="4"/>
          <w:w w:val="9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90"/>
          <w:position w:val="1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90"/>
          <w:position w:val="1"/>
          <w:sz w:val="20"/>
          <w:szCs w:val="20"/>
        </w:rPr>
        <w:t>e</w:t>
      </w:r>
      <w:r>
        <w:rPr>
          <w:rFonts w:cs="Calibri" w:hAnsi="Calibri" w:eastAsia="Calibri" w:ascii="Calibri"/>
          <w:spacing w:val="-5"/>
          <w:w w:val="9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11"/>
          <w:w w:val="90"/>
          <w:position w:val="1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90"/>
          <w:position w:val="1"/>
          <w:sz w:val="20"/>
          <w:szCs w:val="20"/>
        </w:rPr>
        <w:t>n</w:t>
      </w:r>
      <w:r>
        <w:rPr>
          <w:rFonts w:cs="Calibri" w:hAnsi="Calibri" w:eastAsia="Calibri" w:ascii="Calibri"/>
          <w:spacing w:val="-5"/>
          <w:w w:val="90"/>
          <w:position w:val="1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90"/>
          <w:position w:val="1"/>
          <w:sz w:val="20"/>
          <w:szCs w:val="20"/>
        </w:rPr>
        <w:t>i</w:t>
      </w:r>
      <w:r>
        <w:rPr>
          <w:rFonts w:cs="Calibri" w:hAnsi="Calibri" w:eastAsia="Calibri" w:ascii="Calibri"/>
          <w:spacing w:val="-30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-2"/>
          <w:w w:val="90"/>
          <w:position w:val="1"/>
          <w:sz w:val="20"/>
          <w:szCs w:val="20"/>
        </w:rPr>
        <w:t>g</w:t>
      </w:r>
      <w:r>
        <w:rPr>
          <w:rFonts w:cs="Calibri" w:hAnsi="Calibri" w:eastAsia="Calibri" w:ascii="Calibri"/>
          <w:spacing w:val="1"/>
          <w:w w:val="90"/>
          <w:position w:val="1"/>
          <w:sz w:val="20"/>
          <w:szCs w:val="20"/>
        </w:rPr>
        <w:t>ü</w:t>
      </w:r>
      <w:r>
        <w:rPr>
          <w:rFonts w:cs="Calibri" w:hAnsi="Calibri" w:eastAsia="Calibri" w:ascii="Calibri"/>
          <w:spacing w:val="-5"/>
          <w:w w:val="90"/>
          <w:position w:val="1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90"/>
          <w:position w:val="1"/>
          <w:sz w:val="20"/>
          <w:szCs w:val="20"/>
        </w:rPr>
        <w:t>d</w:t>
      </w:r>
      <w:r>
        <w:rPr>
          <w:rFonts w:cs="Calibri" w:hAnsi="Calibri" w:eastAsia="Calibri" w:ascii="Calibri"/>
          <w:spacing w:val="10"/>
          <w:w w:val="90"/>
          <w:position w:val="1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90"/>
          <w:position w:val="1"/>
          <w:sz w:val="20"/>
          <w:szCs w:val="20"/>
        </w:rPr>
        <w:t>d</w:t>
      </w:r>
      <w:r>
        <w:rPr>
          <w:rFonts w:cs="Calibri" w:hAnsi="Calibri" w:eastAsia="Calibri" w:ascii="Calibri"/>
          <w:spacing w:val="3"/>
          <w:w w:val="9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13"/>
          <w:w w:val="90"/>
          <w:position w:val="1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90"/>
          <w:position w:val="1"/>
          <w:sz w:val="20"/>
          <w:szCs w:val="20"/>
        </w:rPr>
        <w:t>e</w:t>
      </w:r>
      <w:r>
        <w:rPr>
          <w:rFonts w:cs="Calibri" w:hAnsi="Calibri" w:eastAsia="Calibri" w:ascii="Calibri"/>
          <w:spacing w:val="-5"/>
          <w:w w:val="9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10"/>
          <w:w w:val="90"/>
          <w:position w:val="1"/>
          <w:sz w:val="20"/>
          <w:szCs w:val="20"/>
        </w:rPr>
        <w:t>a</w:t>
      </w:r>
      <w:r>
        <w:rPr>
          <w:rFonts w:cs="Calibri" w:hAnsi="Calibri" w:eastAsia="Calibri" w:ascii="Calibri"/>
          <w:spacing w:val="3"/>
          <w:w w:val="90"/>
          <w:position w:val="1"/>
          <w:sz w:val="20"/>
          <w:szCs w:val="20"/>
        </w:rPr>
        <w:t>n</w:t>
      </w:r>
      <w:r>
        <w:rPr>
          <w:rFonts w:cs="Calibri" w:hAnsi="Calibri" w:eastAsia="Calibri" w:ascii="Calibri"/>
          <w:spacing w:val="2"/>
          <w:w w:val="90"/>
          <w:position w:val="1"/>
          <w:sz w:val="20"/>
          <w:szCs w:val="20"/>
        </w:rPr>
        <w:t>o</w:t>
      </w:r>
      <w:r>
        <w:rPr>
          <w:rFonts w:cs="Calibri" w:hAnsi="Calibri" w:eastAsia="Calibri" w:ascii="Calibri"/>
          <w:spacing w:val="-4"/>
          <w:w w:val="90"/>
          <w:position w:val="1"/>
          <w:sz w:val="20"/>
          <w:szCs w:val="20"/>
        </w:rPr>
        <w:t>t</w:t>
      </w:r>
      <w:r>
        <w:rPr>
          <w:rFonts w:cs="Calibri" w:hAnsi="Calibri" w:eastAsia="Calibri" w:ascii="Calibri"/>
          <w:spacing w:val="9"/>
          <w:w w:val="90"/>
          <w:position w:val="1"/>
          <w:sz w:val="20"/>
          <w:szCs w:val="20"/>
        </w:rPr>
        <w:t>a</w:t>
      </w:r>
      <w:r>
        <w:rPr>
          <w:rFonts w:cs="Calibri" w:hAnsi="Calibri" w:eastAsia="Calibri" w:ascii="Calibri"/>
          <w:spacing w:val="6"/>
          <w:w w:val="90"/>
          <w:position w:val="1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90"/>
          <w:position w:val="1"/>
          <w:sz w:val="20"/>
          <w:szCs w:val="20"/>
        </w:rPr>
        <w:t>á</w:t>
      </w:r>
      <w:r>
        <w:rPr>
          <w:rFonts w:cs="Calibri" w:hAnsi="Calibri" w:eastAsia="Calibri" w:ascii="Calibri"/>
          <w:spacing w:val="12"/>
          <w:w w:val="9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100"/>
          <w:position w:val="1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l</w:t>
      </w:r>
      <w:r>
        <w:rPr>
          <w:rFonts w:cs="Calibri" w:hAnsi="Calibri" w:eastAsia="Calibri" w:ascii="Calibri"/>
          <w:spacing w:val="-6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10"/>
          <w:w w:val="89"/>
          <w:position w:val="1"/>
          <w:sz w:val="20"/>
          <w:szCs w:val="20"/>
        </w:rPr>
        <w:t>a</w:t>
      </w:r>
      <w:r>
        <w:rPr>
          <w:rFonts w:cs="Calibri" w:hAnsi="Calibri" w:eastAsia="Calibri" w:ascii="Calibri"/>
          <w:spacing w:val="3"/>
          <w:w w:val="89"/>
          <w:position w:val="1"/>
          <w:sz w:val="20"/>
          <w:szCs w:val="20"/>
        </w:rPr>
        <w:t>ñ</w:t>
      </w:r>
      <w:r>
        <w:rPr>
          <w:rFonts w:cs="Calibri" w:hAnsi="Calibri" w:eastAsia="Calibri" w:ascii="Calibri"/>
          <w:spacing w:val="0"/>
          <w:w w:val="89"/>
          <w:position w:val="1"/>
          <w:sz w:val="20"/>
          <w:szCs w:val="20"/>
        </w:rPr>
        <w:t>o</w:t>
      </w:r>
      <w:r>
        <w:rPr>
          <w:rFonts w:cs="Calibri" w:hAnsi="Calibri" w:eastAsia="Calibri" w:ascii="Calibri"/>
          <w:spacing w:val="8"/>
          <w:w w:val="89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-6"/>
          <w:w w:val="89"/>
          <w:position w:val="1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89"/>
          <w:position w:val="1"/>
          <w:sz w:val="20"/>
          <w:szCs w:val="20"/>
        </w:rPr>
        <w:t>n</w:t>
      </w:r>
      <w:r>
        <w:rPr>
          <w:rFonts w:cs="Calibri" w:hAnsi="Calibri" w:eastAsia="Calibri" w:ascii="Calibri"/>
          <w:spacing w:val="5"/>
          <w:w w:val="89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-7"/>
          <w:w w:val="100"/>
          <w:position w:val="1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l</w:t>
      </w:r>
      <w:r>
        <w:rPr>
          <w:rFonts w:cs="Calibri" w:hAnsi="Calibri" w:eastAsia="Calibri" w:ascii="Calibri"/>
          <w:spacing w:val="-4"/>
          <w:w w:val="100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0"/>
          <w:szCs w:val="20"/>
        </w:rPr>
        <w:t>q</w:t>
      </w:r>
      <w:r>
        <w:rPr>
          <w:rFonts w:cs="Calibri" w:hAnsi="Calibri" w:eastAsia="Calibri" w:ascii="Calibri"/>
          <w:spacing w:val="3"/>
          <w:w w:val="100"/>
          <w:position w:val="1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24"/>
        <w:ind w:left="242"/>
      </w:pPr>
      <w:r>
        <w:rPr>
          <w:rFonts w:cs="Calibri" w:hAnsi="Calibri" w:eastAsia="Calibri" w:ascii="Calibri"/>
          <w:spacing w:val="-5"/>
          <w:w w:val="90"/>
          <w:sz w:val="20"/>
          <w:szCs w:val="20"/>
        </w:rPr>
        <w:t>t</w:t>
      </w:r>
      <w:r>
        <w:rPr>
          <w:rFonts w:cs="Calibri" w:hAnsi="Calibri" w:eastAsia="Calibri" w:ascii="Calibri"/>
          <w:spacing w:val="-7"/>
          <w:w w:val="90"/>
          <w:sz w:val="20"/>
          <w:szCs w:val="20"/>
        </w:rPr>
        <w:t>e</w:t>
      </w:r>
      <w:r>
        <w:rPr>
          <w:rFonts w:cs="Calibri" w:hAnsi="Calibri" w:eastAsia="Calibri" w:ascii="Calibri"/>
          <w:spacing w:val="7"/>
          <w:w w:val="90"/>
          <w:sz w:val="20"/>
          <w:szCs w:val="20"/>
        </w:rPr>
        <w:t>r</w:t>
      </w:r>
      <w:r>
        <w:rPr>
          <w:rFonts w:cs="Calibri" w:hAnsi="Calibri" w:eastAsia="Calibri" w:ascii="Calibri"/>
          <w:spacing w:val="-6"/>
          <w:w w:val="9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90"/>
          <w:sz w:val="20"/>
          <w:szCs w:val="20"/>
        </w:rPr>
        <w:t>i</w:t>
      </w:r>
      <w:r>
        <w:rPr>
          <w:rFonts w:cs="Calibri" w:hAnsi="Calibri" w:eastAsia="Calibri" w:ascii="Calibri"/>
          <w:spacing w:val="-3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9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90"/>
          <w:sz w:val="20"/>
          <w:szCs w:val="20"/>
        </w:rPr>
        <w:t>ó</w:t>
      </w:r>
      <w:r>
        <w:rPr>
          <w:rFonts w:cs="Calibri" w:hAnsi="Calibri" w:eastAsia="Calibri" w:ascii="Calibri"/>
          <w:spacing w:val="3"/>
          <w:w w:val="9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-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90"/>
          <w:sz w:val="20"/>
          <w:szCs w:val="20"/>
        </w:rPr>
        <w:t>o</w:t>
      </w:r>
      <w:r>
        <w:rPr>
          <w:rFonts w:cs="Calibri" w:hAnsi="Calibri" w:eastAsia="Calibri" w:ascii="Calibri"/>
          <w:spacing w:val="6"/>
          <w:w w:val="90"/>
          <w:sz w:val="20"/>
          <w:szCs w:val="20"/>
        </w:rPr>
        <w:t>c</w:t>
      </w:r>
      <w:r>
        <w:rPr>
          <w:rFonts w:cs="Calibri" w:hAnsi="Calibri" w:eastAsia="Calibri" w:ascii="Calibri"/>
          <w:spacing w:val="2"/>
          <w:w w:val="90"/>
          <w:sz w:val="20"/>
          <w:szCs w:val="20"/>
        </w:rPr>
        <w:t>up</w:t>
      </w:r>
      <w:r>
        <w:rPr>
          <w:rFonts w:cs="Calibri" w:hAnsi="Calibri" w:eastAsia="Calibri" w:ascii="Calibri"/>
          <w:spacing w:val="0"/>
          <w:w w:val="90"/>
          <w:sz w:val="20"/>
          <w:szCs w:val="20"/>
        </w:rPr>
        <w:t>ó</w:t>
      </w:r>
      <w:r>
        <w:rPr>
          <w:rFonts w:cs="Calibri" w:hAnsi="Calibri" w:eastAsia="Calibri" w:ascii="Calibri"/>
          <w:spacing w:val="4"/>
          <w:w w:val="90"/>
          <w:sz w:val="20"/>
          <w:szCs w:val="20"/>
        </w:rPr>
        <w:t> </w:t>
      </w:r>
      <w:r>
        <w:rPr>
          <w:rFonts w:cs="Calibri" w:hAnsi="Calibri" w:eastAsia="Calibri" w:ascii="Calibri"/>
          <w:spacing w:val="14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7"/>
          <w:w w:val="90"/>
          <w:sz w:val="20"/>
          <w:szCs w:val="20"/>
        </w:rPr>
        <w:t>c</w:t>
      </w:r>
      <w:r>
        <w:rPr>
          <w:rFonts w:cs="Calibri" w:hAnsi="Calibri" w:eastAsia="Calibri" w:ascii="Calibri"/>
          <w:spacing w:val="2"/>
          <w:w w:val="9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9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90"/>
          <w:sz w:val="20"/>
          <w:szCs w:val="20"/>
        </w:rPr>
        <w:t>s</w:t>
      </w:r>
      <w:r>
        <w:rPr>
          <w:rFonts w:cs="Calibri" w:hAnsi="Calibri" w:eastAsia="Calibri" w:ascii="Calibri"/>
          <w:spacing w:val="-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4"/>
          <w:w w:val="90"/>
          <w:sz w:val="20"/>
          <w:szCs w:val="20"/>
        </w:rPr>
        <w:t>t</w:t>
      </w:r>
      <w:r>
        <w:rPr>
          <w:rFonts w:cs="Calibri" w:hAnsi="Calibri" w:eastAsia="Calibri" w:ascii="Calibri"/>
          <w:spacing w:val="6"/>
          <w:w w:val="90"/>
          <w:sz w:val="20"/>
          <w:szCs w:val="20"/>
        </w:rPr>
        <w:t>r</w:t>
      </w:r>
      <w:r>
        <w:rPr>
          <w:rFonts w:cs="Calibri" w:hAnsi="Calibri" w:eastAsia="Calibri" w:ascii="Calibri"/>
          <w:spacing w:val="2"/>
          <w:w w:val="90"/>
          <w:sz w:val="20"/>
          <w:szCs w:val="20"/>
        </w:rPr>
        <w:t>u</w:t>
      </w:r>
      <w:r>
        <w:rPr>
          <w:rFonts w:cs="Calibri" w:hAnsi="Calibri" w:eastAsia="Calibri" w:ascii="Calibri"/>
          <w:spacing w:val="7"/>
          <w:w w:val="90"/>
          <w:sz w:val="20"/>
          <w:szCs w:val="20"/>
        </w:rPr>
        <w:t>cc</w:t>
      </w:r>
      <w:r>
        <w:rPr>
          <w:rFonts w:cs="Calibri" w:hAnsi="Calibri" w:eastAsia="Calibri" w:ascii="Calibri"/>
          <w:spacing w:val="0"/>
          <w:w w:val="90"/>
          <w:sz w:val="20"/>
          <w:szCs w:val="20"/>
        </w:rPr>
        <w:t>i</w:t>
      </w:r>
      <w:r>
        <w:rPr>
          <w:rFonts w:cs="Calibri" w:hAnsi="Calibri" w:eastAsia="Calibri" w:ascii="Calibri"/>
          <w:spacing w:val="-3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ó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87"/>
        <w:ind w:left="242"/>
      </w:pPr>
      <w:r>
        <w:rPr>
          <w:rFonts w:cs="Calibri" w:hAnsi="Calibri" w:eastAsia="Calibri" w:ascii="Calibri"/>
          <w:spacing w:val="4"/>
          <w:w w:val="90"/>
          <w:sz w:val="20"/>
          <w:szCs w:val="20"/>
        </w:rPr>
        <w:t>2</w:t>
      </w:r>
      <w:r>
        <w:rPr>
          <w:rFonts w:cs="Calibri" w:hAnsi="Calibri" w:eastAsia="Calibri" w:ascii="Calibri"/>
          <w:spacing w:val="0"/>
          <w:w w:val="90"/>
          <w:sz w:val="20"/>
          <w:szCs w:val="20"/>
        </w:rPr>
        <w:t>.</w:t>
      </w:r>
      <w:r>
        <w:rPr>
          <w:rFonts w:cs="Calibri" w:hAnsi="Calibri" w:eastAsia="Calibri" w:ascii="Calibri"/>
          <w:spacing w:val="-2"/>
          <w:w w:val="9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90"/>
          <w:sz w:val="20"/>
          <w:szCs w:val="20"/>
        </w:rPr>
        <w:t>P</w:t>
      </w:r>
      <w:r>
        <w:rPr>
          <w:rFonts w:cs="Calibri" w:hAnsi="Calibri" w:eastAsia="Calibri" w:ascii="Calibri"/>
          <w:spacing w:val="10"/>
          <w:w w:val="90"/>
          <w:sz w:val="20"/>
          <w:szCs w:val="20"/>
        </w:rPr>
        <w:t>a</w:t>
      </w:r>
      <w:r>
        <w:rPr>
          <w:rFonts w:cs="Calibri" w:hAnsi="Calibri" w:eastAsia="Calibri" w:ascii="Calibri"/>
          <w:spacing w:val="6"/>
          <w:w w:val="90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90"/>
          <w:sz w:val="20"/>
          <w:szCs w:val="20"/>
        </w:rPr>
        <w:t>a</w:t>
      </w:r>
      <w:r>
        <w:rPr>
          <w:rFonts w:cs="Calibri" w:hAnsi="Calibri" w:eastAsia="Calibri" w:ascii="Calibri"/>
          <w:spacing w:val="12"/>
          <w:w w:val="90"/>
          <w:sz w:val="20"/>
          <w:szCs w:val="20"/>
        </w:rPr>
        <w:t> 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7"/>
          <w:w w:val="90"/>
          <w:sz w:val="20"/>
          <w:szCs w:val="20"/>
        </w:rPr>
        <w:t>c</w:t>
      </w:r>
      <w:r>
        <w:rPr>
          <w:rFonts w:cs="Calibri" w:hAnsi="Calibri" w:eastAsia="Calibri" w:ascii="Calibri"/>
          <w:spacing w:val="11"/>
          <w:w w:val="9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90"/>
          <w:sz w:val="20"/>
          <w:szCs w:val="20"/>
        </w:rPr>
        <w:t>s</w:t>
      </w:r>
      <w:r>
        <w:rPr>
          <w:rFonts w:cs="Calibri" w:hAnsi="Calibri" w:eastAsia="Calibri" w:ascii="Calibri"/>
          <w:spacing w:val="-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1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9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90"/>
          <w:sz w:val="20"/>
          <w:szCs w:val="20"/>
        </w:rPr>
        <w:t>e</w:t>
      </w:r>
      <w:r>
        <w:rPr>
          <w:rFonts w:cs="Calibri" w:hAnsi="Calibri" w:eastAsia="Calibri" w:ascii="Calibri"/>
          <w:spacing w:val="-5"/>
          <w:w w:val="90"/>
          <w:sz w:val="20"/>
          <w:szCs w:val="20"/>
        </w:rPr>
        <w:t> </w:t>
      </w:r>
      <w:r>
        <w:rPr>
          <w:rFonts w:cs="Calibri" w:hAnsi="Calibri" w:eastAsia="Calibri" w:ascii="Calibri"/>
          <w:spacing w:val="14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1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7"/>
          <w:w w:val="9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9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90"/>
          <w:sz w:val="20"/>
          <w:szCs w:val="20"/>
        </w:rPr>
        <w:t>i</w:t>
      </w:r>
      <w:r>
        <w:rPr>
          <w:rFonts w:cs="Calibri" w:hAnsi="Calibri" w:eastAsia="Calibri" w:ascii="Calibri"/>
          <w:spacing w:val="-3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90"/>
          <w:sz w:val="20"/>
          <w:szCs w:val="20"/>
        </w:rPr>
        <w:t>f</w:t>
      </w:r>
      <w:r>
        <w:rPr>
          <w:rFonts w:cs="Calibri" w:hAnsi="Calibri" w:eastAsia="Calibri" w:ascii="Calibri"/>
          <w:spacing w:val="13"/>
          <w:w w:val="90"/>
          <w:sz w:val="20"/>
          <w:szCs w:val="20"/>
        </w:rPr>
        <w:t>i</w:t>
      </w:r>
      <w:r>
        <w:rPr>
          <w:rFonts w:cs="Calibri" w:hAnsi="Calibri" w:eastAsia="Calibri" w:ascii="Calibri"/>
          <w:spacing w:val="6"/>
          <w:w w:val="90"/>
          <w:sz w:val="20"/>
          <w:szCs w:val="20"/>
        </w:rPr>
        <w:t>c</w:t>
      </w:r>
      <w:r>
        <w:rPr>
          <w:rFonts w:cs="Calibri" w:hAnsi="Calibri" w:eastAsia="Calibri" w:ascii="Calibri"/>
          <w:spacing w:val="10"/>
          <w:w w:val="90"/>
          <w:sz w:val="20"/>
          <w:szCs w:val="20"/>
        </w:rPr>
        <w:t>a</w:t>
      </w:r>
      <w:r>
        <w:rPr>
          <w:rFonts w:cs="Calibri" w:hAnsi="Calibri" w:eastAsia="Calibri" w:ascii="Calibri"/>
          <w:spacing w:val="6"/>
          <w:w w:val="90"/>
          <w:sz w:val="20"/>
          <w:szCs w:val="20"/>
        </w:rPr>
        <w:t>c</w:t>
      </w:r>
      <w:r>
        <w:rPr>
          <w:rFonts w:cs="Calibri" w:hAnsi="Calibri" w:eastAsia="Calibri" w:ascii="Calibri"/>
          <w:spacing w:val="13"/>
          <w:w w:val="90"/>
          <w:sz w:val="20"/>
          <w:szCs w:val="20"/>
        </w:rPr>
        <w:t>i</w:t>
      </w:r>
      <w:r>
        <w:rPr>
          <w:rFonts w:cs="Calibri" w:hAnsi="Calibri" w:eastAsia="Calibri" w:ascii="Calibri"/>
          <w:spacing w:val="2"/>
          <w:w w:val="90"/>
          <w:sz w:val="20"/>
          <w:szCs w:val="20"/>
        </w:rPr>
        <w:t>o</w:t>
      </w:r>
      <w:r>
        <w:rPr>
          <w:rFonts w:cs="Calibri" w:hAnsi="Calibri" w:eastAsia="Calibri" w:ascii="Calibri"/>
          <w:spacing w:val="2"/>
          <w:w w:val="90"/>
          <w:sz w:val="20"/>
          <w:szCs w:val="20"/>
        </w:rPr>
        <w:t>n</w:t>
      </w:r>
      <w:r>
        <w:rPr>
          <w:rFonts w:cs="Calibri" w:hAnsi="Calibri" w:eastAsia="Calibri" w:ascii="Calibri"/>
          <w:spacing w:val="-6"/>
          <w:w w:val="9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90"/>
          <w:sz w:val="20"/>
          <w:szCs w:val="20"/>
        </w:rPr>
        <w:t>s</w:t>
      </w:r>
      <w:r>
        <w:rPr>
          <w:rFonts w:cs="Calibri" w:hAnsi="Calibri" w:eastAsia="Calibri" w:ascii="Calibri"/>
          <w:spacing w:val="19"/>
          <w:w w:val="90"/>
          <w:sz w:val="20"/>
          <w:szCs w:val="20"/>
        </w:rPr>
        <w:t> </w:t>
      </w:r>
      <w:r>
        <w:rPr>
          <w:rFonts w:cs="Calibri" w:hAnsi="Calibri" w:eastAsia="Calibri" w:ascii="Calibri"/>
          <w:spacing w:val="7"/>
          <w:w w:val="90"/>
          <w:sz w:val="20"/>
          <w:szCs w:val="20"/>
        </w:rPr>
        <w:t>c</w:t>
      </w:r>
      <w:r>
        <w:rPr>
          <w:rFonts w:cs="Calibri" w:hAnsi="Calibri" w:eastAsia="Calibri" w:ascii="Calibri"/>
          <w:spacing w:val="0"/>
          <w:w w:val="90"/>
          <w:sz w:val="20"/>
          <w:szCs w:val="20"/>
        </w:rPr>
        <w:t>l</w:t>
      </w:r>
      <w:r>
        <w:rPr>
          <w:rFonts w:cs="Calibri" w:hAnsi="Calibri" w:eastAsia="Calibri" w:ascii="Calibri"/>
          <w:spacing w:val="-3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1"/>
          <w:w w:val="9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90"/>
          <w:sz w:val="20"/>
          <w:szCs w:val="20"/>
        </w:rPr>
        <w:t>s</w:t>
      </w:r>
      <w:r>
        <w:rPr>
          <w:rFonts w:cs="Calibri" w:hAnsi="Calibri" w:eastAsia="Calibri" w:ascii="Calibri"/>
          <w:spacing w:val="-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90"/>
          <w:sz w:val="20"/>
          <w:szCs w:val="20"/>
        </w:rPr>
        <w:t>i</w:t>
      </w:r>
      <w:r>
        <w:rPr>
          <w:rFonts w:cs="Calibri" w:hAnsi="Calibri" w:eastAsia="Calibri" w:ascii="Calibri"/>
          <w:spacing w:val="-3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90"/>
          <w:sz w:val="20"/>
          <w:szCs w:val="20"/>
        </w:rPr>
        <w:t>fi</w:t>
      </w:r>
      <w:r>
        <w:rPr>
          <w:rFonts w:cs="Calibri" w:hAnsi="Calibri" w:eastAsia="Calibri" w:ascii="Calibri"/>
          <w:spacing w:val="-3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6"/>
          <w:w w:val="90"/>
          <w:sz w:val="20"/>
          <w:szCs w:val="20"/>
        </w:rPr>
        <w:t>c</w:t>
      </w:r>
      <w:r>
        <w:rPr>
          <w:rFonts w:cs="Calibri" w:hAnsi="Calibri" w:eastAsia="Calibri" w:ascii="Calibri"/>
          <w:spacing w:val="10"/>
          <w:w w:val="90"/>
          <w:sz w:val="20"/>
          <w:szCs w:val="20"/>
        </w:rPr>
        <w:t>a</w:t>
      </w:r>
      <w:r>
        <w:rPr>
          <w:rFonts w:cs="Calibri" w:hAnsi="Calibri" w:eastAsia="Calibri" w:ascii="Calibri"/>
          <w:spacing w:val="3"/>
          <w:w w:val="90"/>
          <w:sz w:val="20"/>
          <w:szCs w:val="20"/>
        </w:rPr>
        <w:t>d</w:t>
      </w:r>
      <w:r>
        <w:rPr>
          <w:rFonts w:cs="Calibri" w:hAnsi="Calibri" w:eastAsia="Calibri" w:ascii="Calibri"/>
          <w:spacing w:val="10"/>
          <w:w w:val="9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90"/>
          <w:sz w:val="20"/>
          <w:szCs w:val="20"/>
        </w:rPr>
        <w:t>s</w:t>
      </w:r>
      <w:r>
        <w:rPr>
          <w:rFonts w:cs="Calibri" w:hAnsi="Calibri" w:eastAsia="Calibri" w:ascii="Calibri"/>
          <w:spacing w:val="17"/>
          <w:w w:val="90"/>
          <w:sz w:val="20"/>
          <w:szCs w:val="20"/>
        </w:rPr>
        <w:t> 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24" w:lineRule="auto" w:line="264"/>
        <w:ind w:left="242" w:right="4826"/>
      </w:pPr>
      <w:r>
        <w:pict>
          <v:shape type="#_x0000_t202" style="position:absolute;margin-left:306.63pt;margin-top:-393.702pt;width:216.39pt;height:428.32pt;mso-position-horizontal-relative:page;mso-position-vertical-relative:paragraph;z-index:-241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16" w:hRule="exact"/>
                    </w:trPr>
                    <w:tc>
                      <w:tcPr>
                        <w:tcW w:w="42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before="50"/>
                          <w:ind w:left="910"/>
                        </w:pPr>
                        <w:r>
                          <w:rPr>
                            <w:rFonts w:cs="Calibri" w:hAnsi="Calibri" w:eastAsia="Calibri" w:ascii="Calibri"/>
                            <w:spacing w:val="-7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8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0"/>
                            <w:sz w:val="20"/>
                            <w:szCs w:val="20"/>
                          </w:rPr>
                          <w:t>ú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9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9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9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9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90"/>
                            <w:sz w:val="20"/>
                            <w:szCs w:val="20"/>
                          </w:rPr>
                          <w:t>cc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9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9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9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9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844" w:hRule="exact"/>
                    </w:trPr>
                    <w:tc>
                      <w:tcPr>
                        <w:tcW w:w="42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5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both"/>
                          <w:spacing w:lineRule="auto" w:line="264"/>
                          <w:ind w:left="24" w:right="-12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9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9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cs="Calibri" w:hAnsi="Calibri" w:eastAsia="Calibri" w:ascii="Calibri"/>
                            <w:spacing w:val="-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20"/>
                            <w:szCs w:val="20"/>
                          </w:rPr>
                          <w:t>qu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9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9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9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9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9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0"/>
                            <w:sz w:val="20"/>
                            <w:szCs w:val="20"/>
                          </w:rPr>
                          <w:t>nd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6"/>
                            <w:w w:val="9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9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20"/>
                            <w:szCs w:val="20"/>
                          </w:rPr>
                          <w:t>po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9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8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9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9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9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9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9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25"/>
                            <w:w w:val="9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8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89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3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9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9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9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9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9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9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9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9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8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4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9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9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90"/>
                            <w:sz w:val="20"/>
                            <w:szCs w:val="20"/>
                          </w:rPr>
                          <w:t>si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9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9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9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9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90"/>
                            <w:sz w:val="20"/>
                            <w:szCs w:val="20"/>
                          </w:rPr>
                          <w:t>ili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9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9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29"/>
                            <w:w w:val="9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9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9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31"/>
                            <w:w w:val="9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9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9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8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8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8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8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8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89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8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8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89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9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8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8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8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9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9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8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8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8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8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9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both"/>
                          <w:spacing w:lineRule="auto" w:line="264"/>
                          <w:ind w:left="24" w:right="-12"/>
                        </w:pP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9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9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cs="Calibri" w:hAnsi="Calibri" w:eastAsia="Calibri" w:ascii="Calibri"/>
                            <w:spacing w:val="-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9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9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9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8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cs="Calibri" w:hAnsi="Calibri" w:eastAsia="Calibri" w:ascii="Calibri"/>
                            <w:spacing w:val="-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9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9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9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9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9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39"/>
                            <w:w w:val="9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9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9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9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9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39"/>
                            <w:w w:val="9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9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9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9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9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9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9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90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9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9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29"/>
                            <w:w w:val="9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9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8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9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9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89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8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8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8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89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8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9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8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9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9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9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9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9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9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90"/>
                            <w:sz w:val="20"/>
                            <w:szCs w:val="20"/>
                          </w:rPr>
                          <w:t>lisi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9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0"/>
                            <w:sz w:val="20"/>
                            <w:szCs w:val="20"/>
                          </w:rPr>
                          <w:t>pu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16" w:hRule="exact"/>
                    </w:trPr>
                    <w:tc>
                      <w:tcPr>
                        <w:tcW w:w="42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before="51"/>
                          <w:ind w:left="427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89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9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9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8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8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8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9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9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9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9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0"/>
                            <w:sz w:val="20"/>
                            <w:szCs w:val="20"/>
                          </w:rPr>
                          <w:t>qu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056" w:hRule="exact"/>
                    </w:trPr>
                    <w:tc>
                      <w:tcPr>
                        <w:tcW w:w="429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10"/>
          <w:w w:val="90"/>
          <w:sz w:val="20"/>
          <w:szCs w:val="20"/>
        </w:rPr>
        <w:t>a</w:t>
      </w:r>
      <w:r>
        <w:rPr>
          <w:rFonts w:cs="Calibri" w:hAnsi="Calibri" w:eastAsia="Calibri" w:ascii="Calibri"/>
          <w:spacing w:val="3"/>
          <w:w w:val="90"/>
          <w:sz w:val="20"/>
          <w:szCs w:val="20"/>
        </w:rPr>
        <w:t>n</w:t>
      </w:r>
      <w:r>
        <w:rPr>
          <w:rFonts w:cs="Calibri" w:hAnsi="Calibri" w:eastAsia="Calibri" w:ascii="Calibri"/>
          <w:spacing w:val="-5"/>
          <w:w w:val="9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90"/>
          <w:sz w:val="20"/>
          <w:szCs w:val="20"/>
        </w:rPr>
        <w:t>i</w:t>
      </w:r>
      <w:r>
        <w:rPr>
          <w:rFonts w:cs="Calibri" w:hAnsi="Calibri" w:eastAsia="Calibri" w:ascii="Calibri"/>
          <w:spacing w:val="-3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90"/>
          <w:sz w:val="20"/>
          <w:szCs w:val="20"/>
        </w:rPr>
        <w:t>g</w:t>
      </w:r>
      <w:r>
        <w:rPr>
          <w:rFonts w:cs="Calibri" w:hAnsi="Calibri" w:eastAsia="Calibri" w:ascii="Calibri"/>
          <w:spacing w:val="1"/>
          <w:w w:val="90"/>
          <w:sz w:val="20"/>
          <w:szCs w:val="20"/>
        </w:rPr>
        <w:t>u</w:t>
      </w:r>
      <w:r>
        <w:rPr>
          <w:rFonts w:cs="Calibri" w:hAnsi="Calibri" w:eastAsia="Calibri" w:ascii="Calibri"/>
          <w:spacing w:val="10"/>
          <w:w w:val="9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90"/>
          <w:sz w:val="20"/>
          <w:szCs w:val="20"/>
        </w:rPr>
        <w:t>s</w:t>
      </w:r>
      <w:r>
        <w:rPr>
          <w:rFonts w:cs="Calibri" w:hAnsi="Calibri" w:eastAsia="Calibri" w:ascii="Calibri"/>
          <w:spacing w:val="14"/>
          <w:w w:val="9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9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90"/>
          <w:sz w:val="20"/>
          <w:szCs w:val="20"/>
        </w:rPr>
        <w:t>i</w:t>
      </w:r>
      <w:r>
        <w:rPr>
          <w:rFonts w:cs="Calibri" w:hAnsi="Calibri" w:eastAsia="Calibri" w:ascii="Calibri"/>
          <w:spacing w:val="-3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90"/>
          <w:sz w:val="20"/>
          <w:szCs w:val="20"/>
        </w:rPr>
        <w:t>s</w:t>
      </w:r>
      <w:r>
        <w:rPr>
          <w:rFonts w:cs="Calibri" w:hAnsi="Calibri" w:eastAsia="Calibri" w:ascii="Calibri"/>
          <w:spacing w:val="-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5"/>
          <w:w w:val="90"/>
          <w:sz w:val="20"/>
          <w:szCs w:val="20"/>
        </w:rPr>
        <w:t>t</w:t>
      </w:r>
      <w:r>
        <w:rPr>
          <w:rFonts w:cs="Calibri" w:hAnsi="Calibri" w:eastAsia="Calibri" w:ascii="Calibri"/>
          <w:spacing w:val="2"/>
          <w:w w:val="90"/>
          <w:sz w:val="20"/>
          <w:szCs w:val="20"/>
        </w:rPr>
        <w:t>ó</w:t>
      </w:r>
      <w:r>
        <w:rPr>
          <w:rFonts w:cs="Calibri" w:hAnsi="Calibri" w:eastAsia="Calibri" w:ascii="Calibri"/>
          <w:spacing w:val="6"/>
          <w:w w:val="90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90"/>
          <w:sz w:val="20"/>
          <w:szCs w:val="20"/>
        </w:rPr>
        <w:t>i</w:t>
      </w:r>
      <w:r>
        <w:rPr>
          <w:rFonts w:cs="Calibri" w:hAnsi="Calibri" w:eastAsia="Calibri" w:ascii="Calibri"/>
          <w:spacing w:val="-3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1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-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1"/>
          <w:w w:val="9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90"/>
          <w:sz w:val="20"/>
          <w:szCs w:val="20"/>
        </w:rPr>
        <w:t>n</w:t>
      </w:r>
      <w:r>
        <w:rPr>
          <w:rFonts w:cs="Calibri" w:hAnsi="Calibri" w:eastAsia="Calibri" w:ascii="Calibri"/>
          <w:spacing w:val="-4"/>
          <w:w w:val="9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90"/>
          <w:sz w:val="20"/>
          <w:szCs w:val="20"/>
        </w:rPr>
        <w:t>i</w:t>
      </w:r>
      <w:r>
        <w:rPr>
          <w:rFonts w:cs="Calibri" w:hAnsi="Calibri" w:eastAsia="Calibri" w:ascii="Calibri"/>
          <w:spacing w:val="-3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2"/>
          <w:w w:val="90"/>
          <w:sz w:val="20"/>
          <w:szCs w:val="20"/>
        </w:rPr>
        <w:t>g</w:t>
      </w:r>
      <w:r>
        <w:rPr>
          <w:rFonts w:cs="Calibri" w:hAnsi="Calibri" w:eastAsia="Calibri" w:ascii="Calibri"/>
          <w:spacing w:val="3"/>
          <w:w w:val="90"/>
          <w:sz w:val="20"/>
          <w:szCs w:val="20"/>
        </w:rPr>
        <w:t>u</w:t>
      </w:r>
      <w:r>
        <w:rPr>
          <w:rFonts w:cs="Calibri" w:hAnsi="Calibri" w:eastAsia="Calibri" w:ascii="Calibri"/>
          <w:spacing w:val="9"/>
          <w:w w:val="9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90"/>
          <w:sz w:val="20"/>
          <w:szCs w:val="20"/>
        </w:rPr>
        <w:t>s</w:t>
      </w:r>
      <w:r>
        <w:rPr>
          <w:rFonts w:cs="Calibri" w:hAnsi="Calibri" w:eastAsia="Calibri" w:ascii="Calibri"/>
          <w:spacing w:val="14"/>
          <w:w w:val="90"/>
          <w:sz w:val="20"/>
          <w:szCs w:val="20"/>
        </w:rPr>
        <w:t> </w:t>
      </w:r>
      <w:r>
        <w:rPr>
          <w:rFonts w:cs="Calibri" w:hAnsi="Calibri" w:eastAsia="Calibri" w:ascii="Calibri"/>
          <w:spacing w:val="7"/>
          <w:w w:val="90"/>
          <w:sz w:val="20"/>
          <w:szCs w:val="20"/>
        </w:rPr>
        <w:t>r</w:t>
      </w:r>
      <w:r>
        <w:rPr>
          <w:rFonts w:cs="Calibri" w:hAnsi="Calibri" w:eastAsia="Calibri" w:ascii="Calibri"/>
          <w:spacing w:val="-7"/>
          <w:w w:val="90"/>
          <w:sz w:val="20"/>
          <w:szCs w:val="20"/>
        </w:rPr>
        <w:t>e</w:t>
      </w:r>
      <w:r>
        <w:rPr>
          <w:rFonts w:cs="Calibri" w:hAnsi="Calibri" w:eastAsia="Calibri" w:ascii="Calibri"/>
          <w:spacing w:val="-2"/>
          <w:w w:val="90"/>
          <w:sz w:val="20"/>
          <w:szCs w:val="20"/>
        </w:rPr>
        <w:t>g</w:t>
      </w:r>
      <w:r>
        <w:rPr>
          <w:rFonts w:cs="Calibri" w:hAnsi="Calibri" w:eastAsia="Calibri" w:ascii="Calibri"/>
          <w:spacing w:val="0"/>
          <w:w w:val="90"/>
          <w:sz w:val="20"/>
          <w:szCs w:val="20"/>
        </w:rPr>
        <w:t>i</w:t>
      </w:r>
      <w:r>
        <w:rPr>
          <w:rFonts w:cs="Calibri" w:hAnsi="Calibri" w:eastAsia="Calibri" w:ascii="Calibri"/>
          <w:spacing w:val="-3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90"/>
          <w:sz w:val="20"/>
          <w:szCs w:val="20"/>
        </w:rPr>
        <w:t>o</w:t>
      </w:r>
      <w:r>
        <w:rPr>
          <w:rFonts w:cs="Calibri" w:hAnsi="Calibri" w:eastAsia="Calibri" w:ascii="Calibri"/>
          <w:spacing w:val="2"/>
          <w:w w:val="90"/>
          <w:sz w:val="20"/>
          <w:szCs w:val="20"/>
        </w:rPr>
        <w:t>n</w:t>
      </w:r>
      <w:r>
        <w:rPr>
          <w:rFonts w:cs="Calibri" w:hAnsi="Calibri" w:eastAsia="Calibri" w:ascii="Calibri"/>
          <w:spacing w:val="11"/>
          <w:w w:val="89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90"/>
          <w:sz w:val="20"/>
          <w:szCs w:val="20"/>
        </w:rPr>
        <w:t>l</w:t>
      </w:r>
      <w:r>
        <w:rPr>
          <w:rFonts w:cs="Calibri" w:hAnsi="Calibri" w:eastAsia="Calibri" w:ascii="Calibri"/>
          <w:spacing w:val="-3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7"/>
          <w:w w:val="9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90"/>
          <w:sz w:val="20"/>
          <w:szCs w:val="20"/>
        </w:rPr>
        <w:t>s</w:t>
      </w:r>
      <w:r>
        <w:rPr>
          <w:rFonts w:cs="Calibri" w:hAnsi="Calibri" w:eastAsia="Calibri" w:ascii="Calibri"/>
          <w:spacing w:val="-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,</w:t>
      </w:r>
      <w:r>
        <w:rPr>
          <w:rFonts w:cs="Calibri" w:hAnsi="Calibri" w:eastAsia="Calibri" w:ascii="Calibri"/>
          <w:spacing w:val="-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9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90"/>
          <w:sz w:val="20"/>
          <w:szCs w:val="20"/>
        </w:rPr>
        <w:t>o</w:t>
      </w:r>
      <w:r>
        <w:rPr>
          <w:rFonts w:cs="Calibri" w:hAnsi="Calibri" w:eastAsia="Calibri" w:ascii="Calibri"/>
          <w:spacing w:val="3"/>
          <w:w w:val="90"/>
          <w:sz w:val="20"/>
          <w:szCs w:val="20"/>
        </w:rPr>
        <w:t> </w:t>
      </w:r>
      <w:r>
        <w:rPr>
          <w:rFonts w:cs="Calibri" w:hAnsi="Calibri" w:eastAsia="Calibri" w:ascii="Calibri"/>
          <w:spacing w:val="11"/>
          <w:w w:val="90"/>
          <w:sz w:val="20"/>
          <w:szCs w:val="20"/>
        </w:rPr>
        <w:t>a</w:t>
      </w:r>
      <w:r>
        <w:rPr>
          <w:rFonts w:cs="Calibri" w:hAnsi="Calibri" w:eastAsia="Calibri" w:ascii="Calibri"/>
          <w:spacing w:val="3"/>
          <w:w w:val="90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90"/>
          <w:sz w:val="20"/>
          <w:szCs w:val="20"/>
        </w:rPr>
        <w:t>l</w:t>
      </w:r>
      <w:r>
        <w:rPr>
          <w:rFonts w:cs="Calibri" w:hAnsi="Calibri" w:eastAsia="Calibri" w:ascii="Calibri"/>
          <w:spacing w:val="-3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90"/>
          <w:sz w:val="20"/>
          <w:szCs w:val="20"/>
        </w:rPr>
        <w:t>i</w:t>
      </w:r>
      <w:r>
        <w:rPr>
          <w:rFonts w:cs="Calibri" w:hAnsi="Calibri" w:eastAsia="Calibri" w:ascii="Calibri"/>
          <w:spacing w:val="-3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6"/>
          <w:w w:val="90"/>
          <w:sz w:val="20"/>
          <w:szCs w:val="20"/>
        </w:rPr>
        <w:t>c</w:t>
      </w:r>
      <w:r>
        <w:rPr>
          <w:rFonts w:cs="Calibri" w:hAnsi="Calibri" w:eastAsia="Calibri" w:ascii="Calibri"/>
          <w:spacing w:val="10"/>
          <w:w w:val="90"/>
          <w:sz w:val="20"/>
          <w:szCs w:val="20"/>
        </w:rPr>
        <w:t>a</w:t>
      </w:r>
      <w:r>
        <w:rPr>
          <w:rFonts w:cs="Calibri" w:hAnsi="Calibri" w:eastAsia="Calibri" w:ascii="Calibri"/>
          <w:spacing w:val="6"/>
          <w:w w:val="90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90"/>
          <w:sz w:val="20"/>
          <w:szCs w:val="20"/>
        </w:rPr>
        <w:t>á</w:t>
      </w:r>
      <w:r>
        <w:rPr>
          <w:rFonts w:cs="Calibri" w:hAnsi="Calibri" w:eastAsia="Calibri" w:ascii="Calibri"/>
          <w:spacing w:val="13"/>
          <w:w w:val="90"/>
          <w:sz w:val="20"/>
          <w:szCs w:val="20"/>
        </w:rPr>
        <w:t> </w:t>
      </w:r>
      <w:r>
        <w:rPr>
          <w:rFonts w:cs="Calibri" w:hAnsi="Calibri" w:eastAsia="Calibri" w:ascii="Calibri"/>
          <w:spacing w:val="-7"/>
          <w:w w:val="9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90"/>
          <w:sz w:val="20"/>
          <w:szCs w:val="20"/>
        </w:rPr>
        <w:t>s</w:t>
      </w:r>
      <w:r>
        <w:rPr>
          <w:rFonts w:cs="Calibri" w:hAnsi="Calibri" w:eastAsia="Calibri" w:ascii="Calibri"/>
          <w:spacing w:val="-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é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-3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1" w:right="38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18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ragoza,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veintiséis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NEZ.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CIRILO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HERNÁNDEZ.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DIB.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19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RAFAEL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MORENO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Mar w:header="600" w:footer="0" w:top="780" w:bottom="280" w:left="1040" w:right="162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6.92pt;margin-top:35.5772pt;width:131.095pt;height:12.02pt;mso-position-horizontal-relative:page;mso-position-vertical-relative:page;z-index:-243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Martes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4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09.024pt;margin-top:35.5772pt;width:165.564pt;height:12.02pt;mso-position-horizontal-relative:page;mso-position-vertical-relative:page;z-index:-243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86.919pt;margin-top:35.5772pt;width:139.981pt;height:12.3199pt;mso-position-horizontal-relative:page;mso-position-vertical-relative:page;z-index:-243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Nov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28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86pt;margin-top:34.0972pt;width:14.0801pt;height:12.02pt;mso-position-horizontal-relative:page;mso-position-vertical-relative:page;z-index:-243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0.94pt;margin-top:34.5772pt;width:107.492pt;height:12.02pt;mso-position-horizontal-relative:page;mso-position-vertical-relative:page;z-index:-243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Nov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37.784pt;margin-top:34.5772pt;width:165.564pt;height:12.02pt;mso-position-horizontal-relative:page;mso-position-vertical-relative:page;z-index:-243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4.381pt;margin-top:34.5772pt;width:131.095pt;height:12.02pt;mso-position-horizontal-relative:page;mso-position-vertical-relative:page;z-index:-243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Martes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