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501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500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pgSz w:w="12240" w:h="15840"/>
          <w:pgMar w:top="840" w:bottom="280" w:left="740" w:right="114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4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2499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1" w:lineRule="exact" w:line="260"/>
        <w:ind w:left="98" w:right="374"/>
        <w:sectPr>
          <w:type w:val="continuous"/>
          <w:pgSz w:w="12240" w:h="15840"/>
          <w:pgMar w:top="840" w:bottom="280" w:left="740" w:right="1140"/>
          <w:cols w:num="2" w:equalWidth="off">
            <w:col w:w="7674" w:space="1013"/>
            <w:col w:w="1673"/>
          </w:cols>
        </w:sectPr>
      </w:pPr>
      <w:r>
        <w:pict>
          <v:group style="position:absolute;margin-left:42.02pt;margin-top:69.69pt;width:507.3pt;height:0pt;mso-position-horizontal-relative:page;mso-position-vertical-relative:paragraph;z-index:-2498" coordorigin="840,1394" coordsize="10146,0">
            <v:shape style="position:absolute;left:840;top:1394;width:10146;height:0" coordorigin="840,1394" coordsize="10146,0" path="m840,1394l10986,1394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VIGÉSIMA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ZOQUITLÁN,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ZOQUITLÁN.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249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0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9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9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9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9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9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 w:lineRule="auto" w:line="294"/>
        <w:ind w:left="139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94"/>
        <w:ind w:left="139" w:right="99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7" w:lineRule="exact" w:line="260"/>
        <w:ind w:left="1189" w:right="1173"/>
      </w:pPr>
      <w:r>
        <w:pict>
          <v:group style="position:absolute;margin-left:86.74pt;margin-top:51.02pt;width:467.7pt;height:0.06pt;mso-position-horizontal-relative:page;mso-position-vertical-relative:page;z-index:-2495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ZOQUITLÁN,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643" w:right="26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quitlán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7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3444" w:right="34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17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168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 w:right="-28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aprovecha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$422,903.25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$254,558.85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.62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$10,904,945.78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1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14" w:right="82" w:firstLine="284"/>
      </w:pPr>
      <w:r>
        <w:pict>
          <v:group style="position:absolute;margin-left:86.74pt;margin-top:-4.74406pt;width:467.7pt;height:0.06pt;mso-position-horizontal-relative:page;mso-position-vertical-relative:paragraph;z-index:-2494" coordorigin="1735,-95" coordsize="9354,1">
            <v:shape style="position:absolute;left:1735;top:-95;width:9354;height:1" coordorigin="1735,-95" coordsize="9354,1" path="m1735,-95l11089,-9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4" w:right="81" w:firstLine="284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77" w:firstLine="283"/>
      </w:pPr>
      <w:r>
        <w:pict>
          <v:group style="position:absolute;margin-left:57.92pt;margin-top:-5.70406pt;width:467.7pt;height:0.06pt;mso-position-horizontal-relative:page;mso-position-vertical-relative:paragraph;z-index:-2493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8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84" w:right="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119" w:right="20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83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12"/>
        <w:ind w:left="114" w:right="85" w:firstLine="283"/>
      </w:pPr>
      <w:r>
        <w:pict>
          <v:group style="position:absolute;margin-left:86.74pt;margin-top:-6.78406pt;width:467.7pt;height:0.06pt;mso-position-horizontal-relative:page;mso-position-vertical-relative:paragraph;z-index:-2492" coordorigin="1735,-136" coordsize="9354,1">
            <v:shape style="position:absolute;left:1735;top:-136;width:9354;height:1" coordorigin="1735,-136" coordsize="9354,1" path="m1735,-136l11089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4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8" w:firstLine="283"/>
      </w:pPr>
      <w:r>
        <w:pict>
          <v:group style="position:absolute;margin-left:57.92pt;margin-top:50.76pt;width:467.7pt;height:0.06pt;mso-position-horizontal-relative:page;mso-position-vertical-relative:page;z-index:-249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0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9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579"/>
        <w:ind w:left="401" w:right="80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1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799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94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erren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urba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1.50%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105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9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69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9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$2.91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80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12"/>
        <w:ind w:left="153" w:right="123" w:firstLine="283"/>
        <w:sectPr>
          <w:pgMar w:header="595" w:footer="0" w:top="800" w:bottom="280" w:left="1580" w:right="1000"/>
          <w:pgSz w:w="12240" w:h="15840"/>
        </w:sectPr>
      </w:pPr>
      <w:r>
        <w:pict>
          <v:group style="position:absolute;margin-left:86.74pt;margin-top:51.02pt;width:467.7pt;height:0.06pt;mso-position-horizontal-relative:page;mso-position-vertical-relative:page;z-index:-249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9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7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8" w:right="1355"/>
      </w:pPr>
      <w:r>
        <w:pict>
          <v:group style="position:absolute;margin-left:57.92pt;margin-top:50.76pt;width:467.7pt;height:0.06pt;mso-position-horizontal-relative:page;mso-position-vertical-relative:page;z-index:-248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40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112" w:firstLine="283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3" w:firstLine="283"/>
      </w:pPr>
      <w:r>
        <w:pict>
          <v:group style="position:absolute;margin-left:86.74pt;margin-top:51.02pt;width:467.7pt;height:0.06pt;mso-position-horizontal-relative:page;mso-position-vertical-relative:page;z-index:-248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1"/>
              <w:ind w:left="40" w:right="3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8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iciliaria.</w:t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40" w:hRule="exact"/>
        </w:trPr>
        <w:tc>
          <w:tcPr>
            <w:tcW w:w="6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595" w:footer="0" w:top="800" w:bottom="280" w:left="1580" w:right="1000"/>
          <w:pgSz w:w="12240" w:h="1584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48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9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9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7"/>
        <w:ind w:left="401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9"/>
        <w:ind w:left="118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7"/>
        <w:ind w:left="401" w:right="5277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2087"/>
      </w:pPr>
      <w:r>
        <w:pict>
          <v:group style="position:absolute;margin-left:86.74pt;margin-top:51.02pt;width:467.7pt;height:0.06pt;mso-position-horizontal-relative:page;mso-position-vertical-relative:page;z-index:-248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2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0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0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5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4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4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831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2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4" w:hRule="exact"/>
        </w:trPr>
        <w:tc>
          <w:tcPr>
            <w:tcW w:w="6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5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5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.76</w:t>
            </w:r>
          </w:p>
        </w:tc>
      </w:tr>
      <w:tr>
        <w:trPr>
          <w:trHeight w:val="55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53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9"/>
        <w:ind w:left="159" w:right="117" w:firstLine="283"/>
      </w:pPr>
      <w:r>
        <w:pict>
          <v:group style="position:absolute;margin-left:57.92pt;margin-top:50.76pt;width:467.7pt;height:0.06pt;mso-position-horizontal-relative:page;mso-position-vertical-relative:page;z-index:-248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7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7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1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58" w:right="114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0" w:right="917"/>
      </w:pPr>
      <w:r>
        <w:pict>
          <v:group style="position:absolute;margin-left:86.74pt;margin-top:51.02pt;width:467.7pt;height:0.06pt;mso-position-horizontal-relative:page;mso-position-vertical-relative:page;z-index:-248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530" w:right="25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162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.28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429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600" w:right="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7"/>
        <w:ind w:left="397" w:right="82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03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1" w:right="3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700" w:right="1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1.98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03" w:right="10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2138"/>
      </w:pPr>
      <w:r>
        <w:pict>
          <v:group style="position:absolute;margin-left:86.74pt;margin-top:51.02pt;width:467.7pt;height:0.06pt;mso-position-horizontal-relative:page;mso-position-vertical-relative:page;z-index:-248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9" w:right="12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53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9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exact" w:line="54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0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anitario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40" w:right="2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13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76" w:firstLine="283"/>
      </w:pPr>
      <w:r>
        <w:pict>
          <v:group style="position:absolute;margin-left:57.92pt;margin-top:-5.70406pt;width:467.7pt;height:0.06pt;mso-position-horizontal-relative:page;mso-position-vertical-relative:paragraph;z-index:-2482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55" w:right="115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5" w:right="841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8" w:right="36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481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613"/>
        <w:ind w:left="397" w:right="179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3928" w:right="35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najenació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255"/>
        <w:ind w:left="770" w:right="7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7" w:right="37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1.40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480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4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7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5"/>
        <w:ind w:left="1787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22" w:firstLine="283"/>
      </w:pPr>
      <w:r>
        <w:pict>
          <v:group style="position:absolute;margin-left:86.74pt;margin-top:51.02pt;width:467.7pt;height:0.06pt;mso-position-horizontal-relative:page;mso-position-vertical-relative:page;z-index:-2479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exact" w:line="560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2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4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4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7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unicipios,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Comité,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$3.31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1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5"/>
        <w:ind w:left="2145" w:right="2143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pict>
          <v:group style="position:absolute;margin-left:57.92pt;margin-top:50.76pt;width:467.7pt;height:0.06pt;mso-position-horizontal-relative:page;mso-position-vertical-relative:page;z-index:-2478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$1,4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7.61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551" w:right="354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agrícolas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8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ansfo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247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pio.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 w:lineRule="exact" w:line="220"/>
        <w:ind w:left="153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595" w:footer="0" w:top="800" w:bottom="280" w:left="1580" w:right="10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4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40" w:bottom="280" w:left="1580" w:right="1000"/>
          <w:cols w:num="2" w:equalWidth="off">
            <w:col w:w="7496" w:space="1456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476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500"/>
        <w:ind w:left="2391" w:right="23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175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9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0"/>
        <w:ind w:left="114" w:right="84"/>
      </w:pPr>
      <w:r>
        <w:pict>
          <v:group style="position:absolute;margin-left:86.74pt;margin-top:-5.10406pt;width:467.7pt;height:0.06pt;mso-position-horizontal-relative:page;mso-position-vertical-relative:paragraph;z-index:-2475" coordorigin="1735,-102" coordsize="9354,1">
            <v:shape style="position:absolute;left:1735;top:-102;width:9354;height:1" coordorigin="1735,-102" coordsize="9354,1" path="m1735,-102l11089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79" w:right="81"/>
        <w:sectPr>
          <w:pgMar w:footer="1032" w:header="595" w:top="800" w:bottom="280" w:left="1620" w:right="104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6" w:lineRule="exact" w:line="28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474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2"/>
        <w:ind w:left="118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9" w:hRule="exact"/>
        </w:trPr>
        <w:tc>
          <w:tcPr>
            <w:tcW w:w="346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1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41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51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$55.00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7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8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</w:tbl>
    <w:p>
      <w:pPr>
        <w:sectPr>
          <w:pgMar w:footer="0" w:header="595" w:top="780" w:bottom="280" w:left="1040" w:right="1620"/>
          <w:footerReference w:type="default" r:id="rId9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247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09" w:right="20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29"/>
        <w:ind w:left="3326" w:right="3326"/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ami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un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io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99"/>
          <w:sz w:val="15"/>
          <w:szCs w:val="15"/>
        </w:rPr>
        <w:t>Z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q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1" w:lineRule="exact" w:line="160"/>
        <w:ind w:left="2920" w:right="2934"/>
      </w:pP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cc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5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9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1"/>
          <w:position w:val="0"/>
          <w:sz w:val="12"/>
          <w:szCs w:val="12"/>
        </w:rPr>
        <w:t>20</w:t>
      </w:r>
      <w:r>
        <w:rPr>
          <w:rFonts w:cs="Calibri" w:hAnsi="Calibri" w:eastAsia="Calibri" w:ascii="Calibri"/>
          <w:b/>
          <w:spacing w:val="3"/>
          <w:w w:val="101"/>
          <w:position w:val="0"/>
          <w:sz w:val="12"/>
          <w:szCs w:val="12"/>
        </w:rPr>
        <w:t>1</w:t>
      </w:r>
      <w:r>
        <w:rPr>
          <w:rFonts w:cs="Calibri" w:hAnsi="Calibri" w:eastAsia="Calibri" w:ascii="Calibri"/>
          <w:b/>
          <w:spacing w:val="0"/>
          <w:w w:val="101"/>
          <w:position w:val="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7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9"/>
              <w:ind w:left="40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Có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9"/>
              <w:ind w:left="29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9"/>
              <w:ind w:left="191"/>
            </w:pP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9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9"/>
              <w:ind w:left="28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83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5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0"/>
              <w:ind w:left="29"/>
            </w:pP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Hi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6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36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0"/>
              <w:ind w:left="2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            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70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5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9"/>
            </w:pP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"/>
              <w:ind w:left="116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13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5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0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6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37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62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0"/>
              <w:ind w:left="2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8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5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116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62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65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2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5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8"/>
            </w:pP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11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62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35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"/>
            </w:pP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8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5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8"/>
            </w:pP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11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76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62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ud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5" w:hRule="exact"/>
        </w:trPr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74"/>
            </w:pP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0"/>
              <w:ind w:left="28"/>
            </w:pPr>
            <w:r>
              <w:rPr>
                <w:rFonts w:cs="Calibri" w:hAnsi="Calibri" w:eastAsia="Calibri" w:ascii="Calibri"/>
                <w:spacing w:val="1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1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1"/>
                <w:sz w:val="12"/>
                <w:szCs w:val="12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"/>
              <w:ind w:left="117"/>
            </w:pPr>
            <w:r>
              <w:rPr>
                <w:rFonts w:cs="Calibri" w:hAnsi="Calibri" w:eastAsia="Calibri" w:ascii="Calibri"/>
                <w:w w:val="101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1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1"/>
                <w:sz w:val="12"/>
                <w:szCs w:val="12"/>
              </w:rPr>
              <w:t>90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  <w:ind w:left="2269"/>
        <w:sectPr>
          <w:pgNumType w:start="28"/>
          <w:pgMar w:header="600" w:footer="1032" w:top="800" w:bottom="280" w:left="1620" w:right="104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BR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1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1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2"/>
          <w:w w:val="101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3"/>
          <w:w w:val="101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1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4"/>
          <w:w w:val="101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2"/>
          <w:w w:val="101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ind w:left="1932" w:right="-38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ó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ind w:right="-38"/>
      </w:pPr>
      <w:r>
        <w:br w:type="column"/>
      </w:r>
      <w:r>
        <w:rPr>
          <w:rFonts w:cs="Calibri" w:hAnsi="Calibri" w:eastAsia="Calibri" w:ascii="Calibri"/>
          <w:w w:val="101"/>
          <w:sz w:val="12"/>
          <w:szCs w:val="12"/>
        </w:rPr>
        <w:t>$</w:t>
      </w:r>
      <w:r>
        <w:rPr>
          <w:rFonts w:cs="Calibri" w:hAnsi="Calibri" w:eastAsia="Calibri" w:ascii="Calibri"/>
          <w:spacing w:val="-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1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68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ind w:right="-38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sectPr>
          <w:type w:val="continuous"/>
          <w:pgSz w:w="12240" w:h="15840"/>
          <w:pgMar w:top="840" w:bottom="280" w:left="1620" w:right="1040"/>
          <w:cols w:num="4" w:equalWidth="off">
            <w:col w:w="3706" w:space="552"/>
            <w:col w:w="521" w:space="471"/>
            <w:col w:w="815" w:space="1246"/>
            <w:col w:w="2269"/>
          </w:cols>
        </w:sectPr>
      </w:pPr>
      <w:r>
        <w:br w:type="column"/>
      </w:r>
      <w:r>
        <w:rPr>
          <w:rFonts w:cs="Calibri" w:hAnsi="Calibri" w:eastAsia="Calibri" w:ascii="Calibri"/>
          <w:w w:val="101"/>
          <w:sz w:val="12"/>
          <w:szCs w:val="12"/>
        </w:rPr>
        <w:t>$</w:t>
      </w:r>
      <w:r>
        <w:rPr>
          <w:rFonts w:cs="Calibri" w:hAnsi="Calibri" w:eastAsia="Calibri" w:ascii="Calibri"/>
          <w:spacing w:val="-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6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60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ind w:left="1932" w:right="-38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B</w:t>
      </w:r>
      <w:r>
        <w:rPr>
          <w:rFonts w:cs="Calibri" w:hAnsi="Calibri" w:eastAsia="Calibri" w:ascii="Calibri"/>
          <w:spacing w:val="6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j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ind w:right="-38"/>
      </w:pPr>
      <w:r>
        <w:br w:type="column"/>
      </w:r>
      <w:r>
        <w:rPr>
          <w:rFonts w:cs="Calibri" w:hAnsi="Calibri" w:eastAsia="Calibri" w:ascii="Calibri"/>
          <w:w w:val="101"/>
          <w:sz w:val="12"/>
          <w:szCs w:val="12"/>
        </w:rPr>
        <w:t>$</w:t>
      </w:r>
      <w:r>
        <w:rPr>
          <w:rFonts w:cs="Calibri" w:hAnsi="Calibri" w:eastAsia="Calibri" w:ascii="Calibri"/>
          <w:spacing w:val="-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1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28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ind w:right="-38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 w:lineRule="exact" w:line="140"/>
        <w:sectPr>
          <w:type w:val="continuous"/>
          <w:pgSz w:w="12240" w:h="15840"/>
          <w:pgMar w:top="840" w:bottom="280" w:left="1620" w:right="1040"/>
          <w:cols w:num="4" w:equalWidth="off">
            <w:col w:w="3378" w:space="877"/>
            <w:col w:w="521" w:space="474"/>
            <w:col w:w="772" w:space="1278"/>
            <w:col w:w="228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$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8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00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7"/>
        <w:ind w:left="1697"/>
      </w:pPr>
      <w:r>
        <w:pict>
          <v:group style="position:absolute;margin-left:164.98pt;margin-top:-0.111858pt;width:158.4pt;height:9.84pt;mso-position-horizontal-relative:page;mso-position-vertical-relative:paragraph;z-index:-2472" coordorigin="3300,-2" coordsize="3168,197">
            <v:shape style="position:absolute;left:3300;top:-2;width:3168;height:197" coordorigin="3300,-2" coordsize="3168,197" path="m3300,195l6468,195,6468,-2,3300,-2,3300,195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w w:val="101"/>
          <w:sz w:val="12"/>
          <w:szCs w:val="12"/>
        </w:rPr>
        <w:t>Fa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aj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697"/>
      </w:pPr>
      <w:r>
        <w:pict>
          <v:group style="position:absolute;margin-left:164.48pt;margin-top:-2.52456pt;width:159.4pt;height:20.26pt;mso-position-horizontal-relative:page;mso-position-vertical-relative:paragraph;z-index:-2471" coordorigin="3290,-50" coordsize="3188,405">
            <v:shape style="position:absolute;left:3300;top:-40;width:3168;height:197" coordorigin="3300,-40" coordsize="3168,197" path="m3300,156l6468,156,6468,-40,3300,-40,3300,156xe" filled="t" fillcolor="#D9D9D9" stroked="f">
              <v:path arrowok="t"/>
              <v:fill/>
            </v:shape>
            <v:shape style="position:absolute;left:3300;top:148;width:3168;height:197" coordorigin="3300,148" coordsize="3168,197" path="m3300,345l6468,345,6468,148,3300,148,3300,345xe" filled="t" fillcolor="#F1F1F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v</w:t>
      </w:r>
      <w:r>
        <w:rPr>
          <w:rFonts w:cs="Calibri" w:hAnsi="Calibri" w:eastAsia="Calibri" w:ascii="Calibri"/>
          <w:spacing w:val="6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7"/>
      </w:pP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Có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1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7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         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/>
        <w:ind w:left="1697"/>
      </w:pPr>
      <w:r>
        <w:rPr>
          <w:rFonts w:cs="Calibri" w:hAnsi="Calibri" w:eastAsia="Calibri" w:ascii="Calibri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1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75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-1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696"/>
      </w:pPr>
      <w:r>
        <w:pict>
          <v:group style="position:absolute;margin-left:164.48pt;margin-top:-2.45854pt;width:159.4pt;height:20.26pt;mso-position-horizontal-relative:page;mso-position-vertical-relative:paragraph;z-index:-2470" coordorigin="3290,-49" coordsize="3188,405">
            <v:shape style="position:absolute;left:3300;top:-39;width:3168;height:197" coordorigin="3300,-39" coordsize="3168,197" path="m3300,158l6468,158,6468,-39,3300,-39,3300,158xe" filled="t" fillcolor="#D9D9D9" stroked="f">
              <v:path arrowok="t"/>
              <v:fill/>
            </v:shape>
            <v:shape style="position:absolute;left:3300;top:148;width:3168;height:198" coordorigin="3300,148" coordsize="3168,198" path="m3300,346l6468,346,6468,148,3300,148,3300,346xe" filled="t" fillcolor="#F1F1F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5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ob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/>
        <w:ind w:left="1696"/>
      </w:pP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Có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1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-3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5"/>
          <w:w w:val="101"/>
          <w:sz w:val="12"/>
          <w:szCs w:val="12"/>
        </w:rPr>
        <w:t>Oc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S/</w:t>
      </w:r>
      <w:r>
        <w:rPr>
          <w:rFonts w:cs="Calibri" w:hAnsi="Calibri" w:eastAsia="Calibri" w:ascii="Calibri"/>
          <w:spacing w:val="-3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60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696"/>
      </w:pPr>
      <w:r>
        <w:pict>
          <v:group style="position:absolute;margin-left:164.48pt;margin-top:-2.44739pt;width:159.4pt;height:20.26pt;mso-position-horizontal-relative:page;mso-position-vertical-relative:paragraph;z-index:-2469" coordorigin="3290,-49" coordsize="3188,405">
            <v:shape style="position:absolute;left:3300;top:-39;width:3168;height:197" coordorigin="3300,-39" coordsize="3168,197" path="m3300,158l6468,158,6468,-39,3300,-39,3300,158xe" filled="t" fillcolor="#D9D9D9" stroked="f">
              <v:path arrowok="t"/>
              <v:fill/>
            </v:shape>
            <v:shape style="position:absolute;left:3300;top:148;width:3168;height:198" coordorigin="3300,148" coordsize="3168,198" path="m3300,346l6468,346,6468,148,3300,148,3300,346xe" filled="t" fillcolor="#F1F1F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1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ü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/>
        <w:ind w:left="1696"/>
      </w:pP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Có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1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‐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11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‐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21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‐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31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‐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41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‐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2"/>
        <w:ind w:left="1696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51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‐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                      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          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1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 w:lineRule="auto" w:line="261"/>
        <w:ind w:left="1697" w:right="4938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ü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que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7"/>
        <w:ind w:left="1698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1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fi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fi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3" w:lineRule="auto" w:line="261"/>
        <w:ind w:left="1697" w:right="4829"/>
      </w:pPr>
      <w:r>
        <w:pict>
          <v:shape type="#_x0000_t202" style="position:absolute;margin-left:330.11pt;margin-top:-233.777pt;width:146.61pt;height:254.29pt;mso-position-horizontal-relative:page;mso-position-vertical-relative:paragraph;z-index:-24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8" w:hRule="exact"/>
                    </w:trPr>
                    <w:tc>
                      <w:tcPr>
                        <w:tcW w:w="290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0"/>
                          <w:ind w:left="617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688" w:hRule="exact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1"/>
                          <w:ind w:left="17" w:right="-1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1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0"/>
                          <w:ind w:left="17" w:right="-9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emé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1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29"/>
                          <w:ind w:left="3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H.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1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001" w:hRule="exact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ó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1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1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1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l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1"/>
          <w:sz w:val="12"/>
          <w:szCs w:val="12"/>
        </w:rPr>
        <w:t>d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e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m</w:t>
      </w:r>
      <w:r>
        <w:rPr>
          <w:rFonts w:cs="Calibri" w:hAnsi="Calibri" w:eastAsia="Calibri" w:ascii="Calibri"/>
          <w:spacing w:val="-4"/>
          <w:w w:val="101"/>
          <w:sz w:val="12"/>
          <w:szCs w:val="12"/>
        </w:rPr>
        <w:t>é</w:t>
      </w:r>
      <w:r>
        <w:rPr>
          <w:rFonts w:cs="Calibri" w:hAnsi="Calibri" w:eastAsia="Calibri" w:ascii="Calibri"/>
          <w:spacing w:val="4"/>
          <w:w w:val="10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1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dieciséis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sectPr>
      <w:type w:val="continuous"/>
      <w:pgSz w:w="12240" w:h="15840"/>
      <w:pgMar w:top="840" w:bottom="280" w:left="1620" w:right="10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721.756pt;width:469.418pt;height:26.1181pt;mso-position-horizontal-relative:page;mso-position-vertical-relative:page;z-index:-24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720.886pt;width:469.418pt;height:23.4829pt;mso-position-horizontal-relative:page;mso-position-vertical-relative:page;z-index:-24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5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4.137pt;margin-top:34.5772pt;width:81.1309pt;height:12.02pt;mso-position-horizontal-relative:page;mso-position-vertical-relative:page;z-index:-2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92pt;margin-top:50.76pt;width:467.7pt;height:0.06pt;mso-position-horizontal-relative:page;mso-position-vertical-relative:page;z-index:-2497" coordorigin="1158,1015" coordsize="9354,1">
          <v:shape style="position:absolute;left:1158;top:1015;width:9354;height:1" coordorigin="1158,1015" coordsize="9354,1" path="m1158,1015l10512,101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56.92pt;margin-top:35.5772pt;width:131.095pt;height:12.02pt;mso-position-horizontal-relative:page;mso-position-vertical-relative:page;z-index:-2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4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0.125pt;margin-top:35.5772pt;width:81.1309pt;height:12.02pt;mso-position-horizontal-relative:page;mso-position-vertical-relative:page;z-index:-24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24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4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4.137pt;margin-top:34.5772pt;width:81.1309pt;height:12.02pt;mso-position-horizontal-relative:page;mso-position-vertical-relative:page;z-index:-24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4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