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137" w:right="102"/>
      </w:pP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313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2427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49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621" w:right="3628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lineRule="auto" w:line="242"/>
        <w:ind w:left="277" w:right="282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9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071" w:right="3078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ntan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últ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llan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ión: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tud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6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oh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ana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liza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  <w:sectPr>
          <w:pgNumType w:start="1"/>
          <w:pgMar w:header="1195" w:footer="1352" w:top="1380" w:bottom="280" w:left="1520" w:right="1500"/>
          <w:headerReference w:type="default" r:id="rId4"/>
          <w:footerReference w:type="default" r:id="rId5"/>
          <w:pgSz w:w="11900" w:h="16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iona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–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muni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6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nio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umano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mité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ntar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niza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tanto,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“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tala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m;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altas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onómi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ítulo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ñalá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lla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iliar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6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Bi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ional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nas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nios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ma;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últ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amas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ño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“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4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“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onas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lón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onami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lineRule="auto" w:line="245"/>
        <w:ind w:left="1301" w:right="13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8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8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8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8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lineRule="auto" w:line="490"/>
        <w:ind w:left="2787" w:right="2792" w:hanging="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99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8"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lineRule="auto" w:line="489"/>
        <w:ind w:left="3293" w:right="3296" w:hanging="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99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9"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8"/>
        <w:ind w:left="137" w:right="2264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"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".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ía,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oto.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747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291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563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3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137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13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14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iato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Si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nom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noz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18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milia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ma.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7"/>
        <w:ind w:left="137" w:right="103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34" w:lineRule="auto" w:line="489"/>
        <w:ind w:left="2967" w:right="297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CC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9"/>
        <w:ind w:left="2486" w:right="249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99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oz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23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78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6319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593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5158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lít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1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8"/>
        <w:ind w:left="137" w:right="7668"/>
      </w:pP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4256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6329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g)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8"/>
        <w:ind w:left="137" w:right="7373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137" w:right="2962"/>
      </w:pP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49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7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7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7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7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7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7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489"/>
        <w:ind w:left="137" w:right="3161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1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12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-2"/>
          <w:w w:val="11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9"/>
        <w:ind w:left="137" w:right="490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8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g)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onómi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3"/>
      </w:pP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108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573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nios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ón,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841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8"/>
        <w:ind w:left="137" w:right="108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568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242"/>
        <w:ind w:left="137" w:right="101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ión;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108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415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omuni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az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ia;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108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ind w:left="137" w:right="7133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2468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108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4095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2504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3257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nomina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años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2404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108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ind w:left="137" w:right="2197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6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6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6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6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0"/>
          <w:w w:val="106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:</w:t>
      </w:r>
      <w:r>
        <w:rPr>
          <w:rFonts w:cs="Cambria" w:hAnsi="Cambria" w:eastAsia="Cambria" w:ascii="Cambria"/>
          <w:spacing w:val="0"/>
          <w:w w:val="108"/>
          <w:position w:val="10"/>
          <w:sz w:val="13"/>
          <w:szCs w:val="13"/>
        </w:rPr>
        <w:t>•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3108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320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 w:lineRule="exact" w:line="240"/>
        <w:ind w:left="137" w:right="1081"/>
      </w:pPr>
      <w:r>
        <w:pict>
          <v:group style="position:absolute;margin-left:82.8337pt;margin-top:54.4262pt;width:140.148pt;height:0pt;mso-position-horizontal-relative:page;mso-position-vertical-relative:paragraph;z-index:-2284" coordorigin="1657,1089" coordsize="2803,0">
            <v:shape style="position:absolute;left:1657;top:1089;width:2803;height:0" coordorigin="1657,1089" coordsize="2803,0" path="m1657,1089l4460,1089e" filled="f" stroked="t" strokeweight="0.82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6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position w:val="-1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position w:val="-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position w:val="-1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3"/>
          <w:szCs w:val="13"/>
        </w:rPr>
        <w:jc w:val="left"/>
        <w:spacing w:before="41"/>
        <w:ind w:left="137"/>
      </w:pPr>
      <w:r>
        <w:rPr>
          <w:rFonts w:cs="Tahoma" w:hAnsi="Tahoma" w:eastAsia="Tahoma" w:ascii="Tahoma"/>
          <w:spacing w:val="2"/>
          <w:w w:val="100"/>
          <w:position w:val="6"/>
          <w:sz w:val="9"/>
          <w:szCs w:val="9"/>
        </w:rPr>
        <w:t>*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La</w:t>
      </w:r>
      <w:r>
        <w:rPr>
          <w:rFonts w:cs="Tahoma" w:hAnsi="Tahoma" w:eastAsia="Tahoma" w:ascii="Tahoma"/>
          <w:spacing w:val="5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f</w:t>
      </w:r>
      <w:r>
        <w:rPr>
          <w:rFonts w:cs="Tahoma" w:hAnsi="Tahoma" w:eastAsia="Tahoma" w:ascii="Tahoma"/>
          <w:spacing w:val="4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cci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ó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n</w:t>
      </w:r>
      <w:r>
        <w:rPr>
          <w:rFonts w:cs="Tahoma" w:hAnsi="Tahoma" w:eastAsia="Tahoma" w:ascii="Tahoma"/>
          <w:spacing w:val="22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V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I</w:t>
      </w:r>
      <w:r>
        <w:rPr>
          <w:rFonts w:cs="Tahoma" w:hAnsi="Tahoma" w:eastAsia="Tahoma" w:ascii="Tahoma"/>
          <w:spacing w:val="8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l</w:t>
      </w:r>
      <w:r>
        <w:rPr>
          <w:rFonts w:cs="Tahoma" w:hAnsi="Tahoma" w:eastAsia="Tahoma" w:ascii="Tahoma"/>
          <w:spacing w:val="10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tíc</w:t>
      </w:r>
      <w:r>
        <w:rPr>
          <w:rFonts w:cs="Tahoma" w:hAnsi="Tahoma" w:eastAsia="Tahoma" w:ascii="Tahoma"/>
          <w:spacing w:val="4"/>
          <w:w w:val="100"/>
          <w:position w:val="0"/>
          <w:sz w:val="13"/>
          <w:szCs w:val="13"/>
        </w:rPr>
        <w:t>u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o</w:t>
      </w:r>
      <w:r>
        <w:rPr>
          <w:rFonts w:cs="Tahoma" w:hAnsi="Tahoma" w:eastAsia="Tahoma" w:ascii="Tahoma"/>
          <w:spacing w:val="21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2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3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,</w:t>
      </w:r>
      <w:r>
        <w:rPr>
          <w:rFonts w:cs="Tahoma" w:hAnsi="Tahoma" w:eastAsia="Tahoma" w:ascii="Tahoma"/>
          <w:spacing w:val="10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f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8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o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m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da</w:t>
      </w:r>
      <w:r>
        <w:rPr>
          <w:rFonts w:cs="Tahoma" w:hAnsi="Tahoma" w:eastAsia="Tahoma" w:ascii="Tahoma"/>
          <w:spacing w:val="28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10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c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3"/>
          <w:w w:val="100"/>
          <w:position w:val="0"/>
          <w:sz w:val="13"/>
          <w:szCs w:val="13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o</w:t>
      </w:r>
      <w:r>
        <w:rPr>
          <w:rFonts w:cs="Tahoma" w:hAnsi="Tahoma" w:eastAsia="Tahoma" w:ascii="Tahoma"/>
          <w:spacing w:val="17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9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f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c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h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a</w:t>
      </w:r>
      <w:r>
        <w:rPr>
          <w:rFonts w:cs="Tahoma" w:hAnsi="Tahoma" w:eastAsia="Tahoma" w:ascii="Tahoma"/>
          <w:spacing w:val="13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1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5</w:t>
      </w:r>
      <w:r>
        <w:rPr>
          <w:rFonts w:cs="Tahoma" w:hAnsi="Tahoma" w:eastAsia="Tahoma" w:ascii="Tahoma"/>
          <w:spacing w:val="9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9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i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m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b</w:t>
      </w:r>
      <w:r>
        <w:rPr>
          <w:rFonts w:cs="Tahoma" w:hAnsi="Tahoma" w:eastAsia="Tahoma" w:ascii="Tahoma"/>
          <w:spacing w:val="4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22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7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4"/>
          <w:position w:val="0"/>
          <w:sz w:val="13"/>
          <w:szCs w:val="13"/>
        </w:rPr>
        <w:t>2</w:t>
      </w:r>
      <w:r>
        <w:rPr>
          <w:rFonts w:cs="Tahoma" w:hAnsi="Tahoma" w:eastAsia="Tahoma" w:ascii="Tahoma"/>
          <w:spacing w:val="1"/>
          <w:w w:val="104"/>
          <w:position w:val="0"/>
          <w:sz w:val="13"/>
          <w:szCs w:val="13"/>
        </w:rPr>
        <w:t>0</w:t>
      </w:r>
      <w:r>
        <w:rPr>
          <w:rFonts w:cs="Tahoma" w:hAnsi="Tahoma" w:eastAsia="Tahoma" w:ascii="Tahoma"/>
          <w:spacing w:val="3"/>
          <w:w w:val="104"/>
          <w:position w:val="0"/>
          <w:sz w:val="13"/>
          <w:szCs w:val="13"/>
        </w:rPr>
        <w:t>0</w:t>
      </w:r>
      <w:r>
        <w:rPr>
          <w:rFonts w:cs="Tahoma" w:hAnsi="Tahoma" w:eastAsia="Tahoma" w:ascii="Tahoma"/>
          <w:spacing w:val="1"/>
          <w:w w:val="104"/>
          <w:position w:val="0"/>
          <w:sz w:val="13"/>
          <w:szCs w:val="13"/>
        </w:rPr>
        <w:t>4</w:t>
      </w:r>
      <w:r>
        <w:rPr>
          <w:rFonts w:cs="Tahoma" w:hAnsi="Tahoma" w:eastAsia="Tahoma" w:ascii="Tahoma"/>
          <w:spacing w:val="0"/>
          <w:w w:val="104"/>
          <w:position w:val="0"/>
          <w:sz w:val="13"/>
          <w:szCs w:val="13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</w:r>
    </w:p>
    <w:p>
      <w:pPr>
        <w:rPr>
          <w:rFonts w:cs="Tahoma" w:hAnsi="Tahoma" w:eastAsia="Tahoma" w:ascii="Tahoma"/>
          <w:sz w:val="13"/>
          <w:szCs w:val="13"/>
        </w:rPr>
        <w:jc w:val="left"/>
        <w:spacing w:lineRule="exact" w:line="220"/>
        <w:ind w:left="137"/>
      </w:pPr>
      <w:r>
        <w:rPr>
          <w:rFonts w:cs="Cambria" w:hAnsi="Cambria" w:eastAsia="Cambria" w:ascii="Cambria"/>
          <w:spacing w:val="0"/>
          <w:w w:val="100"/>
          <w:position w:val="7"/>
          <w:sz w:val="12"/>
          <w:szCs w:val="12"/>
        </w:rPr>
        <w:t>∗</w:t>
      </w:r>
      <w:r>
        <w:rPr>
          <w:rFonts w:cs="Cambria" w:hAnsi="Cambria" w:eastAsia="Cambria" w:ascii="Cambria"/>
          <w:spacing w:val="0"/>
          <w:w w:val="100"/>
          <w:position w:val="7"/>
          <w:sz w:val="12"/>
          <w:szCs w:val="12"/>
        </w:rPr>
        <w:t> </w:t>
      </w:r>
      <w:r>
        <w:rPr>
          <w:rFonts w:cs="Cambria" w:hAnsi="Cambria" w:eastAsia="Cambria" w:ascii="Cambria"/>
          <w:spacing w:val="16"/>
          <w:w w:val="100"/>
          <w:position w:val="7"/>
          <w:sz w:val="12"/>
          <w:szCs w:val="12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La</w:t>
      </w:r>
      <w:r>
        <w:rPr>
          <w:rFonts w:cs="Tahoma" w:hAnsi="Tahoma" w:eastAsia="Tahoma" w:ascii="Tahoma"/>
          <w:spacing w:val="6"/>
          <w:w w:val="100"/>
          <w:position w:val="-2"/>
          <w:sz w:val="13"/>
          <w:szCs w:val="13"/>
        </w:rPr>
        <w:t> </w:t>
      </w:r>
      <w:r>
        <w:rPr>
          <w:rFonts w:cs="Tahoma" w:hAnsi="Tahoma" w:eastAsia="Tahoma" w:ascii="Tahoma"/>
          <w:spacing w:val="-2"/>
          <w:w w:val="100"/>
          <w:position w:val="-2"/>
          <w:sz w:val="13"/>
          <w:szCs w:val="13"/>
        </w:rPr>
        <w:t>f</w:t>
      </w:r>
      <w:r>
        <w:rPr>
          <w:rFonts w:cs="Tahoma" w:hAnsi="Tahoma" w:eastAsia="Tahoma" w:ascii="Tahoma"/>
          <w:spacing w:val="2"/>
          <w:w w:val="100"/>
          <w:position w:val="-2"/>
          <w:sz w:val="13"/>
          <w:szCs w:val="13"/>
        </w:rPr>
        <w:t>r</w:t>
      </w:r>
      <w:r>
        <w:rPr>
          <w:rFonts w:cs="Tahoma" w:hAnsi="Tahoma" w:eastAsia="Tahoma" w:ascii="Tahoma"/>
          <w:spacing w:val="-1"/>
          <w:w w:val="100"/>
          <w:position w:val="-2"/>
          <w:sz w:val="13"/>
          <w:szCs w:val="13"/>
        </w:rPr>
        <w:t>a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c</w:t>
      </w:r>
      <w:r>
        <w:rPr>
          <w:rFonts w:cs="Tahoma" w:hAnsi="Tahoma" w:eastAsia="Tahoma" w:ascii="Tahoma"/>
          <w:spacing w:val="2"/>
          <w:w w:val="100"/>
          <w:position w:val="-2"/>
          <w:sz w:val="13"/>
          <w:szCs w:val="13"/>
        </w:rPr>
        <w:t>c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i</w:t>
      </w:r>
      <w:r>
        <w:rPr>
          <w:rFonts w:cs="Tahoma" w:hAnsi="Tahoma" w:eastAsia="Tahoma" w:ascii="Tahoma"/>
          <w:spacing w:val="1"/>
          <w:w w:val="100"/>
          <w:position w:val="-2"/>
          <w:sz w:val="13"/>
          <w:szCs w:val="13"/>
        </w:rPr>
        <w:t>ó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n</w:t>
      </w:r>
      <w:r>
        <w:rPr>
          <w:rFonts w:cs="Tahoma" w:hAnsi="Tahoma" w:eastAsia="Tahoma" w:ascii="Tahoma"/>
          <w:spacing w:val="22"/>
          <w:w w:val="100"/>
          <w:position w:val="-2"/>
          <w:sz w:val="13"/>
          <w:szCs w:val="13"/>
        </w:rPr>
        <w:t> </w:t>
      </w:r>
      <w:r>
        <w:rPr>
          <w:rFonts w:cs="Tahoma" w:hAnsi="Tahoma" w:eastAsia="Tahoma" w:ascii="Tahoma"/>
          <w:spacing w:val="-1"/>
          <w:w w:val="100"/>
          <w:position w:val="-2"/>
          <w:sz w:val="13"/>
          <w:szCs w:val="13"/>
        </w:rPr>
        <w:t>V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I</w:t>
      </w:r>
      <w:r>
        <w:rPr>
          <w:rFonts w:cs="Tahoma" w:hAnsi="Tahoma" w:eastAsia="Tahoma" w:ascii="Tahoma"/>
          <w:spacing w:val="8"/>
          <w:w w:val="100"/>
          <w:position w:val="-2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-2"/>
          <w:sz w:val="13"/>
          <w:szCs w:val="13"/>
        </w:rPr>
        <w:t>d</w:t>
      </w:r>
      <w:r>
        <w:rPr>
          <w:rFonts w:cs="Tahoma" w:hAnsi="Tahoma" w:eastAsia="Tahoma" w:ascii="Tahoma"/>
          <w:spacing w:val="-2"/>
          <w:w w:val="100"/>
          <w:position w:val="-2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l</w:t>
      </w:r>
      <w:r>
        <w:rPr>
          <w:rFonts w:cs="Tahoma" w:hAnsi="Tahoma" w:eastAsia="Tahoma" w:ascii="Tahoma"/>
          <w:spacing w:val="10"/>
          <w:w w:val="100"/>
          <w:position w:val="-2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0"/>
          <w:position w:val="-2"/>
          <w:sz w:val="13"/>
          <w:szCs w:val="13"/>
        </w:rPr>
        <w:t>a</w:t>
      </w:r>
      <w:r>
        <w:rPr>
          <w:rFonts w:cs="Tahoma" w:hAnsi="Tahoma" w:eastAsia="Tahoma" w:ascii="Tahoma"/>
          <w:spacing w:val="-1"/>
          <w:w w:val="100"/>
          <w:position w:val="-2"/>
          <w:sz w:val="13"/>
          <w:szCs w:val="13"/>
        </w:rPr>
        <w:t>r</w:t>
      </w:r>
      <w:r>
        <w:rPr>
          <w:rFonts w:cs="Tahoma" w:hAnsi="Tahoma" w:eastAsia="Tahoma" w:ascii="Tahoma"/>
          <w:spacing w:val="3"/>
          <w:w w:val="100"/>
          <w:position w:val="-2"/>
          <w:sz w:val="13"/>
          <w:szCs w:val="13"/>
        </w:rPr>
        <w:t>t</w:t>
      </w:r>
      <w:r>
        <w:rPr>
          <w:rFonts w:cs="Tahoma" w:hAnsi="Tahoma" w:eastAsia="Tahoma" w:ascii="Tahoma"/>
          <w:spacing w:val="-2"/>
          <w:w w:val="100"/>
          <w:position w:val="-2"/>
          <w:sz w:val="13"/>
          <w:szCs w:val="13"/>
        </w:rPr>
        <w:t>í</w:t>
      </w:r>
      <w:r>
        <w:rPr>
          <w:rFonts w:cs="Tahoma" w:hAnsi="Tahoma" w:eastAsia="Tahoma" w:ascii="Tahoma"/>
          <w:spacing w:val="2"/>
          <w:w w:val="100"/>
          <w:position w:val="-2"/>
          <w:sz w:val="13"/>
          <w:szCs w:val="13"/>
        </w:rPr>
        <w:t>c</w:t>
      </w:r>
      <w:r>
        <w:rPr>
          <w:rFonts w:cs="Tahoma" w:hAnsi="Tahoma" w:eastAsia="Tahoma" w:ascii="Tahoma"/>
          <w:spacing w:val="-1"/>
          <w:w w:val="100"/>
          <w:position w:val="-2"/>
          <w:sz w:val="13"/>
          <w:szCs w:val="13"/>
        </w:rPr>
        <w:t>u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lo</w:t>
      </w:r>
      <w:r>
        <w:rPr>
          <w:rFonts w:cs="Tahoma" w:hAnsi="Tahoma" w:eastAsia="Tahoma" w:ascii="Tahoma"/>
          <w:spacing w:val="18"/>
          <w:w w:val="100"/>
          <w:position w:val="-2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0"/>
          <w:position w:val="-2"/>
          <w:sz w:val="13"/>
          <w:szCs w:val="13"/>
        </w:rPr>
        <w:t>2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4</w:t>
      </w:r>
      <w:r>
        <w:rPr>
          <w:rFonts w:cs="Tahoma" w:hAnsi="Tahoma" w:eastAsia="Tahoma" w:ascii="Tahoma"/>
          <w:spacing w:val="9"/>
          <w:w w:val="100"/>
          <w:position w:val="-2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-2"/>
          <w:sz w:val="13"/>
          <w:szCs w:val="13"/>
        </w:rPr>
        <w:t>s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e</w:t>
      </w:r>
      <w:r>
        <w:rPr>
          <w:rFonts w:cs="Tahoma" w:hAnsi="Tahoma" w:eastAsia="Tahoma" w:ascii="Tahoma"/>
          <w:spacing w:val="6"/>
          <w:w w:val="100"/>
          <w:position w:val="-2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-2"/>
          <w:sz w:val="13"/>
          <w:szCs w:val="13"/>
        </w:rPr>
        <w:t>r</w:t>
      </w:r>
      <w:r>
        <w:rPr>
          <w:rFonts w:cs="Tahoma" w:hAnsi="Tahoma" w:eastAsia="Tahoma" w:ascii="Tahoma"/>
          <w:spacing w:val="1"/>
          <w:w w:val="100"/>
          <w:position w:val="-2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f</w:t>
      </w:r>
      <w:r>
        <w:rPr>
          <w:rFonts w:cs="Tahoma" w:hAnsi="Tahoma" w:eastAsia="Tahoma" w:ascii="Tahoma"/>
          <w:spacing w:val="-1"/>
          <w:w w:val="100"/>
          <w:position w:val="-2"/>
          <w:sz w:val="13"/>
          <w:szCs w:val="13"/>
        </w:rPr>
        <w:t>o</w:t>
      </w:r>
      <w:r>
        <w:rPr>
          <w:rFonts w:cs="Tahoma" w:hAnsi="Tahoma" w:eastAsia="Tahoma" w:ascii="Tahoma"/>
          <w:spacing w:val="2"/>
          <w:w w:val="100"/>
          <w:position w:val="-2"/>
          <w:sz w:val="13"/>
          <w:szCs w:val="13"/>
        </w:rPr>
        <w:t>r</w:t>
      </w:r>
      <w:r>
        <w:rPr>
          <w:rFonts w:cs="Tahoma" w:hAnsi="Tahoma" w:eastAsia="Tahoma" w:ascii="Tahoma"/>
          <w:spacing w:val="2"/>
          <w:w w:val="100"/>
          <w:position w:val="-2"/>
          <w:sz w:val="13"/>
          <w:szCs w:val="13"/>
        </w:rPr>
        <w:t>m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ó</w:t>
      </w:r>
      <w:r>
        <w:rPr>
          <w:rFonts w:cs="Tahoma" w:hAnsi="Tahoma" w:eastAsia="Tahoma" w:ascii="Tahoma"/>
          <w:spacing w:val="19"/>
          <w:w w:val="100"/>
          <w:position w:val="-2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-2"/>
          <w:sz w:val="13"/>
          <w:szCs w:val="13"/>
        </w:rPr>
        <w:t>p</w:t>
      </w:r>
      <w:r>
        <w:rPr>
          <w:rFonts w:cs="Tahoma" w:hAnsi="Tahoma" w:eastAsia="Tahoma" w:ascii="Tahoma"/>
          <w:spacing w:val="-1"/>
          <w:w w:val="100"/>
          <w:position w:val="-2"/>
          <w:sz w:val="13"/>
          <w:szCs w:val="13"/>
        </w:rPr>
        <w:t>o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r</w:t>
      </w:r>
      <w:r>
        <w:rPr>
          <w:rFonts w:cs="Tahoma" w:hAnsi="Tahoma" w:eastAsia="Tahoma" w:ascii="Tahoma"/>
          <w:spacing w:val="12"/>
          <w:w w:val="100"/>
          <w:position w:val="-2"/>
          <w:sz w:val="13"/>
          <w:szCs w:val="13"/>
        </w:rPr>
        <w:t> </w:t>
      </w:r>
      <w:r>
        <w:rPr>
          <w:rFonts w:cs="Tahoma" w:hAnsi="Tahoma" w:eastAsia="Tahoma" w:ascii="Tahoma"/>
          <w:spacing w:val="-1"/>
          <w:w w:val="100"/>
          <w:position w:val="-2"/>
          <w:sz w:val="13"/>
          <w:szCs w:val="13"/>
        </w:rPr>
        <w:t>D</w:t>
      </w:r>
      <w:r>
        <w:rPr>
          <w:rFonts w:cs="Tahoma" w:hAnsi="Tahoma" w:eastAsia="Tahoma" w:ascii="Tahoma"/>
          <w:spacing w:val="-2"/>
          <w:w w:val="100"/>
          <w:position w:val="-2"/>
          <w:sz w:val="13"/>
          <w:szCs w:val="13"/>
        </w:rPr>
        <w:t>e</w:t>
      </w:r>
      <w:r>
        <w:rPr>
          <w:rFonts w:cs="Tahoma" w:hAnsi="Tahoma" w:eastAsia="Tahoma" w:ascii="Tahoma"/>
          <w:spacing w:val="2"/>
          <w:w w:val="100"/>
          <w:position w:val="-2"/>
          <w:sz w:val="13"/>
          <w:szCs w:val="13"/>
        </w:rPr>
        <w:t>c</w:t>
      </w:r>
      <w:r>
        <w:rPr>
          <w:rFonts w:cs="Tahoma" w:hAnsi="Tahoma" w:eastAsia="Tahoma" w:ascii="Tahoma"/>
          <w:spacing w:val="2"/>
          <w:w w:val="100"/>
          <w:position w:val="-2"/>
          <w:sz w:val="13"/>
          <w:szCs w:val="13"/>
        </w:rPr>
        <w:t>r</w:t>
      </w:r>
      <w:r>
        <w:rPr>
          <w:rFonts w:cs="Tahoma" w:hAnsi="Tahoma" w:eastAsia="Tahoma" w:ascii="Tahoma"/>
          <w:spacing w:val="-2"/>
          <w:w w:val="100"/>
          <w:position w:val="-2"/>
          <w:sz w:val="13"/>
          <w:szCs w:val="13"/>
        </w:rPr>
        <w:t>e</w:t>
      </w:r>
      <w:r>
        <w:rPr>
          <w:rFonts w:cs="Tahoma" w:hAnsi="Tahoma" w:eastAsia="Tahoma" w:ascii="Tahoma"/>
          <w:spacing w:val="3"/>
          <w:w w:val="100"/>
          <w:position w:val="-2"/>
          <w:sz w:val="13"/>
          <w:szCs w:val="13"/>
        </w:rPr>
        <w:t>t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o</w:t>
      </w:r>
      <w:r>
        <w:rPr>
          <w:rFonts w:cs="Tahoma" w:hAnsi="Tahoma" w:eastAsia="Tahoma" w:ascii="Tahoma"/>
          <w:spacing w:val="19"/>
          <w:w w:val="100"/>
          <w:position w:val="-2"/>
          <w:sz w:val="13"/>
          <w:szCs w:val="13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d</w:t>
      </w:r>
      <w:r>
        <w:rPr>
          <w:rFonts w:cs="Tahoma" w:hAnsi="Tahoma" w:eastAsia="Tahoma" w:ascii="Tahoma"/>
          <w:spacing w:val="3"/>
          <w:w w:val="100"/>
          <w:position w:val="-2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l</w:t>
      </w:r>
      <w:r>
        <w:rPr>
          <w:rFonts w:cs="Tahoma" w:hAnsi="Tahoma" w:eastAsia="Tahoma" w:ascii="Tahoma"/>
          <w:spacing w:val="8"/>
          <w:w w:val="100"/>
          <w:position w:val="-2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-2"/>
          <w:sz w:val="13"/>
          <w:szCs w:val="13"/>
        </w:rPr>
        <w:t>H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.</w:t>
      </w:r>
      <w:r>
        <w:rPr>
          <w:rFonts w:cs="Tahoma" w:hAnsi="Tahoma" w:eastAsia="Tahoma" w:ascii="Tahoma"/>
          <w:spacing w:val="5"/>
          <w:w w:val="100"/>
          <w:position w:val="-2"/>
          <w:sz w:val="13"/>
          <w:szCs w:val="13"/>
        </w:rPr>
        <w:t> </w:t>
      </w:r>
      <w:r>
        <w:rPr>
          <w:rFonts w:cs="Tahoma" w:hAnsi="Tahoma" w:eastAsia="Tahoma" w:ascii="Tahoma"/>
          <w:spacing w:val="3"/>
          <w:w w:val="100"/>
          <w:position w:val="-2"/>
          <w:sz w:val="13"/>
          <w:szCs w:val="13"/>
        </w:rPr>
        <w:t>C</w:t>
      </w:r>
      <w:r>
        <w:rPr>
          <w:rFonts w:cs="Tahoma" w:hAnsi="Tahoma" w:eastAsia="Tahoma" w:ascii="Tahoma"/>
          <w:spacing w:val="-1"/>
          <w:w w:val="100"/>
          <w:position w:val="-2"/>
          <w:sz w:val="13"/>
          <w:szCs w:val="13"/>
        </w:rPr>
        <w:t>o</w:t>
      </w:r>
      <w:r>
        <w:rPr>
          <w:rFonts w:cs="Tahoma" w:hAnsi="Tahoma" w:eastAsia="Tahoma" w:ascii="Tahoma"/>
          <w:spacing w:val="1"/>
          <w:w w:val="100"/>
          <w:position w:val="-2"/>
          <w:sz w:val="13"/>
          <w:szCs w:val="13"/>
        </w:rPr>
        <w:t>n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g</w:t>
      </w:r>
      <w:r>
        <w:rPr>
          <w:rFonts w:cs="Tahoma" w:hAnsi="Tahoma" w:eastAsia="Tahoma" w:ascii="Tahoma"/>
          <w:spacing w:val="2"/>
          <w:w w:val="100"/>
          <w:position w:val="-2"/>
          <w:sz w:val="13"/>
          <w:szCs w:val="13"/>
        </w:rPr>
        <w:t>r</w:t>
      </w:r>
      <w:r>
        <w:rPr>
          <w:rFonts w:cs="Tahoma" w:hAnsi="Tahoma" w:eastAsia="Tahoma" w:ascii="Tahoma"/>
          <w:spacing w:val="-2"/>
          <w:w w:val="100"/>
          <w:position w:val="-2"/>
          <w:sz w:val="13"/>
          <w:szCs w:val="13"/>
        </w:rPr>
        <w:t>e</w:t>
      </w:r>
      <w:r>
        <w:rPr>
          <w:rFonts w:cs="Tahoma" w:hAnsi="Tahoma" w:eastAsia="Tahoma" w:ascii="Tahoma"/>
          <w:spacing w:val="2"/>
          <w:w w:val="100"/>
          <w:position w:val="-2"/>
          <w:sz w:val="13"/>
          <w:szCs w:val="13"/>
        </w:rPr>
        <w:t>s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o</w:t>
      </w:r>
      <w:r>
        <w:rPr>
          <w:rFonts w:cs="Tahoma" w:hAnsi="Tahoma" w:eastAsia="Tahoma" w:ascii="Tahoma"/>
          <w:spacing w:val="25"/>
          <w:w w:val="100"/>
          <w:position w:val="-2"/>
          <w:sz w:val="13"/>
          <w:szCs w:val="13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d</w:t>
      </w:r>
      <w:r>
        <w:rPr>
          <w:rFonts w:cs="Tahoma" w:hAnsi="Tahoma" w:eastAsia="Tahoma" w:ascii="Tahoma"/>
          <w:spacing w:val="1"/>
          <w:w w:val="100"/>
          <w:position w:val="-2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l</w:t>
      </w:r>
      <w:r>
        <w:rPr>
          <w:rFonts w:cs="Tahoma" w:hAnsi="Tahoma" w:eastAsia="Tahoma" w:ascii="Tahoma"/>
          <w:spacing w:val="10"/>
          <w:w w:val="100"/>
          <w:position w:val="-2"/>
          <w:sz w:val="13"/>
          <w:szCs w:val="13"/>
        </w:rPr>
        <w:t> </w:t>
      </w:r>
      <w:r>
        <w:rPr>
          <w:rFonts w:cs="Tahoma" w:hAnsi="Tahoma" w:eastAsia="Tahoma" w:ascii="Tahoma"/>
          <w:spacing w:val="-2"/>
          <w:w w:val="100"/>
          <w:position w:val="-2"/>
          <w:sz w:val="13"/>
          <w:szCs w:val="13"/>
        </w:rPr>
        <w:t>E</w:t>
      </w:r>
      <w:r>
        <w:rPr>
          <w:rFonts w:cs="Tahoma" w:hAnsi="Tahoma" w:eastAsia="Tahoma" w:ascii="Tahoma"/>
          <w:spacing w:val="2"/>
          <w:w w:val="100"/>
          <w:position w:val="-2"/>
          <w:sz w:val="13"/>
          <w:szCs w:val="13"/>
        </w:rPr>
        <w:t>s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t</w:t>
      </w:r>
      <w:r>
        <w:rPr>
          <w:rFonts w:cs="Tahoma" w:hAnsi="Tahoma" w:eastAsia="Tahoma" w:ascii="Tahoma"/>
          <w:spacing w:val="-1"/>
          <w:w w:val="100"/>
          <w:position w:val="-2"/>
          <w:sz w:val="13"/>
          <w:szCs w:val="13"/>
        </w:rPr>
        <w:t>a</w:t>
      </w:r>
      <w:r>
        <w:rPr>
          <w:rFonts w:cs="Tahoma" w:hAnsi="Tahoma" w:eastAsia="Tahoma" w:ascii="Tahoma"/>
          <w:spacing w:val="4"/>
          <w:w w:val="100"/>
          <w:position w:val="-2"/>
          <w:sz w:val="13"/>
          <w:szCs w:val="13"/>
        </w:rPr>
        <w:t>d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o</w:t>
      </w:r>
      <w:r>
        <w:rPr>
          <w:rFonts w:cs="Tahoma" w:hAnsi="Tahoma" w:eastAsia="Tahoma" w:ascii="Tahoma"/>
          <w:spacing w:val="14"/>
          <w:w w:val="100"/>
          <w:position w:val="-2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-2"/>
          <w:sz w:val="13"/>
          <w:szCs w:val="13"/>
        </w:rPr>
        <w:t>p</w:t>
      </w:r>
      <w:r>
        <w:rPr>
          <w:rFonts w:cs="Tahoma" w:hAnsi="Tahoma" w:eastAsia="Tahoma" w:ascii="Tahoma"/>
          <w:spacing w:val="1"/>
          <w:w w:val="100"/>
          <w:position w:val="-2"/>
          <w:sz w:val="13"/>
          <w:szCs w:val="13"/>
        </w:rPr>
        <w:t>u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b</w:t>
      </w:r>
      <w:r>
        <w:rPr>
          <w:rFonts w:cs="Tahoma" w:hAnsi="Tahoma" w:eastAsia="Tahoma" w:ascii="Tahoma"/>
          <w:spacing w:val="-2"/>
          <w:w w:val="100"/>
          <w:position w:val="-2"/>
          <w:sz w:val="13"/>
          <w:szCs w:val="13"/>
        </w:rPr>
        <w:t>l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i</w:t>
      </w:r>
      <w:r>
        <w:rPr>
          <w:rFonts w:cs="Tahoma" w:hAnsi="Tahoma" w:eastAsia="Tahoma" w:ascii="Tahoma"/>
          <w:spacing w:val="2"/>
          <w:w w:val="100"/>
          <w:position w:val="-2"/>
          <w:sz w:val="13"/>
          <w:szCs w:val="13"/>
        </w:rPr>
        <w:t>c</w:t>
      </w:r>
      <w:r>
        <w:rPr>
          <w:rFonts w:cs="Tahoma" w:hAnsi="Tahoma" w:eastAsia="Tahoma" w:ascii="Tahoma"/>
          <w:spacing w:val="-1"/>
          <w:w w:val="100"/>
          <w:position w:val="-2"/>
          <w:sz w:val="13"/>
          <w:szCs w:val="13"/>
        </w:rPr>
        <w:t>a</w:t>
      </w:r>
      <w:r>
        <w:rPr>
          <w:rFonts w:cs="Tahoma" w:hAnsi="Tahoma" w:eastAsia="Tahoma" w:ascii="Tahoma"/>
          <w:spacing w:val="4"/>
          <w:w w:val="100"/>
          <w:position w:val="-2"/>
          <w:sz w:val="13"/>
          <w:szCs w:val="13"/>
        </w:rPr>
        <w:t>d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o</w:t>
      </w:r>
      <w:r>
        <w:rPr>
          <w:rFonts w:cs="Tahoma" w:hAnsi="Tahoma" w:eastAsia="Tahoma" w:ascii="Tahoma"/>
          <w:spacing w:val="23"/>
          <w:w w:val="100"/>
          <w:position w:val="-2"/>
          <w:sz w:val="13"/>
          <w:szCs w:val="13"/>
        </w:rPr>
        <w:t> </w:t>
      </w:r>
      <w:r>
        <w:rPr>
          <w:rFonts w:cs="Tahoma" w:hAnsi="Tahoma" w:eastAsia="Tahoma" w:ascii="Tahoma"/>
          <w:spacing w:val="-2"/>
          <w:w w:val="100"/>
          <w:position w:val="-2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n</w:t>
      </w:r>
      <w:r>
        <w:rPr>
          <w:rFonts w:cs="Tahoma" w:hAnsi="Tahoma" w:eastAsia="Tahoma" w:ascii="Tahoma"/>
          <w:spacing w:val="10"/>
          <w:w w:val="100"/>
          <w:position w:val="-2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0"/>
          <w:position w:val="-2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l</w:t>
      </w:r>
      <w:r>
        <w:rPr>
          <w:rFonts w:cs="Tahoma" w:hAnsi="Tahoma" w:eastAsia="Tahoma" w:ascii="Tahoma"/>
          <w:spacing w:val="5"/>
          <w:w w:val="100"/>
          <w:position w:val="-2"/>
          <w:sz w:val="13"/>
          <w:szCs w:val="13"/>
        </w:rPr>
        <w:t> </w:t>
      </w:r>
      <w:r>
        <w:rPr>
          <w:rFonts w:cs="Tahoma" w:hAnsi="Tahoma" w:eastAsia="Tahoma" w:ascii="Tahoma"/>
          <w:spacing w:val="5"/>
          <w:w w:val="100"/>
          <w:position w:val="-2"/>
          <w:sz w:val="13"/>
          <w:szCs w:val="13"/>
        </w:rPr>
        <w:t>P</w:t>
      </w:r>
      <w:r>
        <w:rPr>
          <w:rFonts w:cs="Tahoma" w:hAnsi="Tahoma" w:eastAsia="Tahoma" w:ascii="Tahoma"/>
          <w:spacing w:val="-3"/>
          <w:w w:val="100"/>
          <w:position w:val="-2"/>
          <w:sz w:val="13"/>
          <w:szCs w:val="13"/>
        </w:rPr>
        <w:t>.</w:t>
      </w:r>
      <w:r>
        <w:rPr>
          <w:rFonts w:cs="Tahoma" w:hAnsi="Tahoma" w:eastAsia="Tahoma" w:ascii="Tahoma"/>
          <w:spacing w:val="3"/>
          <w:w w:val="100"/>
          <w:position w:val="-2"/>
          <w:sz w:val="13"/>
          <w:szCs w:val="13"/>
        </w:rPr>
        <w:t>O</w:t>
      </w:r>
      <w:r>
        <w:rPr>
          <w:rFonts w:cs="Tahoma" w:hAnsi="Tahoma" w:eastAsia="Tahoma" w:ascii="Tahoma"/>
          <w:spacing w:val="-3"/>
          <w:w w:val="100"/>
          <w:position w:val="-2"/>
          <w:sz w:val="13"/>
          <w:szCs w:val="13"/>
        </w:rPr>
        <w:t>.</w:t>
      </w:r>
      <w:r>
        <w:rPr>
          <w:rFonts w:cs="Tahoma" w:hAnsi="Tahoma" w:eastAsia="Tahoma" w:ascii="Tahoma"/>
          <w:spacing w:val="2"/>
          <w:w w:val="100"/>
          <w:position w:val="-2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.</w:t>
      </w:r>
      <w:r>
        <w:rPr>
          <w:rFonts w:cs="Tahoma" w:hAnsi="Tahoma" w:eastAsia="Tahoma" w:ascii="Tahoma"/>
          <w:spacing w:val="17"/>
          <w:w w:val="100"/>
          <w:position w:val="-2"/>
          <w:sz w:val="13"/>
          <w:szCs w:val="13"/>
        </w:rPr>
        <w:t> </w:t>
      </w:r>
      <w:r>
        <w:rPr>
          <w:rFonts w:cs="Tahoma" w:hAnsi="Tahoma" w:eastAsia="Tahoma" w:ascii="Tahoma"/>
          <w:spacing w:val="-2"/>
          <w:w w:val="100"/>
          <w:position w:val="-2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l</w:t>
      </w:r>
      <w:r>
        <w:rPr>
          <w:rFonts w:cs="Tahoma" w:hAnsi="Tahoma" w:eastAsia="Tahoma" w:ascii="Tahoma"/>
          <w:spacing w:val="7"/>
          <w:w w:val="100"/>
          <w:position w:val="-2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0"/>
          <w:position w:val="-2"/>
          <w:sz w:val="13"/>
          <w:szCs w:val="13"/>
        </w:rPr>
        <w:t>1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6</w:t>
      </w:r>
      <w:r>
        <w:rPr>
          <w:rFonts w:cs="Tahoma" w:hAnsi="Tahoma" w:eastAsia="Tahoma" w:ascii="Tahoma"/>
          <w:spacing w:val="9"/>
          <w:w w:val="100"/>
          <w:position w:val="-2"/>
          <w:sz w:val="13"/>
          <w:szCs w:val="13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de</w:t>
      </w:r>
      <w:r>
        <w:rPr>
          <w:rFonts w:cs="Tahoma" w:hAnsi="Tahoma" w:eastAsia="Tahoma" w:ascii="Tahoma"/>
          <w:spacing w:val="9"/>
          <w:w w:val="100"/>
          <w:position w:val="-2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0"/>
          <w:position w:val="-2"/>
          <w:sz w:val="13"/>
          <w:szCs w:val="13"/>
        </w:rPr>
        <w:t>a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b</w:t>
      </w:r>
      <w:r>
        <w:rPr>
          <w:rFonts w:cs="Tahoma" w:hAnsi="Tahoma" w:eastAsia="Tahoma" w:ascii="Tahoma"/>
          <w:spacing w:val="-1"/>
          <w:w w:val="100"/>
          <w:position w:val="-2"/>
          <w:sz w:val="13"/>
          <w:szCs w:val="13"/>
        </w:rPr>
        <w:t>r</w:t>
      </w:r>
      <w:r>
        <w:rPr>
          <w:rFonts w:cs="Tahoma" w:hAnsi="Tahoma" w:eastAsia="Tahoma" w:ascii="Tahoma"/>
          <w:spacing w:val="3"/>
          <w:w w:val="100"/>
          <w:position w:val="-2"/>
          <w:sz w:val="13"/>
          <w:szCs w:val="13"/>
        </w:rPr>
        <w:t>i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l</w:t>
      </w:r>
      <w:r>
        <w:rPr>
          <w:rFonts w:cs="Tahoma" w:hAnsi="Tahoma" w:eastAsia="Tahoma" w:ascii="Tahoma"/>
          <w:spacing w:val="11"/>
          <w:w w:val="100"/>
          <w:position w:val="-2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-2"/>
          <w:sz w:val="13"/>
          <w:szCs w:val="13"/>
        </w:rPr>
        <w:t>d</w:t>
      </w:r>
      <w:r>
        <w:rPr>
          <w:rFonts w:cs="Tahoma" w:hAnsi="Tahoma" w:eastAsia="Tahoma" w:ascii="Tahoma"/>
          <w:spacing w:val="0"/>
          <w:w w:val="100"/>
          <w:position w:val="-2"/>
          <w:sz w:val="13"/>
          <w:szCs w:val="13"/>
        </w:rPr>
        <w:t>e</w:t>
      </w:r>
      <w:r>
        <w:rPr>
          <w:rFonts w:cs="Tahoma" w:hAnsi="Tahoma" w:eastAsia="Tahoma" w:ascii="Tahoma"/>
          <w:spacing w:val="7"/>
          <w:w w:val="100"/>
          <w:position w:val="-2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4"/>
          <w:position w:val="-2"/>
          <w:sz w:val="13"/>
          <w:szCs w:val="13"/>
        </w:rPr>
        <w:t>2</w:t>
      </w:r>
      <w:r>
        <w:rPr>
          <w:rFonts w:cs="Tahoma" w:hAnsi="Tahoma" w:eastAsia="Tahoma" w:ascii="Tahoma"/>
          <w:spacing w:val="1"/>
          <w:w w:val="104"/>
          <w:position w:val="-2"/>
          <w:sz w:val="13"/>
          <w:szCs w:val="13"/>
        </w:rPr>
        <w:t>0</w:t>
      </w:r>
      <w:r>
        <w:rPr>
          <w:rFonts w:cs="Tahoma" w:hAnsi="Tahoma" w:eastAsia="Tahoma" w:ascii="Tahoma"/>
          <w:spacing w:val="1"/>
          <w:w w:val="104"/>
          <w:position w:val="-2"/>
          <w:sz w:val="13"/>
          <w:szCs w:val="13"/>
        </w:rPr>
        <w:t>1</w:t>
      </w:r>
      <w:r>
        <w:rPr>
          <w:rFonts w:cs="Tahoma" w:hAnsi="Tahoma" w:eastAsia="Tahoma" w:ascii="Tahoma"/>
          <w:spacing w:val="3"/>
          <w:w w:val="104"/>
          <w:position w:val="-2"/>
          <w:sz w:val="13"/>
          <w:szCs w:val="13"/>
        </w:rPr>
        <w:t>0</w:t>
      </w:r>
      <w:r>
        <w:rPr>
          <w:rFonts w:cs="Tahoma" w:hAnsi="Tahoma" w:eastAsia="Tahoma" w:ascii="Tahoma"/>
          <w:spacing w:val="0"/>
          <w:w w:val="104"/>
          <w:position w:val="-2"/>
          <w:sz w:val="13"/>
          <w:szCs w:val="13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</w:r>
    </w:p>
    <w:p>
      <w:pPr>
        <w:rPr>
          <w:rFonts w:cs="Tahoma" w:hAnsi="Tahoma" w:eastAsia="Tahoma" w:ascii="Tahoma"/>
          <w:sz w:val="13"/>
          <w:szCs w:val="13"/>
        </w:rPr>
        <w:jc w:val="left"/>
        <w:spacing w:before="6"/>
        <w:ind w:left="137"/>
        <w:sectPr>
          <w:pgNumType w:start="10"/>
          <w:pgMar w:footer="1352" w:header="1195" w:top="1380" w:bottom="280" w:left="1520" w:right="1500"/>
          <w:footerReference w:type="default" r:id="rId6"/>
          <w:pgSz w:w="11900" w:h="16840"/>
        </w:sectPr>
      </w:pPr>
      <w:r>
        <w:rPr>
          <w:rFonts w:cs="Cambria" w:hAnsi="Cambria" w:eastAsia="Cambria" w:ascii="Cambria"/>
          <w:spacing w:val="0"/>
          <w:w w:val="100"/>
          <w:position w:val="9"/>
          <w:sz w:val="12"/>
          <w:szCs w:val="12"/>
        </w:rPr>
        <w:t>•</w:t>
      </w:r>
      <w:r>
        <w:rPr>
          <w:rFonts w:cs="Cambria" w:hAnsi="Cambria" w:eastAsia="Cambria" w:ascii="Cambria"/>
          <w:spacing w:val="0"/>
          <w:w w:val="100"/>
          <w:position w:val="9"/>
          <w:sz w:val="12"/>
          <w:szCs w:val="12"/>
        </w:rPr>
        <w:t> </w:t>
      </w:r>
      <w:r>
        <w:rPr>
          <w:rFonts w:cs="Cambria" w:hAnsi="Cambria" w:eastAsia="Cambria" w:ascii="Cambria"/>
          <w:spacing w:val="14"/>
          <w:w w:val="100"/>
          <w:position w:val="9"/>
          <w:sz w:val="12"/>
          <w:szCs w:val="12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La</w:t>
      </w:r>
      <w:r>
        <w:rPr>
          <w:rFonts w:cs="Tahoma" w:hAnsi="Tahoma" w:eastAsia="Tahoma" w:ascii="Tahoma"/>
          <w:spacing w:val="6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f</w:t>
      </w:r>
      <w:r>
        <w:rPr>
          <w:rFonts w:cs="Tahoma" w:hAnsi="Tahoma" w:eastAsia="Tahoma" w:ascii="Tahoma"/>
          <w:spacing w:val="4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c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i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ó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n</w:t>
      </w:r>
      <w:r>
        <w:rPr>
          <w:rFonts w:cs="Tahoma" w:hAnsi="Tahoma" w:eastAsia="Tahoma" w:ascii="Tahoma"/>
          <w:spacing w:val="22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V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II</w:t>
      </w:r>
      <w:r>
        <w:rPr>
          <w:rFonts w:cs="Tahoma" w:hAnsi="Tahoma" w:eastAsia="Tahoma" w:ascii="Tahoma"/>
          <w:spacing w:val="12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l</w:t>
      </w:r>
      <w:r>
        <w:rPr>
          <w:rFonts w:cs="Tahoma" w:hAnsi="Tahoma" w:eastAsia="Tahoma" w:ascii="Tahoma"/>
          <w:spacing w:val="10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tíc</w:t>
      </w:r>
      <w:r>
        <w:rPr>
          <w:rFonts w:cs="Tahoma" w:hAnsi="Tahoma" w:eastAsia="Tahoma" w:ascii="Tahoma"/>
          <w:spacing w:val="4"/>
          <w:w w:val="100"/>
          <w:position w:val="0"/>
          <w:sz w:val="13"/>
          <w:szCs w:val="13"/>
        </w:rPr>
        <w:t>u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o</w:t>
      </w:r>
      <w:r>
        <w:rPr>
          <w:rFonts w:cs="Tahoma" w:hAnsi="Tahoma" w:eastAsia="Tahoma" w:ascii="Tahoma"/>
          <w:spacing w:val="21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2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3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,</w:t>
      </w:r>
      <w:r>
        <w:rPr>
          <w:rFonts w:cs="Tahoma" w:hAnsi="Tahoma" w:eastAsia="Tahoma" w:ascii="Tahoma"/>
          <w:spacing w:val="10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f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8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o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m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a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a</w:t>
      </w:r>
      <w:r>
        <w:rPr>
          <w:rFonts w:cs="Tahoma" w:hAnsi="Tahoma" w:eastAsia="Tahoma" w:ascii="Tahoma"/>
          <w:spacing w:val="25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12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c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3"/>
          <w:w w:val="100"/>
          <w:position w:val="0"/>
          <w:sz w:val="13"/>
          <w:szCs w:val="13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o</w:t>
      </w:r>
      <w:r>
        <w:rPr>
          <w:rFonts w:cs="Tahoma" w:hAnsi="Tahoma" w:eastAsia="Tahoma" w:ascii="Tahoma"/>
          <w:spacing w:val="19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7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f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c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h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a</w:t>
      </w:r>
      <w:r>
        <w:rPr>
          <w:rFonts w:cs="Tahoma" w:hAnsi="Tahoma" w:eastAsia="Tahoma" w:ascii="Tahoma"/>
          <w:spacing w:val="13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1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1</w:t>
      </w:r>
      <w:r>
        <w:rPr>
          <w:rFonts w:cs="Tahoma" w:hAnsi="Tahoma" w:eastAsia="Tahoma" w:ascii="Tahoma"/>
          <w:spacing w:val="9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9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J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l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o</w:t>
      </w:r>
      <w:r>
        <w:rPr>
          <w:rFonts w:cs="Tahoma" w:hAnsi="Tahoma" w:eastAsia="Tahoma" w:ascii="Tahoma"/>
          <w:spacing w:val="14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7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4"/>
          <w:position w:val="0"/>
          <w:sz w:val="13"/>
          <w:szCs w:val="13"/>
        </w:rPr>
        <w:t>2</w:t>
      </w:r>
      <w:r>
        <w:rPr>
          <w:rFonts w:cs="Tahoma" w:hAnsi="Tahoma" w:eastAsia="Tahoma" w:ascii="Tahoma"/>
          <w:spacing w:val="1"/>
          <w:w w:val="104"/>
          <w:position w:val="0"/>
          <w:sz w:val="13"/>
          <w:szCs w:val="13"/>
        </w:rPr>
        <w:t>0</w:t>
      </w:r>
      <w:r>
        <w:rPr>
          <w:rFonts w:cs="Tahoma" w:hAnsi="Tahoma" w:eastAsia="Tahoma" w:ascii="Tahoma"/>
          <w:spacing w:val="1"/>
          <w:w w:val="104"/>
          <w:position w:val="0"/>
          <w:sz w:val="13"/>
          <w:szCs w:val="13"/>
        </w:rPr>
        <w:t>0</w:t>
      </w:r>
      <w:r>
        <w:rPr>
          <w:rFonts w:cs="Tahoma" w:hAnsi="Tahoma" w:eastAsia="Tahoma" w:ascii="Tahoma"/>
          <w:spacing w:val="3"/>
          <w:w w:val="104"/>
          <w:position w:val="0"/>
          <w:sz w:val="13"/>
          <w:szCs w:val="13"/>
        </w:rPr>
        <w:t>5</w:t>
      </w:r>
      <w:r>
        <w:rPr>
          <w:rFonts w:cs="Tahoma" w:hAnsi="Tahoma" w:eastAsia="Tahoma" w:ascii="Tahoma"/>
          <w:spacing w:val="0"/>
          <w:w w:val="104"/>
          <w:position w:val="0"/>
          <w:sz w:val="13"/>
          <w:szCs w:val="13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137" w:right="5638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4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4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7810"/>
      </w:pP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umano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umanos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108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592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ntiz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108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574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99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ia;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108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5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6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6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6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6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6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6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6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6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6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ind w:left="137" w:right="97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;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pict>
          <v:group style="position:absolute;margin-left:82.8337pt;margin-top:78.2937pt;width:140.148pt;height:0pt;mso-position-horizontal-relative:page;mso-position-vertical-relative:paragraph;z-index:-2283" coordorigin="1657,1566" coordsize="2803,0">
            <v:shape style="position:absolute;left:1657;top:1566;width:2803;height:0" coordorigin="1657,1566" coordsize="2803,0" path="m1657,1566l4460,1566e" filled="f" stroked="t" strokeweight="0.82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fornian FB" w:hAnsi="Californian FB" w:eastAsia="Californian FB" w:ascii="Californian FB"/>
          <w:sz w:val="13"/>
          <w:szCs w:val="13"/>
        </w:rPr>
        <w:jc w:val="left"/>
        <w:spacing w:before="45"/>
        <w:ind w:left="137"/>
        <w:sectPr>
          <w:pgMar w:header="1195" w:footer="1352" w:top="1380" w:bottom="280" w:left="1520" w:right="1500"/>
          <w:pgSz w:w="11900" w:h="16840"/>
        </w:sectPr>
      </w:pPr>
      <w:r>
        <w:rPr>
          <w:rFonts w:cs="Cambria" w:hAnsi="Cambria" w:eastAsia="Cambria" w:ascii="Cambria"/>
          <w:spacing w:val="0"/>
          <w:w w:val="100"/>
          <w:position w:val="6"/>
          <w:sz w:val="9"/>
          <w:szCs w:val="9"/>
        </w:rPr>
        <w:t>∗</w:t>
      </w:r>
      <w:r>
        <w:rPr>
          <w:rFonts w:cs="Cambria" w:hAnsi="Cambria" w:eastAsia="Cambria" w:ascii="Cambria"/>
          <w:spacing w:val="9"/>
          <w:w w:val="100"/>
          <w:position w:val="6"/>
          <w:sz w:val="9"/>
          <w:szCs w:val="9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1"/>
          <w:w w:val="100"/>
          <w:position w:val="0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10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0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3"/>
          <w:w w:val="100"/>
          <w:position w:val="0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1"/>
          <w:w w:val="100"/>
          <w:position w:val="0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1"/>
          <w:w w:val="100"/>
          <w:position w:val="0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1"/>
          <w:w w:val="100"/>
          <w:position w:val="0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18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1"/>
          <w:w w:val="100"/>
          <w:position w:val="0"/>
          <w:sz w:val="13"/>
          <w:szCs w:val="13"/>
        </w:rPr>
        <w:t>)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,</w:t>
      </w:r>
      <w:r>
        <w:rPr>
          <w:rFonts w:cs="Californian FB" w:hAnsi="Californian FB" w:eastAsia="Californian FB" w:ascii="Californian FB"/>
          <w:spacing w:val="4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3"/>
          <w:w w:val="100"/>
          <w:position w:val="0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1"/>
          <w:w w:val="100"/>
          <w:position w:val="0"/>
          <w:sz w:val="13"/>
          <w:szCs w:val="13"/>
        </w:rPr>
        <w:t>)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,</w:t>
      </w:r>
      <w:r>
        <w:rPr>
          <w:rFonts w:cs="Californian FB" w:hAnsi="Californian FB" w:eastAsia="Californian FB" w:ascii="Californian FB"/>
          <w:spacing w:val="7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d)</w:t>
      </w:r>
      <w:r>
        <w:rPr>
          <w:rFonts w:cs="Californian FB" w:hAnsi="Californian FB" w:eastAsia="Californian FB" w:ascii="Californian FB"/>
          <w:spacing w:val="7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y</w:t>
      </w:r>
      <w:r>
        <w:rPr>
          <w:rFonts w:cs="Californian FB" w:hAnsi="Californian FB" w:eastAsia="Californian FB" w:ascii="Californian FB"/>
          <w:spacing w:val="5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0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)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5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0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8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la</w:t>
      </w:r>
      <w:r>
        <w:rPr>
          <w:rFonts w:cs="Californian FB" w:hAnsi="Californian FB" w:eastAsia="Californian FB" w:ascii="Californian FB"/>
          <w:spacing w:val="3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0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1"/>
          <w:w w:val="100"/>
          <w:position w:val="0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acc</w:t>
      </w:r>
      <w:r>
        <w:rPr>
          <w:rFonts w:cs="Californian FB" w:hAnsi="Californian FB" w:eastAsia="Californian FB" w:ascii="Californian FB"/>
          <w:spacing w:val="-1"/>
          <w:w w:val="100"/>
          <w:position w:val="0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1"/>
          <w:w w:val="100"/>
          <w:position w:val="0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23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2"/>
          <w:w w:val="100"/>
          <w:position w:val="0"/>
          <w:sz w:val="13"/>
          <w:szCs w:val="13"/>
        </w:rPr>
        <w:t>X</w:t>
      </w:r>
      <w:r>
        <w:rPr>
          <w:rFonts w:cs="Californian FB" w:hAnsi="Californian FB" w:eastAsia="Californian FB" w:ascii="Californian FB"/>
          <w:spacing w:val="1"/>
          <w:w w:val="100"/>
          <w:position w:val="0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7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0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-1"/>
          <w:w w:val="100"/>
          <w:position w:val="0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9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2"/>
          <w:w w:val="100"/>
          <w:position w:val="0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4"/>
          <w:w w:val="100"/>
          <w:position w:val="0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1"/>
          <w:w w:val="100"/>
          <w:position w:val="0"/>
          <w:sz w:val="13"/>
          <w:szCs w:val="13"/>
        </w:rPr>
        <w:t>í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culo</w:t>
      </w:r>
      <w:r>
        <w:rPr>
          <w:rFonts w:cs="Californian FB" w:hAnsi="Californian FB" w:eastAsia="Californian FB" w:ascii="Californian FB"/>
          <w:spacing w:val="20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0"/>
          <w:position w:val="0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4</w:t>
      </w:r>
      <w:r>
        <w:rPr>
          <w:rFonts w:cs="Californian FB" w:hAnsi="Californian FB" w:eastAsia="Californian FB" w:ascii="Californian FB"/>
          <w:spacing w:val="6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0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7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4"/>
          <w:w w:val="100"/>
          <w:position w:val="0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"/>
          <w:w w:val="100"/>
          <w:position w:val="0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1"/>
          <w:w w:val="100"/>
          <w:position w:val="0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-1"/>
          <w:w w:val="100"/>
          <w:position w:val="0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3"/>
          <w:w w:val="100"/>
          <w:position w:val="0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19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0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-2"/>
          <w:w w:val="100"/>
          <w:position w:val="0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9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0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2"/>
          <w:w w:val="100"/>
          <w:position w:val="0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4"/>
          <w:w w:val="100"/>
          <w:position w:val="0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eto</w:t>
      </w:r>
      <w:r>
        <w:rPr>
          <w:rFonts w:cs="Californian FB" w:hAnsi="Californian FB" w:eastAsia="Californian FB" w:ascii="Californian FB"/>
          <w:spacing w:val="19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0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3"/>
          <w:w w:val="100"/>
          <w:position w:val="0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-3"/>
          <w:w w:val="100"/>
          <w:position w:val="0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-1"/>
          <w:w w:val="100"/>
          <w:position w:val="0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cado</w:t>
      </w:r>
      <w:r>
        <w:rPr>
          <w:rFonts w:cs="Californian FB" w:hAnsi="Californian FB" w:eastAsia="Californian FB" w:ascii="Californian FB"/>
          <w:spacing w:val="23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en</w:t>
      </w:r>
      <w:r>
        <w:rPr>
          <w:rFonts w:cs="Californian FB" w:hAnsi="Californian FB" w:eastAsia="Californian FB" w:ascii="Californian FB"/>
          <w:spacing w:val="8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el</w:t>
      </w:r>
      <w:r>
        <w:rPr>
          <w:rFonts w:cs="Californian FB" w:hAnsi="Californian FB" w:eastAsia="Californian FB" w:ascii="Californian FB"/>
          <w:spacing w:val="5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2"/>
          <w:w w:val="100"/>
          <w:position w:val="0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1"/>
          <w:w w:val="100"/>
          <w:position w:val="0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1"/>
          <w:w w:val="100"/>
          <w:position w:val="0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1"/>
          <w:w w:val="100"/>
          <w:position w:val="0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2"/>
          <w:w w:val="100"/>
          <w:position w:val="0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-1"/>
          <w:w w:val="100"/>
          <w:position w:val="0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co</w:t>
      </w:r>
      <w:r>
        <w:rPr>
          <w:rFonts w:cs="Californian FB" w:hAnsi="Californian FB" w:eastAsia="Californian FB" w:ascii="Californian FB"/>
          <w:spacing w:val="24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2"/>
          <w:w w:val="100"/>
          <w:position w:val="0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-1"/>
          <w:w w:val="100"/>
          <w:position w:val="0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-1"/>
          <w:w w:val="100"/>
          <w:position w:val="0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3"/>
          <w:w w:val="100"/>
          <w:position w:val="0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2"/>
          <w:w w:val="100"/>
          <w:position w:val="0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2"/>
          <w:w w:val="100"/>
          <w:position w:val="0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15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0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2"/>
          <w:w w:val="100"/>
          <w:position w:val="0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4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0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"/>
          <w:w w:val="100"/>
          <w:position w:val="0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tado</w:t>
      </w:r>
      <w:r>
        <w:rPr>
          <w:rFonts w:cs="Californian FB" w:hAnsi="Californian FB" w:eastAsia="Californian FB" w:ascii="Californian FB"/>
          <w:spacing w:val="16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0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7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0"/>
          <w:position w:val="0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4</w:t>
      </w:r>
      <w:r>
        <w:rPr>
          <w:rFonts w:cs="Californian FB" w:hAnsi="Californian FB" w:eastAsia="Californian FB" w:ascii="Californian FB"/>
          <w:spacing w:val="6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8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0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1"/>
          <w:w w:val="100"/>
          <w:position w:val="0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v</w:t>
      </w:r>
      <w:r>
        <w:rPr>
          <w:rFonts w:cs="Californian FB" w:hAnsi="Californian FB" w:eastAsia="Californian FB" w:ascii="Californian FB"/>
          <w:spacing w:val="-1"/>
          <w:w w:val="100"/>
          <w:position w:val="0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3"/>
          <w:w w:val="100"/>
          <w:position w:val="0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1"/>
          <w:w w:val="100"/>
          <w:position w:val="0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3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0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6"/>
          <w:w w:val="100"/>
          <w:position w:val="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4"/>
          <w:position w:val="0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0"/>
          <w:w w:val="104"/>
          <w:position w:val="0"/>
          <w:sz w:val="13"/>
          <w:szCs w:val="13"/>
        </w:rPr>
        <w:t>01</w:t>
      </w:r>
      <w:r>
        <w:rPr>
          <w:rFonts w:cs="Californian FB" w:hAnsi="Californian FB" w:eastAsia="Californian FB" w:ascii="Californian FB"/>
          <w:spacing w:val="5"/>
          <w:w w:val="104"/>
          <w:position w:val="0"/>
          <w:sz w:val="13"/>
          <w:szCs w:val="13"/>
        </w:rPr>
        <w:t>0</w:t>
      </w:r>
      <w:r>
        <w:rPr>
          <w:rFonts w:cs="Californian FB" w:hAnsi="Californian FB" w:eastAsia="Californian FB" w:ascii="Californian FB"/>
          <w:spacing w:val="0"/>
          <w:w w:val="104"/>
          <w:position w:val="0"/>
          <w:sz w:val="13"/>
          <w:szCs w:val="13"/>
        </w:rPr>
        <w:t>.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spacing w:lineRule="exact" w:line="260"/>
        <w:ind w:left="137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.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306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108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356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nios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ón,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1655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108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313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5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301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ollo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108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302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6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6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6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6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6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6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lanos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12"/>
          <w:szCs w:val="12"/>
        </w:rPr>
        <w:jc w:val="left"/>
        <w:spacing w:before="49" w:lineRule="exact" w:line="100"/>
        <w:ind w:left="137"/>
      </w:pPr>
      <w:r>
        <w:rPr>
          <w:rFonts w:cs="Cambria" w:hAnsi="Cambria" w:eastAsia="Cambria" w:ascii="Cambria"/>
          <w:spacing w:val="0"/>
          <w:w w:val="108"/>
          <w:position w:val="-2"/>
          <w:sz w:val="12"/>
          <w:szCs w:val="12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2"/>
          <w:szCs w:val="12"/>
        </w:rPr>
      </w:r>
    </w:p>
    <w:p>
      <w:pPr>
        <w:rPr>
          <w:rFonts w:cs="Californian FB" w:hAnsi="Californian FB" w:eastAsia="Californian FB" w:ascii="Californian FB"/>
          <w:sz w:val="13"/>
          <w:szCs w:val="13"/>
        </w:rPr>
        <w:jc w:val="left"/>
        <w:spacing w:lineRule="exact" w:line="100"/>
        <w:ind w:left="264"/>
        <w:sectPr>
          <w:pgMar w:header="1195" w:footer="1352" w:top="1380" w:bottom="280" w:left="1520" w:right="1500"/>
          <w:pgSz w:w="11900" w:h="16840"/>
        </w:sectPr>
      </w:pP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nc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)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8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cc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20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X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í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20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4</w:t>
      </w:r>
      <w:r>
        <w:rPr>
          <w:rFonts w:cs="Californian FB" w:hAnsi="Californian FB" w:eastAsia="Californian FB" w:ascii="Californian FB"/>
          <w:spacing w:val="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nó</w:t>
      </w:r>
      <w:r>
        <w:rPr>
          <w:rFonts w:cs="Californian FB" w:hAnsi="Californian FB" w:eastAsia="Californian FB" w:ascii="Californian FB"/>
          <w:spacing w:val="20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to</w:t>
      </w:r>
      <w:r>
        <w:rPr>
          <w:rFonts w:cs="Californian FB" w:hAnsi="Californian FB" w:eastAsia="Californian FB" w:ascii="Californian FB"/>
          <w:spacing w:val="1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2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en</w:t>
      </w:r>
      <w:r>
        <w:rPr>
          <w:rFonts w:cs="Californian FB" w:hAnsi="Californian FB" w:eastAsia="Californian FB" w:ascii="Californian FB"/>
          <w:spacing w:val="8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el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co</w:t>
      </w:r>
      <w:r>
        <w:rPr>
          <w:rFonts w:cs="Californian FB" w:hAnsi="Californian FB" w:eastAsia="Californian FB" w:ascii="Californian FB"/>
          <w:spacing w:val="2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1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4</w:t>
      </w:r>
      <w:r>
        <w:rPr>
          <w:rFonts w:cs="Californian FB" w:hAnsi="Californian FB" w:eastAsia="Californian FB" w:ascii="Californian FB"/>
          <w:spacing w:val="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8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v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8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4"/>
          <w:position w:val="1"/>
          <w:sz w:val="13"/>
          <w:szCs w:val="13"/>
        </w:rPr>
        <w:t>201</w:t>
      </w:r>
      <w:r>
        <w:rPr>
          <w:rFonts w:cs="Californian FB" w:hAnsi="Californian FB" w:eastAsia="Californian FB" w:ascii="Californian FB"/>
          <w:spacing w:val="3"/>
          <w:w w:val="104"/>
          <w:position w:val="1"/>
          <w:sz w:val="13"/>
          <w:szCs w:val="13"/>
        </w:rPr>
        <w:t>0</w:t>
      </w:r>
      <w:r>
        <w:rPr>
          <w:rFonts w:cs="Californian FB" w:hAnsi="Californian FB" w:eastAsia="Californian FB" w:ascii="Californian FB"/>
          <w:spacing w:val="0"/>
          <w:w w:val="104"/>
          <w:position w:val="1"/>
          <w:sz w:val="13"/>
          <w:szCs w:val="13"/>
        </w:rPr>
        <w:t>.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107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51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108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ind w:left="137" w:right="563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: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3360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olo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ind w:left="137" w:right="692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: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4392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ind w:left="137" w:right="397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onas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: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4"/>
      </w:pPr>
      <w:r>
        <w:pict>
          <v:group style="position:absolute;margin-left:82.8337pt;margin-top:75.0551pt;width:140.148pt;height:0pt;mso-position-horizontal-relative:page;mso-position-vertical-relative:paragraph;z-index:-2282" coordorigin="1657,1501" coordsize="2803,0">
            <v:shape style="position:absolute;left:1657;top:1501;width:2803;height:0" coordorigin="1657,1501" coordsize="2803,0" path="m1657,1501l4460,1501e" filled="f" stroked="t" strokeweight="0.819531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ular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3"/>
          <w:szCs w:val="13"/>
        </w:rPr>
        <w:jc w:val="left"/>
        <w:spacing w:before="48"/>
        <w:ind w:left="137"/>
      </w:pPr>
      <w:r>
        <w:rPr>
          <w:rFonts w:cs="Cambria" w:hAnsi="Cambria" w:eastAsia="Cambria" w:ascii="Cambria"/>
          <w:spacing w:val="0"/>
          <w:w w:val="100"/>
          <w:position w:val="9"/>
          <w:sz w:val="12"/>
          <w:szCs w:val="12"/>
        </w:rPr>
        <w:t>∗</w:t>
      </w:r>
      <w:r>
        <w:rPr>
          <w:rFonts w:cs="Cambria" w:hAnsi="Cambria" w:eastAsia="Cambria" w:ascii="Cambria"/>
          <w:spacing w:val="0"/>
          <w:w w:val="100"/>
          <w:position w:val="9"/>
          <w:sz w:val="12"/>
          <w:szCs w:val="12"/>
        </w:rPr>
        <w:t> </w:t>
      </w:r>
      <w:r>
        <w:rPr>
          <w:rFonts w:cs="Cambria" w:hAnsi="Cambria" w:eastAsia="Cambria" w:ascii="Cambria"/>
          <w:spacing w:val="16"/>
          <w:w w:val="100"/>
          <w:position w:val="9"/>
          <w:sz w:val="12"/>
          <w:szCs w:val="12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La</w:t>
      </w:r>
      <w:r>
        <w:rPr>
          <w:rFonts w:cs="Tahoma" w:hAnsi="Tahoma" w:eastAsia="Tahoma" w:ascii="Tahoma"/>
          <w:spacing w:val="6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f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c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ó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n</w:t>
      </w:r>
      <w:r>
        <w:rPr>
          <w:rFonts w:cs="Tahoma" w:hAnsi="Tahoma" w:eastAsia="Tahoma" w:ascii="Tahoma"/>
          <w:spacing w:val="20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3"/>
          <w:w w:val="100"/>
          <w:position w:val="0"/>
          <w:sz w:val="13"/>
          <w:szCs w:val="13"/>
        </w:rPr>
        <w:t>X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V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II</w:t>
      </w:r>
      <w:r>
        <w:rPr>
          <w:rFonts w:cs="Tahoma" w:hAnsi="Tahoma" w:eastAsia="Tahoma" w:ascii="Tahoma"/>
          <w:spacing w:val="15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l</w:t>
      </w:r>
      <w:r>
        <w:rPr>
          <w:rFonts w:cs="Tahoma" w:hAnsi="Tahoma" w:eastAsia="Tahoma" w:ascii="Tahoma"/>
          <w:spacing w:val="10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3"/>
          <w:w w:val="100"/>
          <w:position w:val="0"/>
          <w:sz w:val="13"/>
          <w:szCs w:val="13"/>
        </w:rPr>
        <w:t>t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í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c</w:t>
      </w:r>
      <w:r>
        <w:rPr>
          <w:rFonts w:cs="Tahoma" w:hAnsi="Tahoma" w:eastAsia="Tahoma" w:ascii="Tahoma"/>
          <w:spacing w:val="4"/>
          <w:w w:val="100"/>
          <w:position w:val="0"/>
          <w:sz w:val="13"/>
          <w:szCs w:val="13"/>
        </w:rPr>
        <w:t>u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o</w:t>
      </w:r>
      <w:r>
        <w:rPr>
          <w:rFonts w:cs="Tahoma" w:hAnsi="Tahoma" w:eastAsia="Tahoma" w:ascii="Tahoma"/>
          <w:spacing w:val="21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2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4</w:t>
      </w:r>
      <w:r>
        <w:rPr>
          <w:rFonts w:cs="Tahoma" w:hAnsi="Tahoma" w:eastAsia="Tahoma" w:ascii="Tahoma"/>
          <w:spacing w:val="9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se</w:t>
      </w:r>
      <w:r>
        <w:rPr>
          <w:rFonts w:cs="Tahoma" w:hAnsi="Tahoma" w:eastAsia="Tahoma" w:ascii="Tahoma"/>
          <w:spacing w:val="8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o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m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ó</w:t>
      </w:r>
      <w:r>
        <w:rPr>
          <w:rFonts w:cs="Tahoma" w:hAnsi="Tahoma" w:eastAsia="Tahoma" w:ascii="Tahoma"/>
          <w:spacing w:val="19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12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c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3"/>
          <w:w w:val="100"/>
          <w:position w:val="0"/>
          <w:sz w:val="13"/>
          <w:szCs w:val="13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o</w:t>
      </w:r>
      <w:r>
        <w:rPr>
          <w:rFonts w:cs="Tahoma" w:hAnsi="Tahoma" w:eastAsia="Tahoma" w:ascii="Tahoma"/>
          <w:spacing w:val="19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l</w:t>
      </w:r>
      <w:r>
        <w:rPr>
          <w:rFonts w:cs="Tahoma" w:hAnsi="Tahoma" w:eastAsia="Tahoma" w:ascii="Tahoma"/>
          <w:spacing w:val="10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H.</w:t>
      </w:r>
      <w:r>
        <w:rPr>
          <w:rFonts w:cs="Tahoma" w:hAnsi="Tahoma" w:eastAsia="Tahoma" w:ascii="Tahoma"/>
          <w:spacing w:val="8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C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g</w:t>
      </w:r>
      <w:r>
        <w:rPr>
          <w:rFonts w:cs="Tahoma" w:hAnsi="Tahoma" w:eastAsia="Tahoma" w:ascii="Tahoma"/>
          <w:spacing w:val="4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so</w:t>
      </w:r>
      <w:r>
        <w:rPr>
          <w:rFonts w:cs="Tahoma" w:hAnsi="Tahoma" w:eastAsia="Tahoma" w:ascii="Tahoma"/>
          <w:spacing w:val="25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l</w:t>
      </w:r>
      <w:r>
        <w:rPr>
          <w:rFonts w:cs="Tahoma" w:hAnsi="Tahoma" w:eastAsia="Tahoma" w:ascii="Tahoma"/>
          <w:spacing w:val="10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s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t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a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o</w:t>
      </w:r>
      <w:r>
        <w:rPr>
          <w:rFonts w:cs="Tahoma" w:hAnsi="Tahoma" w:eastAsia="Tahoma" w:ascii="Tahoma"/>
          <w:spacing w:val="16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u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b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lic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do</w:t>
      </w:r>
      <w:r>
        <w:rPr>
          <w:rFonts w:cs="Tahoma" w:hAnsi="Tahoma" w:eastAsia="Tahoma" w:ascii="Tahoma"/>
          <w:spacing w:val="26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n</w:t>
      </w:r>
      <w:r>
        <w:rPr>
          <w:rFonts w:cs="Tahoma" w:hAnsi="Tahoma" w:eastAsia="Tahoma" w:ascii="Tahoma"/>
          <w:spacing w:val="10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l</w:t>
      </w:r>
      <w:r>
        <w:rPr>
          <w:rFonts w:cs="Tahoma" w:hAnsi="Tahoma" w:eastAsia="Tahoma" w:ascii="Tahoma"/>
          <w:spacing w:val="5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.</w:t>
      </w:r>
      <w:r>
        <w:rPr>
          <w:rFonts w:cs="Tahoma" w:hAnsi="Tahoma" w:eastAsia="Tahoma" w:ascii="Tahoma"/>
          <w:spacing w:val="3"/>
          <w:w w:val="100"/>
          <w:position w:val="0"/>
          <w:sz w:val="13"/>
          <w:szCs w:val="13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.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.</w:t>
      </w:r>
      <w:r>
        <w:rPr>
          <w:rFonts w:cs="Tahoma" w:hAnsi="Tahoma" w:eastAsia="Tahoma" w:ascii="Tahoma"/>
          <w:spacing w:val="17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l</w:t>
      </w:r>
      <w:r>
        <w:rPr>
          <w:rFonts w:cs="Tahoma" w:hAnsi="Tahoma" w:eastAsia="Tahoma" w:ascii="Tahoma"/>
          <w:spacing w:val="5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1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6</w:t>
      </w:r>
      <w:r>
        <w:rPr>
          <w:rFonts w:cs="Tahoma" w:hAnsi="Tahoma" w:eastAsia="Tahoma" w:ascii="Tahoma"/>
          <w:spacing w:val="9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9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b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3"/>
          <w:w w:val="100"/>
          <w:position w:val="0"/>
          <w:sz w:val="13"/>
          <w:szCs w:val="13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l</w:t>
      </w:r>
      <w:r>
        <w:rPr>
          <w:rFonts w:cs="Tahoma" w:hAnsi="Tahoma" w:eastAsia="Tahoma" w:ascii="Tahoma"/>
          <w:spacing w:val="11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7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4"/>
          <w:position w:val="0"/>
          <w:sz w:val="13"/>
          <w:szCs w:val="13"/>
        </w:rPr>
        <w:t>2</w:t>
      </w:r>
      <w:r>
        <w:rPr>
          <w:rFonts w:cs="Tahoma" w:hAnsi="Tahoma" w:eastAsia="Tahoma" w:ascii="Tahoma"/>
          <w:spacing w:val="1"/>
          <w:w w:val="104"/>
          <w:position w:val="0"/>
          <w:sz w:val="13"/>
          <w:szCs w:val="13"/>
        </w:rPr>
        <w:t>0</w:t>
      </w:r>
      <w:r>
        <w:rPr>
          <w:rFonts w:cs="Tahoma" w:hAnsi="Tahoma" w:eastAsia="Tahoma" w:ascii="Tahoma"/>
          <w:spacing w:val="1"/>
          <w:w w:val="104"/>
          <w:position w:val="0"/>
          <w:sz w:val="13"/>
          <w:szCs w:val="13"/>
        </w:rPr>
        <w:t>1</w:t>
      </w:r>
      <w:r>
        <w:rPr>
          <w:rFonts w:cs="Tahoma" w:hAnsi="Tahoma" w:eastAsia="Tahoma" w:ascii="Tahoma"/>
          <w:spacing w:val="3"/>
          <w:w w:val="104"/>
          <w:position w:val="0"/>
          <w:sz w:val="13"/>
          <w:szCs w:val="13"/>
        </w:rPr>
        <w:t>0</w:t>
      </w:r>
      <w:r>
        <w:rPr>
          <w:rFonts w:cs="Tahoma" w:hAnsi="Tahoma" w:eastAsia="Tahoma" w:ascii="Tahoma"/>
          <w:spacing w:val="0"/>
          <w:w w:val="104"/>
          <w:position w:val="0"/>
          <w:sz w:val="13"/>
          <w:szCs w:val="13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</w:r>
    </w:p>
    <w:p>
      <w:pPr>
        <w:rPr>
          <w:rFonts w:cs="Tahoma" w:hAnsi="Tahoma" w:eastAsia="Tahoma" w:ascii="Tahoma"/>
          <w:sz w:val="13"/>
          <w:szCs w:val="13"/>
        </w:rPr>
        <w:jc w:val="left"/>
        <w:spacing w:before="6"/>
        <w:ind w:left="137"/>
        <w:sectPr>
          <w:pgNumType w:start="20"/>
          <w:pgMar w:footer="1672" w:header="1195" w:top="1380" w:bottom="280" w:left="1520" w:right="1500"/>
          <w:footerReference w:type="default" r:id="rId7"/>
          <w:pgSz w:w="11900" w:h="16840"/>
        </w:sectPr>
      </w:pPr>
      <w:r>
        <w:rPr>
          <w:rFonts w:cs="Cambria" w:hAnsi="Cambria" w:eastAsia="Cambria" w:ascii="Cambria"/>
          <w:spacing w:val="0"/>
          <w:w w:val="100"/>
          <w:position w:val="9"/>
          <w:sz w:val="12"/>
          <w:szCs w:val="12"/>
        </w:rPr>
        <w:t>∗</w:t>
      </w:r>
      <w:r>
        <w:rPr>
          <w:rFonts w:cs="Cambria" w:hAnsi="Cambria" w:eastAsia="Cambria" w:ascii="Cambria"/>
          <w:spacing w:val="0"/>
          <w:w w:val="100"/>
          <w:position w:val="9"/>
          <w:sz w:val="12"/>
          <w:szCs w:val="12"/>
        </w:rPr>
        <w:t> </w:t>
      </w:r>
      <w:r>
        <w:rPr>
          <w:rFonts w:cs="Cambria" w:hAnsi="Cambria" w:eastAsia="Cambria" w:ascii="Cambria"/>
          <w:spacing w:val="16"/>
          <w:w w:val="100"/>
          <w:position w:val="9"/>
          <w:sz w:val="12"/>
          <w:szCs w:val="12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La</w:t>
      </w:r>
      <w:r>
        <w:rPr>
          <w:rFonts w:cs="Tahoma" w:hAnsi="Tahoma" w:eastAsia="Tahoma" w:ascii="Tahoma"/>
          <w:spacing w:val="6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f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c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ó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n</w:t>
      </w:r>
      <w:r>
        <w:rPr>
          <w:rFonts w:cs="Tahoma" w:hAnsi="Tahoma" w:eastAsia="Tahoma" w:ascii="Tahoma"/>
          <w:spacing w:val="20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X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X</w:t>
      </w:r>
      <w:r>
        <w:rPr>
          <w:rFonts w:cs="Tahoma" w:hAnsi="Tahoma" w:eastAsia="Tahoma" w:ascii="Tahoma"/>
          <w:spacing w:val="9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l</w:t>
      </w:r>
      <w:r>
        <w:rPr>
          <w:rFonts w:cs="Tahoma" w:hAnsi="Tahoma" w:eastAsia="Tahoma" w:ascii="Tahoma"/>
          <w:spacing w:val="12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3"/>
          <w:w w:val="100"/>
          <w:position w:val="0"/>
          <w:sz w:val="13"/>
          <w:szCs w:val="13"/>
        </w:rPr>
        <w:t>t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í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lo</w:t>
      </w:r>
      <w:r>
        <w:rPr>
          <w:rFonts w:cs="Tahoma" w:hAnsi="Tahoma" w:eastAsia="Tahoma" w:ascii="Tahoma"/>
          <w:spacing w:val="18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2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4</w:t>
      </w:r>
      <w:r>
        <w:rPr>
          <w:rFonts w:cs="Tahoma" w:hAnsi="Tahoma" w:eastAsia="Tahoma" w:ascii="Tahoma"/>
          <w:spacing w:val="9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s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8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di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ó</w:t>
      </w:r>
      <w:r>
        <w:rPr>
          <w:rFonts w:cs="Tahoma" w:hAnsi="Tahoma" w:eastAsia="Tahoma" w:ascii="Tahoma"/>
          <w:spacing w:val="23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12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c</w:t>
      </w:r>
      <w:r>
        <w:rPr>
          <w:rFonts w:cs="Tahoma" w:hAnsi="Tahoma" w:eastAsia="Tahoma" w:ascii="Tahoma"/>
          <w:spacing w:val="4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3"/>
          <w:w w:val="100"/>
          <w:position w:val="0"/>
          <w:sz w:val="13"/>
          <w:szCs w:val="13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o</w:t>
      </w:r>
      <w:r>
        <w:rPr>
          <w:rFonts w:cs="Tahoma" w:hAnsi="Tahoma" w:eastAsia="Tahoma" w:ascii="Tahoma"/>
          <w:spacing w:val="17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l</w:t>
      </w:r>
      <w:r>
        <w:rPr>
          <w:rFonts w:cs="Tahoma" w:hAnsi="Tahoma" w:eastAsia="Tahoma" w:ascii="Tahoma"/>
          <w:spacing w:val="10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H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.</w:t>
      </w:r>
      <w:r>
        <w:rPr>
          <w:rFonts w:cs="Tahoma" w:hAnsi="Tahoma" w:eastAsia="Tahoma" w:ascii="Tahoma"/>
          <w:spacing w:val="5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C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g</w:t>
      </w:r>
      <w:r>
        <w:rPr>
          <w:rFonts w:cs="Tahoma" w:hAnsi="Tahoma" w:eastAsia="Tahoma" w:ascii="Tahoma"/>
          <w:spacing w:val="4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s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o</w:t>
      </w:r>
      <w:r>
        <w:rPr>
          <w:rFonts w:cs="Tahoma" w:hAnsi="Tahoma" w:eastAsia="Tahoma" w:ascii="Tahoma"/>
          <w:spacing w:val="22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l</w:t>
      </w:r>
      <w:r>
        <w:rPr>
          <w:rFonts w:cs="Tahoma" w:hAnsi="Tahoma" w:eastAsia="Tahoma" w:ascii="Tahoma"/>
          <w:spacing w:val="10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s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t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do</w:t>
      </w:r>
      <w:r>
        <w:rPr>
          <w:rFonts w:cs="Tahoma" w:hAnsi="Tahoma" w:eastAsia="Tahoma" w:ascii="Tahoma"/>
          <w:spacing w:val="19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u</w:t>
      </w:r>
      <w:r>
        <w:rPr>
          <w:rFonts w:cs="Tahoma" w:hAnsi="Tahoma" w:eastAsia="Tahoma" w:ascii="Tahoma"/>
          <w:spacing w:val="4"/>
          <w:w w:val="100"/>
          <w:position w:val="0"/>
          <w:sz w:val="13"/>
          <w:szCs w:val="13"/>
        </w:rPr>
        <w:t>b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i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do</w:t>
      </w:r>
      <w:r>
        <w:rPr>
          <w:rFonts w:cs="Tahoma" w:hAnsi="Tahoma" w:eastAsia="Tahoma" w:ascii="Tahoma"/>
          <w:spacing w:val="26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n</w:t>
      </w:r>
      <w:r>
        <w:rPr>
          <w:rFonts w:cs="Tahoma" w:hAnsi="Tahoma" w:eastAsia="Tahoma" w:ascii="Tahoma"/>
          <w:spacing w:val="10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l</w:t>
      </w:r>
      <w:r>
        <w:rPr>
          <w:rFonts w:cs="Tahoma" w:hAnsi="Tahoma" w:eastAsia="Tahoma" w:ascii="Tahoma"/>
          <w:spacing w:val="7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P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.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.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.</w:t>
      </w:r>
      <w:r>
        <w:rPr>
          <w:rFonts w:cs="Tahoma" w:hAnsi="Tahoma" w:eastAsia="Tahoma" w:ascii="Tahoma"/>
          <w:spacing w:val="19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-2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l</w:t>
      </w:r>
      <w:r>
        <w:rPr>
          <w:rFonts w:cs="Tahoma" w:hAnsi="Tahoma" w:eastAsia="Tahoma" w:ascii="Tahoma"/>
          <w:spacing w:val="5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1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6</w:t>
      </w:r>
      <w:r>
        <w:rPr>
          <w:rFonts w:cs="Tahoma" w:hAnsi="Tahoma" w:eastAsia="Tahoma" w:ascii="Tahoma"/>
          <w:spacing w:val="9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9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3"/>
          <w:szCs w:val="13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b</w:t>
      </w:r>
      <w:r>
        <w:rPr>
          <w:rFonts w:cs="Tahoma" w:hAnsi="Tahoma" w:eastAsia="Tahoma" w:ascii="Tahoma"/>
          <w:spacing w:val="-1"/>
          <w:w w:val="100"/>
          <w:position w:val="0"/>
          <w:sz w:val="13"/>
          <w:szCs w:val="13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il</w:t>
      </w:r>
      <w:r>
        <w:rPr>
          <w:rFonts w:cs="Tahoma" w:hAnsi="Tahoma" w:eastAsia="Tahoma" w:ascii="Tahoma"/>
          <w:spacing w:val="11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3"/>
          <w:szCs w:val="13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  <w:t>e</w:t>
      </w:r>
      <w:r>
        <w:rPr>
          <w:rFonts w:cs="Tahoma" w:hAnsi="Tahoma" w:eastAsia="Tahoma" w:ascii="Tahoma"/>
          <w:spacing w:val="7"/>
          <w:w w:val="100"/>
          <w:position w:val="0"/>
          <w:sz w:val="13"/>
          <w:szCs w:val="13"/>
        </w:rPr>
        <w:t> </w:t>
      </w:r>
      <w:r>
        <w:rPr>
          <w:rFonts w:cs="Tahoma" w:hAnsi="Tahoma" w:eastAsia="Tahoma" w:ascii="Tahoma"/>
          <w:spacing w:val="1"/>
          <w:w w:val="104"/>
          <w:position w:val="0"/>
          <w:sz w:val="13"/>
          <w:szCs w:val="13"/>
        </w:rPr>
        <w:t>2</w:t>
      </w:r>
      <w:r>
        <w:rPr>
          <w:rFonts w:cs="Tahoma" w:hAnsi="Tahoma" w:eastAsia="Tahoma" w:ascii="Tahoma"/>
          <w:spacing w:val="1"/>
          <w:w w:val="104"/>
          <w:position w:val="0"/>
          <w:sz w:val="13"/>
          <w:szCs w:val="13"/>
        </w:rPr>
        <w:t>0</w:t>
      </w:r>
      <w:r>
        <w:rPr>
          <w:rFonts w:cs="Tahoma" w:hAnsi="Tahoma" w:eastAsia="Tahoma" w:ascii="Tahoma"/>
          <w:spacing w:val="1"/>
          <w:w w:val="104"/>
          <w:position w:val="0"/>
          <w:sz w:val="13"/>
          <w:szCs w:val="13"/>
        </w:rPr>
        <w:t>1</w:t>
      </w:r>
      <w:r>
        <w:rPr>
          <w:rFonts w:cs="Tahoma" w:hAnsi="Tahoma" w:eastAsia="Tahoma" w:ascii="Tahoma"/>
          <w:spacing w:val="3"/>
          <w:w w:val="104"/>
          <w:position w:val="0"/>
          <w:sz w:val="13"/>
          <w:szCs w:val="13"/>
        </w:rPr>
        <w:t>0</w:t>
      </w:r>
      <w:r>
        <w:rPr>
          <w:rFonts w:cs="Tahoma" w:hAnsi="Tahoma" w:eastAsia="Tahoma" w:ascii="Tahoma"/>
          <w:spacing w:val="0"/>
          <w:w w:val="104"/>
          <w:position w:val="0"/>
          <w:sz w:val="13"/>
          <w:szCs w:val="13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137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108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ind w:left="137" w:right="674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: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6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lqui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7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oz,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oto.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698" w:right="3706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412" w:right="341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6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6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6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6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6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7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7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7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7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7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7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7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7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4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2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mular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7668"/>
      </w:pP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mizar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  <w:sectPr>
          <w:pgNumType w:start="21"/>
          <w:pgMar w:footer="1672" w:header="1195" w:top="1380" w:bottom="280" w:left="1520" w:right="1500"/>
          <w:footerReference w:type="default" r:id="rId8"/>
          <w:pgSz w:w="11900" w:h="16840"/>
        </w:sectPr>
      </w:pPr>
      <w:r>
        <w:pict>
          <v:group style="position:absolute;margin-left:82.8337pt;margin-top:100.25pt;width:140.148pt;height:0pt;mso-position-horizontal-relative:page;mso-position-vertical-relative:paragraph;z-index:-2281" coordorigin="1657,2005" coordsize="2803,0">
            <v:shape style="position:absolute;left:1657;top:2005;width:2803;height:0" coordorigin="1657,2005" coordsize="2803,0" path="m1657,2005l4460,2005e" filled="f" stroked="t" strokeweight="0.82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Salón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lón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7850"/>
      </w:pP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g)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2"/>
      </w:pP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8"/>
        <w:ind w:left="137" w:right="1282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547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nomí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2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156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g)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1282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204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6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6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6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900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  <w:sectPr>
          <w:pgNumType w:start="15"/>
          <w:pgMar w:footer="1352" w:header="1195" w:top="1380" w:bottom="280" w:left="1520" w:right="1500"/>
          <w:footerReference w:type="default" r:id="rId9"/>
          <w:pgSz w:w="11900" w:h="16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137" w:right="104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aí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lar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tar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577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3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nun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1"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7"/>
        <w:ind w:left="137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5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1287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662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itio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8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tala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8"/>
        <w:ind w:left="137" w:right="108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543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2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108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657" w:right="3663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1629" w:right="163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3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ión,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706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7"/>
        <w:ind w:left="137" w:right="102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lan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25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67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6667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lar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1054"/>
      </w:pP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alta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706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75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21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28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7661"/>
      </w:pP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906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6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tir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ñar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iar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7661"/>
      </w:pP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35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mité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onal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36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lta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izar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unta,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unión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39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3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ólo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7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105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137" w:right="105"/>
      </w:pP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ud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az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unión,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ud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unión,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3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m.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8"/>
        <w:ind w:left="137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576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unión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3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Si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7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ólo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unión.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3"/>
        <w:sectPr>
          <w:pgNumType w:start="20"/>
          <w:pgMar w:footer="1352" w:header="1195" w:top="1380" w:bottom="280" w:left="1520" w:right="1500"/>
          <w:footerReference w:type="default" r:id="rId1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137" w:right="103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ula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oto.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no,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ólo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oz,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52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7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Sol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6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29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io;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3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ula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mular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oli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137" w:right="100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onal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luir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64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6"/>
        <w:ind w:left="137" w:right="103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ma.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nto,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ltas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no,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ité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Sólo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94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itul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7827"/>
      </w:pP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unió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alta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itud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279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7"/>
        <w:ind w:left="137" w:right="98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67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onómi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667" w:right="3671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2601" w:right="260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anál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Salón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7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416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3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75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458" w:right="346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lineRule="auto" w:line="488"/>
        <w:ind w:left="2796" w:right="28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99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13"/>
        <w:ind w:left="3376" w:right="3384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3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3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ind w:left="151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ind w:left="151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ind w:left="151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3" w:firstLine="138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 w:firstLine="1382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3" w:firstLine="138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4" w:firstLine="138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ind w:left="151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32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ata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ind w:left="151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ind w:left="151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ind w:left="1519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  <w:sectPr>
          <w:pgMar w:header="1195" w:footer="1352" w:top="1380" w:bottom="280" w:left="1520" w:right="1500"/>
          <w:pgSz w:w="11900" w:h="16840"/>
        </w:sectPr>
      </w:pPr>
      <w:r>
        <w:rPr>
          <w:sz w:val="26"/>
          <w:szCs w:val="26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exact" w:line="240"/>
        <w:ind w:left="137" w:right="-52"/>
      </w:pP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position w:val="-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before="34"/>
        <w:sectPr>
          <w:type w:val="continuous"/>
          <w:pgSz w:w="11900" w:h="16840"/>
          <w:pgMar w:top="1380" w:bottom="280" w:left="1520" w:right="1500"/>
          <w:cols w:num="2" w:equalWidth="off">
            <w:col w:w="981" w:space="538"/>
            <w:col w:w="7361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9" w:lineRule="exact" w:line="220"/>
        <w:sectPr>
          <w:type w:val="continuous"/>
          <w:pgSz w:w="11900" w:h="16840"/>
          <w:pgMar w:top="1380" w:bottom="280" w:left="1520" w:right="1500"/>
        </w:sectPr>
      </w:pPr>
      <w:r>
        <w:rPr>
          <w:sz w:val="22"/>
          <w:szCs w:val="2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exact" w:line="240"/>
        <w:ind w:left="137" w:right="-52"/>
      </w:pPr>
      <w:r>
        <w:rPr>
          <w:rFonts w:cs="Bookman Old Style" w:hAnsi="Bookman Old Style" w:eastAsia="Bookman Old Style" w:ascii="Bookman Old Style"/>
          <w:spacing w:val="4"/>
          <w:w w:val="102"/>
          <w:position w:val="-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position w:val="-1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before="34"/>
        <w:sectPr>
          <w:type w:val="continuous"/>
          <w:pgSz w:w="11900" w:h="16840"/>
          <w:pgMar w:top="1380" w:bottom="280" w:left="1520" w:right="1500"/>
          <w:cols w:num="2" w:equalWidth="off">
            <w:col w:w="1180" w:space="339"/>
            <w:col w:w="7361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5"/>
        <w:ind w:left="137" w:right="101" w:firstLine="138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no,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líti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ind w:left="151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luta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aho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untos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mina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ólo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85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3"/>
        <w:sectPr>
          <w:type w:val="continuous"/>
          <w:pgSz w:w="11900" w:h="16840"/>
          <w:pgMar w:top="1380" w:bottom="280" w:left="1520" w:right="150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lo,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tá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Si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lta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mino,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89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ind w:left="151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ind w:left="151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ind w:left="151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90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itul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año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imno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ional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mno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llas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698" w:right="3706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338" w:right="334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8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5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3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tam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inutas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ulta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io.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nuta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lta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nua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n.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ontinua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no,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Si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ión;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3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toman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ulta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95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"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N"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(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"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A".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"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¿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?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"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Si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"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"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"NO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BA;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NSE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"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657" w:right="3663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490"/>
        <w:ind w:left="137" w:right="2290" w:firstLine="3067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SC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ólo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137" w:right="76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695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523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438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504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553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97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az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minos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Si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unta.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Si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ión.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lo.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6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toman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lar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3"/>
        <w:sectPr>
          <w:pgNumType w:start="30"/>
          <w:pgMar w:footer="1352" w:header="1195" w:top="1380" w:bottom="280" w:left="1520" w:right="1500"/>
          <w:footerReference w:type="default" r:id="rId11"/>
          <w:pgSz w:w="11900" w:h="16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tá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Si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ólo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ólo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98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99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hizo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tar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7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53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489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617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alta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104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allí,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tó: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105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06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onal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8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10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tome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ño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10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ne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na;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últ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núm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ítul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ólo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lir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to;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tomar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110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ito.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tulo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ola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3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112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ud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667" w:right="3671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488"/>
        <w:ind w:left="137" w:right="3208" w:firstLine="3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before="13" w:lineRule="auto" w:line="488"/>
        <w:ind w:left="137" w:right="707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mina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a.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alta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onómi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47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alta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3824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oz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alta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"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"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"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",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219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oto;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ún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lta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3416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7"/>
        <w:ind w:left="137" w:right="101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8071"/>
      </w:pP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234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5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oloq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to;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lta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330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128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Si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uto,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122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23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nar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6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ón.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7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124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ulas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oz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alta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7"/>
        <w:ind w:left="137" w:right="103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25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126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7"/>
        <w:ind w:left="137" w:right="107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12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708" w:right="3717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lineRule="auto" w:line="245"/>
        <w:ind w:left="2266" w:right="227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Con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to;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13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onto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spacing w:before="34"/>
        <w:ind w:left="137" w:right="97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.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olíti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"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BA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S"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"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BAN".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har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"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tanto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SO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A: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(A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uí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to).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"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(tanto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BAR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(Aq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S".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lineRule="atLeast" w:line="500"/>
        <w:ind w:left="3483" w:right="3490" w:firstLine="4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12"/>
          <w:szCs w:val="12"/>
        </w:rPr>
        <w:jc w:val="left"/>
        <w:spacing w:before="49" w:lineRule="exact" w:line="100"/>
        <w:ind w:left="137"/>
      </w:pPr>
      <w:r>
        <w:pict>
          <v:group style="position:absolute;margin-left:82.8337pt;margin-top:-3.00797pt;width:140.148pt;height:0pt;mso-position-horizontal-relative:page;mso-position-vertical-relative:paragraph;z-index:-2280" coordorigin="1657,-60" coordsize="2803,0">
            <v:shape style="position:absolute;left:1657;top:-60;width:2803;height:0" coordorigin="1657,-60" coordsize="2803,0" path="m1657,-60l4460,-60e" filled="f" stroked="t" strokeweight="0.82pt" strokecolor="#000000">
              <v:path arrowok="t"/>
            </v:shape>
            <w10:wrap type="none"/>
          </v:group>
        </w:pict>
      </w:r>
      <w:r>
        <w:rPr>
          <w:rFonts w:cs="Cambria" w:hAnsi="Cambria" w:eastAsia="Cambria" w:ascii="Cambria"/>
          <w:spacing w:val="0"/>
          <w:w w:val="108"/>
          <w:position w:val="-2"/>
          <w:sz w:val="12"/>
          <w:szCs w:val="12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2"/>
          <w:szCs w:val="12"/>
        </w:rPr>
      </w:r>
    </w:p>
    <w:p>
      <w:pPr>
        <w:rPr>
          <w:rFonts w:cs="Californian FB" w:hAnsi="Californian FB" w:eastAsia="Californian FB" w:ascii="Californian FB"/>
          <w:sz w:val="13"/>
          <w:szCs w:val="13"/>
        </w:rPr>
        <w:jc w:val="left"/>
        <w:spacing w:lineRule="exact" w:line="100"/>
        <w:ind w:left="264"/>
        <w:sectPr>
          <w:pgMar w:header="1195" w:footer="1352" w:top="1380" w:bottom="280" w:left="1520" w:right="1500"/>
          <w:pgSz w:w="11900" w:h="16840"/>
        </w:sectPr>
      </w:pP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í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20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1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33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1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eto</w:t>
      </w:r>
      <w:r>
        <w:rPr>
          <w:rFonts w:cs="Californian FB" w:hAnsi="Californian FB" w:eastAsia="Californian FB" w:ascii="Californian FB"/>
          <w:spacing w:val="1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do</w:t>
      </w:r>
      <w:r>
        <w:rPr>
          <w:rFonts w:cs="Californian FB" w:hAnsi="Californian FB" w:eastAsia="Californian FB" w:ascii="Californian FB"/>
          <w:spacing w:val="2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8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el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co</w:t>
      </w:r>
      <w:r>
        <w:rPr>
          <w:rFonts w:cs="Californian FB" w:hAnsi="Californian FB" w:eastAsia="Californian FB" w:ascii="Californian FB"/>
          <w:spacing w:val="2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1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do</w:t>
      </w:r>
      <w:r>
        <w:rPr>
          <w:rFonts w:cs="Californian FB" w:hAnsi="Californian FB" w:eastAsia="Californian FB" w:ascii="Californian FB"/>
          <w:spacing w:val="1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4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8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v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4"/>
          <w:position w:val="1"/>
          <w:sz w:val="13"/>
          <w:szCs w:val="13"/>
        </w:rPr>
        <w:t>2010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13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13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ólo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itio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491" w:right="349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2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lineRule="auto" w:line="488"/>
        <w:ind w:left="2055" w:right="206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10"/>
        <w:ind w:left="3254" w:right="325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uxi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698" w:right="3706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2695" w:right="270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7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7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7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7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7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7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26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20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8"/>
        <w:ind w:left="137" w:right="7754"/>
      </w:pP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9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aqu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lar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lta,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exact" w:line="240"/>
        <w:ind w:left="137" w:right="10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monio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7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az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ma,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lo,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ho.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7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8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151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268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14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626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7433"/>
      </w:pP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352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al;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292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ianza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7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14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atá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4"/>
        <w:sectPr>
          <w:pgNumType w:start="40"/>
          <w:pgMar w:footer="1352" w:header="1195" w:top="1380" w:bottom="280" w:left="1520" w:right="1500"/>
          <w:footerReference w:type="default" r:id="rId12"/>
          <w:pgSz w:w="11900" w:h="16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ionar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año,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44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ional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7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2343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lta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105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137" w:right="102"/>
      </w:pP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3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2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434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344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14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uni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tor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az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intos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131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392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tor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1203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fo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4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616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9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8"/>
        <w:ind w:left="137" w:right="7116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137" w:right="490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245"/>
        <w:ind w:left="137" w:right="10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212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itio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7668"/>
      </w:pP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7116"/>
      </w:pP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7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49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488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7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8"/>
        <w:ind w:left="137" w:right="2343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125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242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242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uxi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tám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242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imi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3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7668"/>
      </w:pP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7476"/>
      </w:pP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6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tomos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ño,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iona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a;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7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187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471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383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15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7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3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816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15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ná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7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tor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8"/>
        <w:ind w:left="137" w:right="367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2537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137" w:right="1138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nto,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518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3315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676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7116"/>
      </w:pP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489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nuta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aná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8"/>
        <w:ind w:left="137" w:right="348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7116"/>
      </w:pP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445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7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2343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25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intos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añas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81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3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ante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5655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ud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niz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7918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401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155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619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635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6"/>
        <w:ind w:left="137" w:right="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niz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olum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amas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8"/>
        <w:ind w:left="137" w:right="12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6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tanto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itio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exact" w:line="240"/>
        <w:ind w:left="137" w:right="10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7558"/>
      </w:pP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ional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tor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136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513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tor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6499"/>
        <w:sectPr>
          <w:pgNumType w:start="50"/>
          <w:pgMar w:footer="1352" w:header="1195" w:top="1380" w:bottom="280" w:left="1520" w:right="1500"/>
          <w:footerReference w:type="default" r:id="rId13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7116"/>
      </w:pP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61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óni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izar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exact" w:line="240"/>
        <w:ind w:left="137" w:right="10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328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7116"/>
      </w:pP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7099"/>
      </w:pP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7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mitar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7"/>
        <w:ind w:left="137" w:right="10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lar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tal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har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spacing w:lineRule="auto" w:line="242"/>
        <w:ind w:left="137" w:right="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ia,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;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izar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ama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ilia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 w:lineRule="exact" w:line="240"/>
        <w:ind w:left="137" w:right="109"/>
      </w:pPr>
      <w:r>
        <w:pict>
          <v:group style="position:absolute;margin-left:82.8337pt;margin-top:25.0487pt;width:140.148pt;height:0pt;mso-position-horizontal-relative:page;mso-position-vertical-relative:paragraph;z-index:-2279" coordorigin="1657,501" coordsize="2803,0">
            <v:shape style="position:absolute;left:1657;top:501;width:2803;height:0" coordorigin="1657,501" coordsize="2803,0" path="m1657,501l4460,501e" filled="f" stroked="t" strokeweight="0.82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2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tan</w:t>
      </w:r>
      <w:r>
        <w:rPr>
          <w:rFonts w:cs="Bookman Old Style" w:hAnsi="Bookman Old Style" w:eastAsia="Bookman Old Style" w:ascii="Bookman Old Style"/>
          <w:spacing w:val="24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uir</w:t>
      </w:r>
      <w:r>
        <w:rPr>
          <w:rFonts w:cs="Bookman Old Style" w:hAnsi="Bookman Old Style" w:eastAsia="Bookman Old Style" w:ascii="Bookman Old Style"/>
          <w:spacing w:val="23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12"/>
          <w:szCs w:val="12"/>
        </w:rPr>
        <w:jc w:val="left"/>
        <w:spacing w:before="49" w:lineRule="exact" w:line="100"/>
        <w:ind w:left="137"/>
      </w:pPr>
      <w:r>
        <w:rPr>
          <w:rFonts w:cs="Cambria" w:hAnsi="Cambria" w:eastAsia="Cambria" w:ascii="Cambria"/>
          <w:spacing w:val="0"/>
          <w:w w:val="108"/>
          <w:position w:val="-2"/>
          <w:sz w:val="12"/>
          <w:szCs w:val="12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2"/>
          <w:szCs w:val="12"/>
        </w:rPr>
      </w:r>
    </w:p>
    <w:p>
      <w:pPr>
        <w:rPr>
          <w:rFonts w:cs="Californian FB" w:hAnsi="Californian FB" w:eastAsia="Californian FB" w:ascii="Californian FB"/>
          <w:sz w:val="13"/>
          <w:szCs w:val="13"/>
        </w:rPr>
        <w:jc w:val="left"/>
        <w:spacing w:lineRule="exact" w:line="100"/>
        <w:ind w:left="264"/>
        <w:sectPr>
          <w:pgMar w:header="1195" w:footer="1352" w:top="1380" w:bottom="280" w:left="1520" w:right="1500"/>
          <w:pgSz w:w="11900" w:h="16840"/>
        </w:sectPr>
      </w:pP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La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20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V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í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culo</w:t>
      </w:r>
      <w:r>
        <w:rPr>
          <w:rFonts w:cs="Californian FB" w:hAnsi="Californian FB" w:eastAsia="Californian FB" w:ascii="Californian FB"/>
          <w:spacing w:val="20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1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5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9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1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do</w:t>
      </w:r>
      <w:r>
        <w:rPr>
          <w:rFonts w:cs="Californian FB" w:hAnsi="Californian FB" w:eastAsia="Californian FB" w:ascii="Californian FB"/>
          <w:spacing w:val="2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en</w:t>
      </w:r>
      <w:r>
        <w:rPr>
          <w:rFonts w:cs="Californian FB" w:hAnsi="Californian FB" w:eastAsia="Californian FB" w:ascii="Californian FB"/>
          <w:spacing w:val="8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Pe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2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al</w:t>
      </w:r>
      <w:r>
        <w:rPr>
          <w:rFonts w:cs="Californian FB" w:hAnsi="Californian FB" w:eastAsia="Californian FB" w:ascii="Californian FB"/>
          <w:spacing w:val="1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do</w:t>
      </w:r>
      <w:r>
        <w:rPr>
          <w:rFonts w:cs="Californian FB" w:hAnsi="Californian FB" w:eastAsia="Californian FB" w:ascii="Californian FB"/>
          <w:spacing w:val="1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4</w:t>
      </w:r>
      <w:r>
        <w:rPr>
          <w:rFonts w:cs="Californian FB" w:hAnsi="Californian FB" w:eastAsia="Californian FB" w:ascii="Californian FB"/>
          <w:spacing w:val="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8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v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4"/>
          <w:position w:val="1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0"/>
          <w:w w:val="104"/>
          <w:position w:val="1"/>
          <w:sz w:val="13"/>
          <w:szCs w:val="13"/>
        </w:rPr>
        <w:t>0</w:t>
      </w:r>
      <w:r>
        <w:rPr>
          <w:rFonts w:cs="Californian FB" w:hAnsi="Californian FB" w:eastAsia="Californian FB" w:ascii="Californian FB"/>
          <w:spacing w:val="2"/>
          <w:w w:val="104"/>
          <w:position w:val="1"/>
          <w:sz w:val="13"/>
          <w:szCs w:val="13"/>
        </w:rPr>
        <w:t>1</w:t>
      </w:r>
      <w:r>
        <w:rPr>
          <w:rFonts w:cs="Californian FB" w:hAnsi="Californian FB" w:eastAsia="Californian FB" w:ascii="Californian FB"/>
          <w:spacing w:val="0"/>
          <w:w w:val="104"/>
          <w:position w:val="1"/>
          <w:sz w:val="13"/>
          <w:szCs w:val="13"/>
        </w:rPr>
        <w:t>0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137" w:right="104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az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3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Sol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intas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nua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tua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inar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laz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6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Som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3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ní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53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Sol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8"/>
        <w:ind w:left="137" w:right="963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monio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ilia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348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nómina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95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161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4196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auto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93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7339"/>
      </w:pP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293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Bi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tala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inm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466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7339"/>
      </w:pP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3428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89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iát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8"/>
        <w:ind w:left="137" w:right="7339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625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701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63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lar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úa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401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3288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14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iona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673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7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onal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iato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98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lineRule="auto" w:line="488"/>
        <w:ind w:left="3435" w:right="3443" w:firstLine="2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99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10" w:lineRule="auto" w:line="246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65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3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exact" w:line="240"/>
        <w:ind w:left="137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8"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l.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lta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ía.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loj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nto,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4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6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17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172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spacing w:lineRule="auto" w:line="242"/>
        <w:ind w:left="137" w:right="97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17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.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174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544" w:right="355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lineRule="auto" w:line="245"/>
        <w:ind w:left="1604" w:right="161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97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99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nz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7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tular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pict>
          <v:group style="position:absolute;margin-left:82.8337pt;margin-top:49.976pt;width:140.148pt;height:0pt;mso-position-horizontal-relative:page;mso-position-vertical-relative:paragraph;z-index:-2278" coordorigin="1657,1000" coordsize="2803,0">
            <v:shape style="position:absolute;left:1657;top:1000;width:2803;height:0" coordorigin="1657,1000" coordsize="2803,0" path="m1657,1000l4460,1000e" filled="f" stroked="t" strokeweight="0.82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17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12"/>
          <w:szCs w:val="12"/>
        </w:rPr>
        <w:jc w:val="left"/>
        <w:spacing w:before="49" w:lineRule="exact" w:line="100"/>
        <w:ind w:left="137"/>
      </w:pPr>
      <w:r>
        <w:rPr>
          <w:rFonts w:cs="Cambria" w:hAnsi="Cambria" w:eastAsia="Cambria" w:ascii="Cambria"/>
          <w:spacing w:val="0"/>
          <w:w w:val="108"/>
          <w:position w:val="-2"/>
          <w:sz w:val="12"/>
          <w:szCs w:val="12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2"/>
          <w:szCs w:val="12"/>
        </w:rPr>
      </w:r>
    </w:p>
    <w:p>
      <w:pPr>
        <w:rPr>
          <w:rFonts w:cs="Californian FB" w:hAnsi="Californian FB" w:eastAsia="Californian FB" w:ascii="Californian FB"/>
          <w:sz w:val="13"/>
          <w:szCs w:val="13"/>
        </w:rPr>
        <w:jc w:val="left"/>
        <w:spacing w:lineRule="exact" w:line="100"/>
        <w:ind w:left="264"/>
        <w:sectPr>
          <w:pgMar w:header="1195" w:footer="1352" w:top="1380" w:bottom="280" w:left="1520" w:right="1500"/>
          <w:pgSz w:w="11900" w:h="16840"/>
        </w:sectPr>
      </w:pP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í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culo</w:t>
      </w:r>
      <w:r>
        <w:rPr>
          <w:rFonts w:cs="Californian FB" w:hAnsi="Californian FB" w:eastAsia="Californian FB" w:ascii="Californian FB"/>
          <w:spacing w:val="18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1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7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3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1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do</w:t>
      </w:r>
      <w:r>
        <w:rPr>
          <w:rFonts w:cs="Californian FB" w:hAnsi="Californian FB" w:eastAsia="Californian FB" w:ascii="Californian FB"/>
          <w:spacing w:val="2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en</w:t>
      </w:r>
      <w:r>
        <w:rPr>
          <w:rFonts w:cs="Californian FB" w:hAnsi="Californian FB" w:eastAsia="Californian FB" w:ascii="Californian FB"/>
          <w:spacing w:val="8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Pe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2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al</w:t>
      </w:r>
      <w:r>
        <w:rPr>
          <w:rFonts w:cs="Californian FB" w:hAnsi="Californian FB" w:eastAsia="Californian FB" w:ascii="Californian FB"/>
          <w:spacing w:val="1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do</w:t>
      </w:r>
      <w:r>
        <w:rPr>
          <w:rFonts w:cs="Californian FB" w:hAnsi="Californian FB" w:eastAsia="Californian FB" w:ascii="Californian FB"/>
          <w:spacing w:val="1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10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4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8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v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4"/>
          <w:position w:val="1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3"/>
          <w:w w:val="104"/>
          <w:position w:val="1"/>
          <w:sz w:val="13"/>
          <w:szCs w:val="13"/>
        </w:rPr>
        <w:t>0</w:t>
      </w:r>
      <w:r>
        <w:rPr>
          <w:rFonts w:cs="Californian FB" w:hAnsi="Californian FB" w:eastAsia="Californian FB" w:ascii="Californian FB"/>
          <w:spacing w:val="0"/>
          <w:w w:val="104"/>
          <w:position w:val="1"/>
          <w:sz w:val="13"/>
          <w:szCs w:val="13"/>
        </w:rPr>
        <w:t>10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137" w:right="25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245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“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242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“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517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242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“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36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“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242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17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94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242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49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3355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before="50" w:lineRule="exact" w:line="500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8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92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nar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“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exact" w:line="180"/>
        <w:ind w:left="137" w:right="5057"/>
      </w:pP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0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position w:val="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position w:val="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position w:val="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position w:val="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position w:val="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position w:val="1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position w:val="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position w:val="1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position w:val="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position w:val="1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za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247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242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“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6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z;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2415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18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tatal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“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mo.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81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“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“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“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415" w:right="3422"/>
      </w:pP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1540" w:right="154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8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8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5" w:lineRule="auto" w:line="488"/>
        <w:ind w:left="1289" w:right="1295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4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4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NS</w:t>
      </w:r>
      <w:r>
        <w:rPr>
          <w:rFonts w:cs="Bookman Old Style" w:hAnsi="Bookman Old Style" w:eastAsia="Bookman Old Style" w:ascii="Bookman Old Style"/>
          <w:spacing w:val="-1"/>
          <w:w w:val="104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4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4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4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9"/>
          <w:w w:val="104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13" w:lineRule="auto" w:line="245"/>
        <w:ind w:left="137" w:right="103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nun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ontar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3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iar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18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5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18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7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án: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686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459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696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lineRule="auto" w:line="488"/>
        <w:ind w:left="3382" w:right="3387" w:hanging="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9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15" w:lineRule="auto" w:line="244"/>
        <w:ind w:left="137" w:right="102"/>
        <w:sectPr>
          <w:pgNumType w:start="60"/>
          <w:pgMar w:footer="1352" w:header="1195" w:top="1380" w:bottom="280" w:left="1520" w:right="1500"/>
          <w:footerReference w:type="default" r:id="rId14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88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onas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nto,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18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xt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So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19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a.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194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6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19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19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19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Salón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Saló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itul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7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lón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tulos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20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ión,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uz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7"/>
        <w:ind w:left="137" w:right="101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nias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“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¿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tá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?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“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“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Si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í,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lineRule="auto" w:line="489"/>
        <w:ind w:left="3387" w:right="3395" w:hanging="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99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5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205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  <w:sectPr>
          <w:pgMar w:header="1195" w:footer="1352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06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omun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lula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6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20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túe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470" w:right="347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lineRule="auto" w:line="488"/>
        <w:ind w:left="1908" w:right="191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6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6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6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6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1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ind w:left="137" w:right="97"/>
      </w:pPr>
      <w:r>
        <w:pict>
          <v:group style="position:absolute;margin-left:82.8337pt;margin-top:151.128pt;width:140.148pt;height:0pt;mso-position-horizontal-relative:page;mso-position-vertical-relative:paragraph;z-index:-2277" coordorigin="1657,3023" coordsize="2803,0">
            <v:shape style="position:absolute;left:1657;top:3023;width:2803;height:0" coordorigin="1657,3023" coordsize="2803,0" path="m1657,3023l4460,3023e" filled="f" stroked="t" strokeweight="0.82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.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12"/>
          <w:szCs w:val="12"/>
        </w:rPr>
        <w:jc w:val="left"/>
        <w:spacing w:before="49" w:lineRule="exact" w:line="100"/>
        <w:ind w:left="137"/>
      </w:pPr>
      <w:r>
        <w:rPr>
          <w:rFonts w:cs="Cambria" w:hAnsi="Cambria" w:eastAsia="Cambria" w:ascii="Cambria"/>
          <w:spacing w:val="0"/>
          <w:w w:val="108"/>
          <w:position w:val="-2"/>
          <w:sz w:val="12"/>
          <w:szCs w:val="12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2"/>
          <w:szCs w:val="12"/>
        </w:rPr>
      </w:r>
    </w:p>
    <w:p>
      <w:pPr>
        <w:rPr>
          <w:rFonts w:cs="Californian FB" w:hAnsi="Californian FB" w:eastAsia="Californian FB" w:ascii="Californian FB"/>
          <w:sz w:val="13"/>
          <w:szCs w:val="13"/>
        </w:rPr>
        <w:jc w:val="left"/>
        <w:spacing w:lineRule="exact" w:line="100"/>
        <w:ind w:left="264"/>
        <w:sectPr>
          <w:pgMar w:header="1195" w:footer="1352" w:top="1380" w:bottom="280" w:left="1520" w:right="1500"/>
          <w:pgSz w:w="11900" w:h="16840"/>
        </w:sectPr>
      </w:pP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í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culo</w:t>
      </w:r>
      <w:r>
        <w:rPr>
          <w:rFonts w:cs="Californian FB" w:hAnsi="Californian FB" w:eastAsia="Californian FB" w:ascii="Californian FB"/>
          <w:spacing w:val="20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1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8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1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ec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eto</w:t>
      </w:r>
      <w:r>
        <w:rPr>
          <w:rFonts w:cs="Californian FB" w:hAnsi="Californian FB" w:eastAsia="Californian FB" w:ascii="Californian FB"/>
          <w:spacing w:val="1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do</w:t>
      </w:r>
      <w:r>
        <w:rPr>
          <w:rFonts w:cs="Californian FB" w:hAnsi="Californian FB" w:eastAsia="Californian FB" w:ascii="Californian FB"/>
          <w:spacing w:val="2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en</w:t>
      </w:r>
      <w:r>
        <w:rPr>
          <w:rFonts w:cs="Californian FB" w:hAnsi="Californian FB" w:eastAsia="Californian FB" w:ascii="Californian FB"/>
          <w:spacing w:val="8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el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Pe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2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1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del</w:t>
      </w:r>
      <w:r>
        <w:rPr>
          <w:rFonts w:cs="Californian FB" w:hAnsi="Californian FB" w:eastAsia="Californian FB" w:ascii="Californian FB"/>
          <w:spacing w:val="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do</w:t>
      </w:r>
      <w:r>
        <w:rPr>
          <w:rFonts w:cs="Californian FB" w:hAnsi="Californian FB" w:eastAsia="Californian FB" w:ascii="Californian FB"/>
          <w:spacing w:val="18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el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4</w:t>
      </w:r>
      <w:r>
        <w:rPr>
          <w:rFonts w:cs="Californian FB" w:hAnsi="Californian FB" w:eastAsia="Californian FB" w:ascii="Californian FB"/>
          <w:spacing w:val="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v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4"/>
          <w:position w:val="1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0"/>
          <w:w w:val="104"/>
          <w:position w:val="1"/>
          <w:sz w:val="13"/>
          <w:szCs w:val="13"/>
        </w:rPr>
        <w:t>0</w:t>
      </w:r>
      <w:r>
        <w:rPr>
          <w:rFonts w:cs="Californian FB" w:hAnsi="Californian FB" w:eastAsia="Californian FB" w:ascii="Californian FB"/>
          <w:spacing w:val="2"/>
          <w:w w:val="104"/>
          <w:position w:val="1"/>
          <w:sz w:val="13"/>
          <w:szCs w:val="13"/>
        </w:rPr>
        <w:t>1</w:t>
      </w:r>
      <w:r>
        <w:rPr>
          <w:rFonts w:cs="Californian FB" w:hAnsi="Californian FB" w:eastAsia="Californian FB" w:ascii="Californian FB"/>
          <w:spacing w:val="0"/>
          <w:w w:val="104"/>
          <w:position w:val="1"/>
          <w:sz w:val="13"/>
          <w:szCs w:val="13"/>
        </w:rPr>
        <w:t>0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before="34"/>
        <w:ind w:left="2762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3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Ciu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za,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4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4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99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1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5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5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5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5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5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5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5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5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5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92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9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5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5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5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5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5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9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5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5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5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5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5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0"/>
          <w:w w:val="105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8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92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sectPr>
      <w:pgMar w:header="1195" w:footer="1352" w:top="1380" w:bottom="280" w:left="1520" w:right="150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1.8337pt;margin-top:763.42pt;width:258.223pt;height:8.7738pt;mso-position-horizontal-relative:page;mso-position-vertical-relative:page;z-index:-228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3"/>
                    <w:szCs w:val="13"/>
                  </w:rPr>
                  <w:jc w:val="left"/>
                  <w:spacing w:before="6"/>
                  <w:ind w:left="20" w:right="-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Dir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1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,</w:t>
                </w:r>
                <w:r>
                  <w:rPr>
                    <w:rFonts w:cs="Bookman Old Style" w:hAnsi="Bookman Old Style" w:eastAsia="Bookman Old Style" w:ascii="Bookman Old Style"/>
                    <w:spacing w:val="2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9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5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4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4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4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4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4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4"/>
                    <w:sz w:val="13"/>
                    <w:szCs w:val="13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4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6.678pt;margin-top:763.93pt;width:8.26794pt;height:9.82467pt;mso-position-horizontal-relative:page;mso-position-vertical-relative:page;z-index:-228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5"/>
                    <w:szCs w:val="15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ahoma" w:hAnsi="Tahoma" w:eastAsia="Tahoma" w:ascii="Tahoma"/>
                    <w:w w:val="104"/>
                    <w:position w:val="-1"/>
                    <w:sz w:val="15"/>
                    <w:szCs w:val="15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1.8337pt;margin-top:763.42pt;width:258.223pt;height:8.7738pt;mso-position-horizontal-relative:page;mso-position-vertical-relative:page;z-index:-226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3"/>
                    <w:szCs w:val="13"/>
                  </w:rPr>
                  <w:jc w:val="left"/>
                  <w:spacing w:before="6"/>
                  <w:ind w:left="20" w:right="-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Dir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1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,</w:t>
                </w:r>
                <w:r>
                  <w:rPr>
                    <w:rFonts w:cs="Bookman Old Style" w:hAnsi="Bookman Old Style" w:eastAsia="Bookman Old Style" w:ascii="Bookman Old Style"/>
                    <w:spacing w:val="2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9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5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4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4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4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4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4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4"/>
                    <w:sz w:val="13"/>
                    <w:szCs w:val="13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4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2.359pt;margin-top:763.93pt;width:12.4684pt;height:9.82467pt;mso-position-horizontal-relative:page;mso-position-vertical-relative:page;z-index:-226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5"/>
                    <w:szCs w:val="15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ahoma" w:hAnsi="Tahoma" w:eastAsia="Tahoma" w:ascii="Tahoma"/>
                    <w:w w:val="104"/>
                    <w:position w:val="-1"/>
                    <w:sz w:val="15"/>
                    <w:szCs w:val="15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spacing w:val="-1"/>
                    <w:w w:val="104"/>
                    <w:position w:val="-1"/>
                    <w:sz w:val="15"/>
                    <w:szCs w:val="15"/>
                  </w:rPr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1.8337pt;margin-top:763.42pt;width:258.223pt;height:8.7738pt;mso-position-horizontal-relative:page;mso-position-vertical-relative:page;z-index:-228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3"/>
                    <w:szCs w:val="13"/>
                  </w:rPr>
                  <w:jc w:val="left"/>
                  <w:spacing w:before="6"/>
                  <w:ind w:left="20" w:right="-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Dir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1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,</w:t>
                </w:r>
                <w:r>
                  <w:rPr>
                    <w:rFonts w:cs="Bookman Old Style" w:hAnsi="Bookman Old Style" w:eastAsia="Bookman Old Style" w:ascii="Bookman Old Style"/>
                    <w:spacing w:val="2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9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5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4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4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4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4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4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4"/>
                    <w:sz w:val="13"/>
                    <w:szCs w:val="13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4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2.359pt;margin-top:763.93pt;width:12.4684pt;height:9.82467pt;mso-position-horizontal-relative:page;mso-position-vertical-relative:page;z-index:-227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5"/>
                    <w:szCs w:val="15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ahoma" w:hAnsi="Tahoma" w:eastAsia="Tahoma" w:ascii="Tahoma"/>
                    <w:w w:val="104"/>
                    <w:position w:val="-1"/>
                    <w:sz w:val="15"/>
                    <w:szCs w:val="15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spacing w:val="-1"/>
                    <w:w w:val="104"/>
                    <w:position w:val="-1"/>
                    <w:sz w:val="15"/>
                    <w:szCs w:val="15"/>
                  </w:rPr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1.8337pt;margin-top:738.482pt;width:390.569pt;height:12.774pt;mso-position-horizontal-relative:page;mso-position-vertical-relative:page;z-index:-227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3"/>
                    <w:szCs w:val="13"/>
                  </w:rPr>
                  <w:jc w:val="left"/>
                  <w:spacing w:before="8"/>
                  <w:ind w:left="20" w:right="-32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position w:val="9"/>
                    <w:sz w:val="12"/>
                    <w:szCs w:val="12"/>
                  </w:rPr>
                  <w:t>∗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position w:val="9"/>
                    <w:sz w:val="12"/>
                    <w:szCs w:val="12"/>
                  </w:rPr>
                  <w:t> </w:t>
                </w:r>
                <w:r>
                  <w:rPr>
                    <w:rFonts w:cs="Cambria" w:hAnsi="Cambria" w:eastAsia="Cambria" w:ascii="Cambria"/>
                    <w:spacing w:val="16"/>
                    <w:w w:val="100"/>
                    <w:position w:val="9"/>
                    <w:sz w:val="12"/>
                    <w:szCs w:val="12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La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0"/>
                    <w:sz w:val="13"/>
                    <w:szCs w:val="13"/>
                  </w:rPr>
                  <w:t>f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3"/>
                    <w:szCs w:val="13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c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c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ó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n</w:t>
                </w:r>
                <w:r>
                  <w:rPr>
                    <w:rFonts w:cs="Tahoma" w:hAnsi="Tahoma" w:eastAsia="Tahoma" w:ascii="Tahoma"/>
                    <w:spacing w:val="20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instrText> PAGE </w:instrText>
                </w:r>
                <w:r>
                  <w:fldChar w:fldCharType="separate"/>
                </w:r>
                <w:r>
                  <w:t>X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instrText> PAGE </w:instrText>
                </w:r>
                <w:r>
                  <w:fldChar w:fldCharType="separate"/>
                </w:r>
                <w:r>
                  <w:t>X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spacing w:val="9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d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l</w:t>
                </w:r>
                <w:r>
                  <w:rPr>
                    <w:rFonts w:cs="Tahoma" w:hAnsi="Tahoma" w:eastAsia="Tahoma" w:ascii="Tahoma"/>
                    <w:spacing w:val="10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3"/>
                    <w:szCs w:val="13"/>
                  </w:rPr>
                  <w:t>a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r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tíc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lo</w:t>
                </w:r>
                <w:r>
                  <w:rPr>
                    <w:rFonts w:cs="Tahoma" w:hAnsi="Tahoma" w:eastAsia="Tahoma" w:ascii="Tahoma"/>
                    <w:spacing w:val="18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2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4</w:t>
                </w:r>
                <w:r>
                  <w:rPr>
                    <w:rFonts w:cs="Tahoma" w:hAnsi="Tahoma" w:eastAsia="Tahoma" w:ascii="Tahoma"/>
                    <w:spacing w:val="7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3"/>
                    <w:szCs w:val="13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a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d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0"/>
                    <w:sz w:val="13"/>
                    <w:szCs w:val="13"/>
                  </w:rPr>
                  <w:t>i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c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o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ó</w:t>
                </w:r>
                <w:r>
                  <w:rPr>
                    <w:rFonts w:cs="Tahoma" w:hAnsi="Tahoma" w:eastAsia="Tahoma" w:ascii="Tahoma"/>
                    <w:spacing w:val="18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p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r</w:t>
                </w:r>
                <w:r>
                  <w:rPr>
                    <w:rFonts w:cs="Tahoma" w:hAnsi="Tahoma" w:eastAsia="Tahoma" w:ascii="Tahoma"/>
                    <w:spacing w:val="12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D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c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0"/>
                    <w:sz w:val="13"/>
                    <w:szCs w:val="13"/>
                  </w:rPr>
                  <w:t>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to</w:t>
                </w:r>
                <w:r>
                  <w:rPr>
                    <w:rFonts w:cs="Tahoma" w:hAnsi="Tahoma" w:eastAsia="Tahoma" w:ascii="Tahoma"/>
                    <w:spacing w:val="22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d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l</w:t>
                </w:r>
                <w:r>
                  <w:rPr>
                    <w:rFonts w:cs="Tahoma" w:hAnsi="Tahoma" w:eastAsia="Tahoma" w:ascii="Tahoma"/>
                    <w:spacing w:val="10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H.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position w:val="0"/>
                    <w:sz w:val="13"/>
                    <w:szCs w:val="13"/>
                  </w:rPr>
                  <w:t>C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o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g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r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o</w:t>
                </w:r>
                <w:r>
                  <w:rPr>
                    <w:rFonts w:cs="Tahoma" w:hAnsi="Tahoma" w:eastAsia="Tahoma" w:ascii="Tahoma"/>
                    <w:spacing w:val="22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d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l</w:t>
                </w:r>
                <w:r>
                  <w:rPr>
                    <w:rFonts w:cs="Tahoma" w:hAnsi="Tahoma" w:eastAsia="Tahoma" w:ascii="Tahoma"/>
                    <w:spacing w:val="10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s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position w:val="0"/>
                    <w:sz w:val="13"/>
                    <w:szCs w:val="13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3"/>
                    <w:szCs w:val="13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do</w:t>
                </w:r>
                <w:r>
                  <w:rPr>
                    <w:rFonts w:cs="Tahoma" w:hAnsi="Tahoma" w:eastAsia="Tahoma" w:ascii="Tahoma"/>
                    <w:spacing w:val="19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p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3"/>
                    <w:szCs w:val="13"/>
                  </w:rPr>
                  <w:t>u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b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l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0"/>
                    <w:sz w:val="13"/>
                    <w:szCs w:val="13"/>
                  </w:rPr>
                  <w:t>i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3"/>
                    <w:szCs w:val="13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3"/>
                    <w:szCs w:val="13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do</w:t>
                </w:r>
                <w:r>
                  <w:rPr>
                    <w:rFonts w:cs="Tahoma" w:hAnsi="Tahoma" w:eastAsia="Tahoma" w:ascii="Tahoma"/>
                    <w:spacing w:val="26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n</w:t>
                </w:r>
                <w:r>
                  <w:rPr>
                    <w:rFonts w:cs="Tahoma" w:hAnsi="Tahoma" w:eastAsia="Tahoma" w:ascii="Tahoma"/>
                    <w:spacing w:val="10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l</w:t>
                </w:r>
                <w:r>
                  <w:rPr>
                    <w:rFonts w:cs="Tahoma" w:hAnsi="Tahoma" w:eastAsia="Tahoma" w:ascii="Tahoma"/>
                    <w:spacing w:val="7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P.O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.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.</w:t>
                </w:r>
                <w:r>
                  <w:rPr>
                    <w:rFonts w:cs="Tahoma" w:hAnsi="Tahoma" w:eastAsia="Tahoma" w:ascii="Tahoma"/>
                    <w:spacing w:val="14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l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position w:val="0"/>
                    <w:sz w:val="13"/>
                    <w:szCs w:val="13"/>
                  </w:rPr>
                  <w:t>1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6</w:t>
                </w:r>
                <w:r>
                  <w:rPr>
                    <w:rFonts w:cs="Tahoma" w:hAnsi="Tahoma" w:eastAsia="Tahoma" w:ascii="Tahoma"/>
                    <w:spacing w:val="7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9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3"/>
                    <w:szCs w:val="13"/>
                  </w:rPr>
                  <w:t>a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b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r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il</w:t>
                </w:r>
                <w:r>
                  <w:rPr>
                    <w:rFonts w:cs="Tahoma" w:hAnsi="Tahoma" w:eastAsia="Tahoma" w:ascii="Tahoma"/>
                    <w:spacing w:val="11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7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4"/>
                    <w:position w:val="0"/>
                    <w:sz w:val="13"/>
                    <w:szCs w:val="13"/>
                  </w:rPr>
                  <w:t>2</w:t>
                </w:r>
                <w:r>
                  <w:rPr>
                    <w:rFonts w:cs="Tahoma" w:hAnsi="Tahoma" w:eastAsia="Tahoma" w:ascii="Tahoma"/>
                    <w:spacing w:val="1"/>
                    <w:w w:val="104"/>
                    <w:position w:val="0"/>
                    <w:sz w:val="13"/>
                    <w:szCs w:val="13"/>
                  </w:rPr>
                  <w:t>0</w:t>
                </w:r>
                <w:r>
                  <w:rPr>
                    <w:rFonts w:cs="Tahoma" w:hAnsi="Tahoma" w:eastAsia="Tahoma" w:ascii="Tahoma"/>
                    <w:spacing w:val="1"/>
                    <w:w w:val="104"/>
                    <w:position w:val="0"/>
                    <w:sz w:val="13"/>
                    <w:szCs w:val="13"/>
                  </w:rPr>
                  <w:t>1</w:t>
                </w:r>
                <w:r>
                  <w:rPr>
                    <w:rFonts w:cs="Tahoma" w:hAnsi="Tahoma" w:eastAsia="Tahoma" w:ascii="Tahoma"/>
                    <w:spacing w:val="1"/>
                    <w:w w:val="104"/>
                    <w:position w:val="0"/>
                    <w:sz w:val="13"/>
                    <w:szCs w:val="13"/>
                  </w:rPr>
                  <w:t>0</w:t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0"/>
                    <w:sz w:val="13"/>
                    <w:szCs w:val="13"/>
                  </w:rPr>
                  <w:t>.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1.8337pt;margin-top:763.42pt;width:258.223pt;height:8.7738pt;mso-position-horizontal-relative:page;mso-position-vertical-relative:page;z-index:-227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3"/>
                    <w:szCs w:val="13"/>
                  </w:rPr>
                  <w:jc w:val="left"/>
                  <w:spacing w:before="6"/>
                  <w:ind w:left="20" w:right="-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Dir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1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,</w:t>
                </w:r>
                <w:r>
                  <w:rPr>
                    <w:rFonts w:cs="Bookman Old Style" w:hAnsi="Bookman Old Style" w:eastAsia="Bookman Old Style" w:ascii="Bookman Old Style"/>
                    <w:spacing w:val="2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9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5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4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4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4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4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4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4"/>
                    <w:sz w:val="13"/>
                    <w:szCs w:val="13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4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3.359pt;margin-top:763.93pt;width:10.4676pt;height:9.82467pt;mso-position-horizontal-relative:page;mso-position-vertical-relative:page;z-index:-2276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5"/>
                    <w:szCs w:val="15"/>
                  </w:rPr>
                  <w:jc w:val="left"/>
                  <w:spacing w:lineRule="exact" w:line="180"/>
                  <w:ind w:left="20" w:right="-23"/>
                </w:pPr>
                <w:r>
                  <w:rPr>
                    <w:rFonts w:cs="Tahoma" w:hAnsi="Tahoma" w:eastAsia="Tahoma" w:ascii="Tahoma"/>
                    <w:spacing w:val="-1"/>
                    <w:w w:val="104"/>
                    <w:position w:val="-1"/>
                    <w:sz w:val="15"/>
                    <w:szCs w:val="15"/>
                  </w:rPr>
                  <w:t>1</w:t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t>3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1.8337pt;margin-top:738.482pt;width:393.09pt;height:12.774pt;mso-position-horizontal-relative:page;mso-position-vertical-relative:page;z-index:-227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3"/>
                    <w:szCs w:val="13"/>
                  </w:rPr>
                  <w:jc w:val="left"/>
                  <w:spacing w:before="8"/>
                  <w:ind w:left="20" w:right="-32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position w:val="9"/>
                    <w:sz w:val="12"/>
                    <w:szCs w:val="12"/>
                  </w:rPr>
                  <w:t>∗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position w:val="9"/>
                    <w:sz w:val="12"/>
                    <w:szCs w:val="12"/>
                  </w:rPr>
                  <w:t> </w:t>
                </w:r>
                <w:r>
                  <w:rPr>
                    <w:rFonts w:cs="Cambria" w:hAnsi="Cambria" w:eastAsia="Cambria" w:ascii="Cambria"/>
                    <w:spacing w:val="16"/>
                    <w:w w:val="100"/>
                    <w:position w:val="9"/>
                    <w:sz w:val="12"/>
                    <w:szCs w:val="12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La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0"/>
                    <w:sz w:val="13"/>
                    <w:szCs w:val="13"/>
                  </w:rPr>
                  <w:t>f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3"/>
                    <w:szCs w:val="13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c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c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ó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n</w:t>
                </w:r>
                <w:r>
                  <w:rPr>
                    <w:rFonts w:cs="Tahoma" w:hAnsi="Tahoma" w:eastAsia="Tahoma" w:ascii="Tahoma"/>
                    <w:spacing w:val="20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instrText> PAGE </w:instrText>
                </w:r>
                <w:r>
                  <w:fldChar w:fldCharType="separate"/>
                </w:r>
                <w:r>
                  <w:t>X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instrText> PAGE </w:instrText>
                </w:r>
                <w:r>
                  <w:fldChar w:fldCharType="separate"/>
                </w:r>
                <w:r>
                  <w:t>X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instrText> PAGE </w:instrText>
                </w:r>
                <w:r>
                  <w:fldChar w:fldCharType="separate"/>
                </w:r>
                <w:r>
                  <w:t>I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spacing w:val="11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d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l</w:t>
                </w:r>
                <w:r>
                  <w:rPr>
                    <w:rFonts w:cs="Tahoma" w:hAnsi="Tahoma" w:eastAsia="Tahoma" w:ascii="Tahoma"/>
                    <w:spacing w:val="12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3"/>
                    <w:szCs w:val="13"/>
                  </w:rPr>
                  <w:t>a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3"/>
                    <w:szCs w:val="13"/>
                  </w:rPr>
                  <w:t>r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position w:val="0"/>
                    <w:sz w:val="13"/>
                    <w:szCs w:val="13"/>
                  </w:rPr>
                  <w:t>t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0"/>
                    <w:sz w:val="13"/>
                    <w:szCs w:val="13"/>
                  </w:rPr>
                  <w:t>í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3"/>
                    <w:szCs w:val="13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lo</w:t>
                </w:r>
                <w:r>
                  <w:rPr>
                    <w:rFonts w:cs="Tahoma" w:hAnsi="Tahoma" w:eastAsia="Tahoma" w:ascii="Tahoma"/>
                    <w:spacing w:val="18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2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4</w:t>
                </w:r>
                <w:r>
                  <w:rPr>
                    <w:rFonts w:cs="Tahoma" w:hAnsi="Tahoma" w:eastAsia="Tahoma" w:ascii="Tahoma"/>
                    <w:spacing w:val="9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8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3"/>
                    <w:szCs w:val="13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di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c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3"/>
                    <w:szCs w:val="13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ó</w:t>
                </w:r>
                <w:r>
                  <w:rPr>
                    <w:rFonts w:cs="Tahoma" w:hAnsi="Tahoma" w:eastAsia="Tahoma" w:ascii="Tahoma"/>
                    <w:spacing w:val="23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p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3"/>
                    <w:szCs w:val="13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r</w:t>
                </w:r>
                <w:r>
                  <w:rPr>
                    <w:rFonts w:cs="Tahoma" w:hAnsi="Tahoma" w:eastAsia="Tahoma" w:ascii="Tahoma"/>
                    <w:spacing w:val="12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D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3"/>
                    <w:szCs w:val="13"/>
                  </w:rPr>
                  <w:t>c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3"/>
                    <w:szCs w:val="13"/>
                  </w:rPr>
                  <w:t>r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position w:val="0"/>
                    <w:sz w:val="13"/>
                    <w:szCs w:val="13"/>
                  </w:rPr>
                  <w:t>t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o</w:t>
                </w:r>
                <w:r>
                  <w:rPr>
                    <w:rFonts w:cs="Tahoma" w:hAnsi="Tahoma" w:eastAsia="Tahoma" w:ascii="Tahoma"/>
                    <w:spacing w:val="17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d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l</w:t>
                </w:r>
                <w:r>
                  <w:rPr>
                    <w:rFonts w:cs="Tahoma" w:hAnsi="Tahoma" w:eastAsia="Tahoma" w:ascii="Tahoma"/>
                    <w:spacing w:val="10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H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.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C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3"/>
                    <w:szCs w:val="13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g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3"/>
                    <w:szCs w:val="13"/>
                  </w:rPr>
                  <w:t>r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o</w:t>
                </w:r>
                <w:r>
                  <w:rPr>
                    <w:rFonts w:cs="Tahoma" w:hAnsi="Tahoma" w:eastAsia="Tahoma" w:ascii="Tahoma"/>
                    <w:spacing w:val="22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d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l</w:t>
                </w:r>
                <w:r>
                  <w:rPr>
                    <w:rFonts w:cs="Tahoma" w:hAnsi="Tahoma" w:eastAsia="Tahoma" w:ascii="Tahoma"/>
                    <w:spacing w:val="10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3"/>
                    <w:szCs w:val="13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do</w:t>
                </w:r>
                <w:r>
                  <w:rPr>
                    <w:rFonts w:cs="Tahoma" w:hAnsi="Tahoma" w:eastAsia="Tahoma" w:ascii="Tahoma"/>
                    <w:spacing w:val="19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p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3"/>
                    <w:szCs w:val="13"/>
                  </w:rPr>
                  <w:t>u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3"/>
                    <w:szCs w:val="13"/>
                  </w:rPr>
                  <w:t>b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0"/>
                    <w:sz w:val="13"/>
                    <w:szCs w:val="13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i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3"/>
                    <w:szCs w:val="13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do</w:t>
                </w:r>
                <w:r>
                  <w:rPr>
                    <w:rFonts w:cs="Tahoma" w:hAnsi="Tahoma" w:eastAsia="Tahoma" w:ascii="Tahoma"/>
                    <w:spacing w:val="26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n</w:t>
                </w:r>
                <w:r>
                  <w:rPr>
                    <w:rFonts w:cs="Tahoma" w:hAnsi="Tahoma" w:eastAsia="Tahoma" w:ascii="Tahoma"/>
                    <w:spacing w:val="10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l</w:t>
                </w:r>
                <w:r>
                  <w:rPr>
                    <w:rFonts w:cs="Tahoma" w:hAnsi="Tahoma" w:eastAsia="Tahoma" w:ascii="Tahoma"/>
                    <w:spacing w:val="7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P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.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3"/>
                    <w:szCs w:val="13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.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.</w:t>
                </w:r>
                <w:r>
                  <w:rPr>
                    <w:rFonts w:cs="Tahoma" w:hAnsi="Tahoma" w:eastAsia="Tahoma" w:ascii="Tahoma"/>
                    <w:spacing w:val="19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l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1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6</w:t>
                </w:r>
                <w:r>
                  <w:rPr>
                    <w:rFonts w:cs="Tahoma" w:hAnsi="Tahoma" w:eastAsia="Tahoma" w:ascii="Tahoma"/>
                    <w:spacing w:val="9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9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3"/>
                    <w:szCs w:val="13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b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3"/>
                    <w:szCs w:val="13"/>
                  </w:rPr>
                  <w:t>r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il</w:t>
                </w:r>
                <w:r>
                  <w:rPr>
                    <w:rFonts w:cs="Tahoma" w:hAnsi="Tahoma" w:eastAsia="Tahoma" w:ascii="Tahoma"/>
                    <w:spacing w:val="11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3"/>
                    <w:szCs w:val="13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Tahoma" w:hAnsi="Tahoma" w:eastAsia="Tahoma" w:ascii="Tahoma"/>
                    <w:spacing w:val="7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4"/>
                    <w:position w:val="0"/>
                    <w:sz w:val="13"/>
                    <w:szCs w:val="13"/>
                  </w:rPr>
                  <w:t>2</w:t>
                </w:r>
                <w:r>
                  <w:rPr>
                    <w:rFonts w:cs="Tahoma" w:hAnsi="Tahoma" w:eastAsia="Tahoma" w:ascii="Tahoma"/>
                    <w:spacing w:val="1"/>
                    <w:w w:val="104"/>
                    <w:position w:val="0"/>
                    <w:sz w:val="13"/>
                    <w:szCs w:val="13"/>
                  </w:rPr>
                  <w:t>0</w:t>
                </w:r>
                <w:r>
                  <w:rPr>
                    <w:rFonts w:cs="Tahoma" w:hAnsi="Tahoma" w:eastAsia="Tahoma" w:ascii="Tahoma"/>
                    <w:spacing w:val="1"/>
                    <w:w w:val="104"/>
                    <w:position w:val="0"/>
                    <w:sz w:val="13"/>
                    <w:szCs w:val="13"/>
                  </w:rPr>
                  <w:t>1</w:t>
                </w:r>
                <w:r>
                  <w:rPr>
                    <w:rFonts w:cs="Tahoma" w:hAnsi="Tahoma" w:eastAsia="Tahoma" w:ascii="Tahoma"/>
                    <w:spacing w:val="3"/>
                    <w:w w:val="104"/>
                    <w:position w:val="0"/>
                    <w:sz w:val="13"/>
                    <w:szCs w:val="13"/>
                  </w:rPr>
                  <w:t>0</w:t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0"/>
                    <w:sz w:val="13"/>
                    <w:szCs w:val="13"/>
                  </w:rPr>
                  <w:t>.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1.8337pt;margin-top:763.42pt;width:258.223pt;height:8.7738pt;mso-position-horizontal-relative:page;mso-position-vertical-relative:page;z-index:-227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3"/>
                    <w:szCs w:val="13"/>
                  </w:rPr>
                  <w:jc w:val="left"/>
                  <w:spacing w:before="6"/>
                  <w:ind w:left="20" w:right="-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Dir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1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,</w:t>
                </w:r>
                <w:r>
                  <w:rPr>
                    <w:rFonts w:cs="Bookman Old Style" w:hAnsi="Bookman Old Style" w:eastAsia="Bookman Old Style" w:ascii="Bookman Old Style"/>
                    <w:spacing w:val="2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9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5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4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4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4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4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4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4"/>
                    <w:sz w:val="13"/>
                    <w:szCs w:val="13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4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3.359pt;margin-top:763.93pt;width:10.4676pt;height:9.82467pt;mso-position-horizontal-relative:page;mso-position-vertical-relative:page;z-index:-227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5"/>
                    <w:szCs w:val="15"/>
                  </w:rPr>
                  <w:jc w:val="left"/>
                  <w:spacing w:lineRule="exact" w:line="180"/>
                  <w:ind w:left="20" w:right="-23"/>
                </w:pPr>
                <w:r>
                  <w:rPr>
                    <w:rFonts w:cs="Tahoma" w:hAnsi="Tahoma" w:eastAsia="Tahoma" w:ascii="Tahoma"/>
                    <w:spacing w:val="-1"/>
                    <w:w w:val="104"/>
                    <w:position w:val="-1"/>
                    <w:sz w:val="15"/>
                    <w:szCs w:val="15"/>
                  </w:rPr>
                  <w:t>1</w:t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t>4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1.8337pt;margin-top:763.42pt;width:258.223pt;height:8.7738pt;mso-position-horizontal-relative:page;mso-position-vertical-relative:page;z-index:-227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3"/>
                    <w:szCs w:val="13"/>
                  </w:rPr>
                  <w:jc w:val="left"/>
                  <w:spacing w:before="6"/>
                  <w:ind w:left="20" w:right="-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Dir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1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,</w:t>
                </w:r>
                <w:r>
                  <w:rPr>
                    <w:rFonts w:cs="Bookman Old Style" w:hAnsi="Bookman Old Style" w:eastAsia="Bookman Old Style" w:ascii="Bookman Old Style"/>
                    <w:spacing w:val="2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9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5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4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4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4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4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4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4"/>
                    <w:sz w:val="13"/>
                    <w:szCs w:val="13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4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2.359pt;margin-top:763.93pt;width:12.4684pt;height:9.82467pt;mso-position-horizontal-relative:page;mso-position-vertical-relative:page;z-index:-227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5"/>
                    <w:szCs w:val="15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ahoma" w:hAnsi="Tahoma" w:eastAsia="Tahoma" w:ascii="Tahoma"/>
                    <w:w w:val="104"/>
                    <w:position w:val="-1"/>
                    <w:sz w:val="15"/>
                    <w:szCs w:val="15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spacing w:val="-1"/>
                    <w:w w:val="104"/>
                    <w:position w:val="-1"/>
                    <w:sz w:val="15"/>
                    <w:szCs w:val="15"/>
                  </w:rPr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1.8337pt;margin-top:763.42pt;width:258.223pt;height:8.7738pt;mso-position-horizontal-relative:page;mso-position-vertical-relative:page;z-index:-227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3"/>
                    <w:szCs w:val="13"/>
                  </w:rPr>
                  <w:jc w:val="left"/>
                  <w:spacing w:before="6"/>
                  <w:ind w:left="20" w:right="-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Dir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1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,</w:t>
                </w:r>
                <w:r>
                  <w:rPr>
                    <w:rFonts w:cs="Bookman Old Style" w:hAnsi="Bookman Old Style" w:eastAsia="Bookman Old Style" w:ascii="Bookman Old Style"/>
                    <w:spacing w:val="2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9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5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4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4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4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4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4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4"/>
                    <w:sz w:val="13"/>
                    <w:szCs w:val="13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4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2.359pt;margin-top:763.93pt;width:12.4684pt;height:9.82467pt;mso-position-horizontal-relative:page;mso-position-vertical-relative:page;z-index:-226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5"/>
                    <w:szCs w:val="15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ahoma" w:hAnsi="Tahoma" w:eastAsia="Tahoma" w:ascii="Tahoma"/>
                    <w:w w:val="104"/>
                    <w:position w:val="-1"/>
                    <w:sz w:val="15"/>
                    <w:szCs w:val="15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spacing w:val="-1"/>
                    <w:w w:val="104"/>
                    <w:position w:val="-1"/>
                    <w:sz w:val="15"/>
                    <w:szCs w:val="15"/>
                  </w:rPr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1.8337pt;margin-top:763.42pt;width:258.223pt;height:8.7738pt;mso-position-horizontal-relative:page;mso-position-vertical-relative:page;z-index:-226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3"/>
                    <w:szCs w:val="13"/>
                  </w:rPr>
                  <w:jc w:val="left"/>
                  <w:spacing w:before="6"/>
                  <w:ind w:left="20" w:right="-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Dir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1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,</w:t>
                </w:r>
                <w:r>
                  <w:rPr>
                    <w:rFonts w:cs="Bookman Old Style" w:hAnsi="Bookman Old Style" w:eastAsia="Bookman Old Style" w:ascii="Bookman Old Style"/>
                    <w:spacing w:val="2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9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5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4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4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4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4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4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4"/>
                    <w:sz w:val="13"/>
                    <w:szCs w:val="13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4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2.359pt;margin-top:763.93pt;width:12.4684pt;height:9.82467pt;mso-position-horizontal-relative:page;mso-position-vertical-relative:page;z-index:-226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5"/>
                    <w:szCs w:val="15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ahoma" w:hAnsi="Tahoma" w:eastAsia="Tahoma" w:ascii="Tahoma"/>
                    <w:w w:val="104"/>
                    <w:position w:val="-1"/>
                    <w:sz w:val="15"/>
                    <w:szCs w:val="15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spacing w:val="-1"/>
                    <w:w w:val="104"/>
                    <w:position w:val="-1"/>
                    <w:sz w:val="15"/>
                    <w:szCs w:val="15"/>
                  </w:rPr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1.8337pt;margin-top:763.42pt;width:258.223pt;height:8.7738pt;mso-position-horizontal-relative:page;mso-position-vertical-relative:page;z-index:-226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3"/>
                    <w:szCs w:val="13"/>
                  </w:rPr>
                  <w:jc w:val="left"/>
                  <w:spacing w:before="6"/>
                  <w:ind w:left="20" w:right="-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Dir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1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,</w:t>
                </w:r>
                <w:r>
                  <w:rPr>
                    <w:rFonts w:cs="Bookman Old Style" w:hAnsi="Bookman Old Style" w:eastAsia="Bookman Old Style" w:ascii="Bookman Old Style"/>
                    <w:spacing w:val="2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9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5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4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4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4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4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4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4"/>
                    <w:sz w:val="13"/>
                    <w:szCs w:val="13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4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2.359pt;margin-top:763.93pt;width:12.4684pt;height:9.82467pt;mso-position-horizontal-relative:page;mso-position-vertical-relative:page;z-index:-226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5"/>
                    <w:szCs w:val="15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ahoma" w:hAnsi="Tahoma" w:eastAsia="Tahoma" w:ascii="Tahoma"/>
                    <w:w w:val="104"/>
                    <w:position w:val="-1"/>
                    <w:sz w:val="15"/>
                    <w:szCs w:val="15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spacing w:val="-1"/>
                    <w:w w:val="104"/>
                    <w:position w:val="-1"/>
                    <w:sz w:val="15"/>
                    <w:szCs w:val="15"/>
                  </w:rPr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1.8337pt;margin-top:763.42pt;width:258.223pt;height:8.7738pt;mso-position-horizontal-relative:page;mso-position-vertical-relative:page;z-index:-226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3"/>
                    <w:szCs w:val="13"/>
                  </w:rPr>
                  <w:jc w:val="left"/>
                  <w:spacing w:before="6"/>
                  <w:ind w:left="20" w:right="-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Dir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1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,</w:t>
                </w:r>
                <w:r>
                  <w:rPr>
                    <w:rFonts w:cs="Bookman Old Style" w:hAnsi="Bookman Old Style" w:eastAsia="Bookman Old Style" w:ascii="Bookman Old Style"/>
                    <w:spacing w:val="2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9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5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4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4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4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4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4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4"/>
                    <w:sz w:val="13"/>
                    <w:szCs w:val="13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4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2.359pt;margin-top:763.93pt;width:12.4684pt;height:9.82467pt;mso-position-horizontal-relative:page;mso-position-vertical-relative:page;z-index:-226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5"/>
                    <w:szCs w:val="15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ahoma" w:hAnsi="Tahoma" w:eastAsia="Tahoma" w:ascii="Tahoma"/>
                    <w:w w:val="104"/>
                    <w:position w:val="-1"/>
                    <w:sz w:val="15"/>
                    <w:szCs w:val="15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spacing w:val="-1"/>
                    <w:w w:val="104"/>
                    <w:position w:val="-1"/>
                    <w:sz w:val="15"/>
                    <w:szCs w:val="15"/>
                  </w:rPr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1.2237pt;margin-top:79.7429pt;width:433.504pt;height:1.53953pt;mso-position-horizontal-relative:page;mso-position-vertical-relative:page;z-index:-2284" coordorigin="1624,1595" coordsize="8670,31">
          <v:shape style="position:absolute;left:1630;top:1620;width:8658;height:0" coordorigin="1630,1620" coordsize="8658,0" path="m1630,1620l10289,1620e" filled="f" stroked="t" strokeweight="0.58pt" strokecolor="#000000">
            <v:path arrowok="t"/>
          </v:shape>
          <v:shape style="position:absolute;left:1630;top:1601;width:8658;height:0" coordorigin="1630,1601" coordsize="8658,0" path="m1630,1601l10289,1601e" filled="f" stroked="t" strokeweight="0.579531pt" strokecolor="#000000">
            <v:path arrowok="t"/>
          </v:shape>
          <w10:wrap type="none"/>
        </v:group>
      </w:pict>
    </w:r>
    <w:r>
      <w:pict>
        <v:shape type="#_x0000_t202" style="position:absolute;margin-left:156.108pt;margin-top:70.8379pt;width:357.821pt;height:8.7738pt;mso-position-horizontal-relative:page;mso-position-vertical-relative:page;z-index:-228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3"/>
                    <w:szCs w:val="13"/>
                  </w:rPr>
                  <w:jc w:val="left"/>
                  <w:spacing w:before="6"/>
                  <w:ind w:left="20" w:right="-20"/>
                </w:pP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GL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TO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OR</w:t>
                </w:r>
                <w:r>
                  <w:rPr>
                    <w:rFonts w:cs="Bookman Old Style" w:hAnsi="Bookman Old Style" w:eastAsia="Bookman Old Style" w:ascii="Bookman Old Style"/>
                    <w:spacing w:val="29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13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33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13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1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9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3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1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4"/>
                    <w:sz w:val="13"/>
                    <w:szCs w:val="13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4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4"/>
                    <w:sz w:val="13"/>
                    <w:szCs w:val="13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4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