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18"/>
          <w:szCs w:val="18"/>
        </w:rPr>
        <w:jc w:val="left"/>
        <w:spacing w:before="7" w:line="180" w:lineRule="exact"/>
      </w:pPr>
      <w:r>
        <w:rPr>
          <w:sz w:val="18"/>
          <w:szCs w:val="18"/>
        </w:rPr>
      </w:r>
    </w:p>
    <w:p>
      <w:pPr>
        <w:rPr>
          <w:rFonts w:ascii="Arial" w:cs="Arial" w:eastAsia="Arial" w:hAnsi="Arial"/>
          <w:sz w:val="25"/>
          <w:szCs w:val="25"/>
        </w:rPr>
        <w:jc w:val="both"/>
        <w:spacing w:before="27" w:line="360" w:lineRule="auto"/>
        <w:ind w:left="2172" w:right="67"/>
        <w:sectPr>
          <w:pgNumType w:start="1"/>
          <w:pgMar w:bottom="280" w:footer="852" w:header="72" w:left="380" w:right="1020" w:top="2640"/>
          <w:headerReference r:id="rId4" w:type="default"/>
          <w:footerReference r:id="rId5" w:type="default"/>
          <w:pgSz w:h="19300" w:w="12260"/>
        </w:sectPr>
      </w:pPr>
      <w:r>
        <w:pict>
          <v:shape style="position:absolute;margin-left:141.8pt;margin-top:27.3649pt;width:413.55pt;height:535.15pt;mso-position-horizontal-relative:page;mso-position-vertical-relative:paragraph;z-index:-96" type="#_x0000_t75">
            <v:imagedata o:title="" r:id="rId6"/>
          </v:shape>
        </w:pic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X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G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É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RI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RA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GIS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URA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1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HON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B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C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ONGR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-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DO</w:t>
      </w:r>
      <w:r>
        <w:rPr>
          <w:rFonts w:ascii="Arial" w:cs="Arial" w:eastAsia="Arial" w:hAnsi="Arial"/>
          <w:spacing w:val="-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LI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B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-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Y</w:t>
      </w:r>
      <w:r>
        <w:rPr>
          <w:rFonts w:ascii="Arial" w:cs="Arial" w:eastAsia="Arial" w:hAnsi="Arial"/>
          <w:spacing w:val="-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B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NO</w:t>
      </w:r>
      <w:r>
        <w:rPr>
          <w:rFonts w:ascii="Arial" w:cs="Arial" w:eastAsia="Arial" w:hAnsi="Arial"/>
          <w:spacing w:val="-1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-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U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B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spacing w:val="-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-----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---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ACTA</w:t>
      </w:r>
      <w:r>
        <w:rPr>
          <w:rFonts w:ascii="Arial" w:cs="Arial" w:eastAsia="Arial" w:hAnsi="Arial"/>
          <w:b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b/>
          <w:spacing w:val="7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L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b/>
          <w:spacing w:val="9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S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S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I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Ó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N</w:t>
      </w:r>
      <w:r>
        <w:rPr>
          <w:rFonts w:ascii="Arial" w:cs="Arial" w:eastAsia="Arial" w:hAnsi="Arial"/>
          <w:b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b/>
          <w:spacing w:val="7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L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b/>
          <w:spacing w:val="9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CO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ISIÓN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b/>
          <w:spacing w:val="7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HAC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I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NDA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Y</w:t>
      </w:r>
      <w:r>
        <w:rPr>
          <w:rFonts w:ascii="Arial" w:cs="Arial" w:eastAsia="Arial" w:hAnsi="Arial"/>
          <w:b/>
          <w:spacing w:val="9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P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T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RI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ONIO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UNICI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P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L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b/>
          <w:spacing w:val="-4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F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C</w:t>
      </w:r>
      <w:r>
        <w:rPr>
          <w:rFonts w:ascii="Arial" w:cs="Arial" w:eastAsia="Arial" w:hAnsi="Arial"/>
          <w:b/>
          <w:spacing w:val="3"/>
          <w:w w:val="100"/>
          <w:sz w:val="25"/>
          <w:szCs w:val="25"/>
        </w:rPr>
        <w:t>T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UADA</w:t>
      </w:r>
      <w:r>
        <w:rPr>
          <w:rFonts w:ascii="Arial" w:cs="Arial" w:eastAsia="Arial" w:hAnsi="Arial"/>
          <w:b/>
          <w:spacing w:val="-5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L</w:t>
      </w:r>
      <w:r>
        <w:rPr>
          <w:rFonts w:ascii="Arial" w:cs="Arial" w:eastAsia="Arial" w:hAnsi="Arial"/>
          <w:b/>
          <w:spacing w:val="12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IÉ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R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CO</w:t>
      </w:r>
      <w:r>
        <w:rPr>
          <w:rFonts w:ascii="Arial" w:cs="Arial" w:eastAsia="Arial" w:hAnsi="Arial"/>
          <w:b/>
          <w:spacing w:val="4"/>
          <w:w w:val="100"/>
          <w:sz w:val="25"/>
          <w:szCs w:val="25"/>
        </w:rPr>
        <w:t>L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S</w:t>
      </w:r>
      <w:r>
        <w:rPr>
          <w:rFonts w:ascii="Arial" w:cs="Arial" w:eastAsia="Arial" w:hAnsi="Arial"/>
          <w:b/>
          <w:spacing w:val="-6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QUIN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C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b/>
          <w:spacing w:val="6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A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R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Z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b/>
          <w:spacing w:val="6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DOS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IL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V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IN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T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I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T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R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É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S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b/>
          <w:spacing w:val="-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-------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---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--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--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Cuat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V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eces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He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oica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uebla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Z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agoza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los</w:t>
      </w:r>
      <w:r>
        <w:rPr>
          <w:rFonts w:ascii="Arial" w:cs="Arial" w:eastAsia="Arial" w:hAnsi="Arial"/>
          <w:spacing w:val="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quince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dí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del</w:t>
      </w:r>
      <w:r>
        <w:rPr>
          <w:rFonts w:ascii="Arial" w:cs="Arial" w:eastAsia="Arial" w:hAnsi="Arial"/>
          <w:spacing w:val="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zo</w:t>
      </w:r>
      <w:r>
        <w:rPr>
          <w:rFonts w:ascii="Arial" w:cs="Arial" w:eastAsia="Arial" w:hAnsi="Arial"/>
          <w:spacing w:val="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del</w:t>
      </w:r>
      <w:r>
        <w:rPr>
          <w:rFonts w:ascii="Arial" w:cs="Arial" w:eastAsia="Arial" w:hAnsi="Arial"/>
          <w:spacing w:val="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año</w:t>
      </w:r>
      <w:r>
        <w:rPr>
          <w:rFonts w:ascii="Arial" w:cs="Arial" w:eastAsia="Arial" w:hAnsi="Arial"/>
          <w:spacing w:val="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dos</w:t>
      </w:r>
      <w:r>
        <w:rPr>
          <w:rFonts w:ascii="Arial" w:cs="Arial" w:eastAsia="Arial" w:hAnsi="Arial"/>
          <w:spacing w:val="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il</w:t>
      </w:r>
      <w:r>
        <w:rPr>
          <w:rFonts w:ascii="Arial" w:cs="Arial" w:eastAsia="Arial" w:hAnsi="Arial"/>
          <w:spacing w:val="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veint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i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é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con</w:t>
      </w:r>
      <w:r>
        <w:rPr>
          <w:rFonts w:ascii="Arial" w:cs="Arial" w:eastAsia="Arial" w:hAnsi="Arial"/>
          <w:spacing w:val="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f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unda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ento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</w:t>
      </w:r>
      <w:r>
        <w:rPr>
          <w:rFonts w:ascii="Arial" w:cs="Arial" w:eastAsia="Arial" w:hAnsi="Arial"/>
          <w:spacing w:val="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los</w:t>
      </w:r>
      <w:r>
        <w:rPr>
          <w:rFonts w:ascii="Arial" w:cs="Arial" w:eastAsia="Arial" w:hAnsi="Arial"/>
          <w:spacing w:val="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tículos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116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f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acción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V</w:t>
      </w:r>
      <w:r>
        <w:rPr>
          <w:rFonts w:ascii="Arial" w:cs="Arial" w:eastAsia="Arial" w:hAnsi="Arial"/>
          <w:spacing w:val="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Ley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gánica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del</w:t>
      </w:r>
      <w:r>
        <w:rPr>
          <w:rFonts w:ascii="Arial" w:cs="Arial" w:eastAsia="Arial" w:hAnsi="Arial"/>
          <w:spacing w:val="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oder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egislativo,</w:t>
      </w:r>
      <w:r>
        <w:rPr>
          <w:rFonts w:ascii="Arial" w:cs="Arial" w:eastAsia="Arial" w:hAnsi="Arial"/>
          <w:spacing w:val="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65</w:t>
      </w:r>
      <w:r>
        <w:rPr>
          <w:rFonts w:ascii="Arial" w:cs="Arial" w:eastAsia="Arial" w:hAnsi="Arial"/>
          <w:spacing w:val="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y</w:t>
      </w:r>
      <w:r>
        <w:rPr>
          <w:rFonts w:ascii="Arial" w:cs="Arial" w:eastAsia="Arial" w:hAnsi="Arial"/>
          <w:spacing w:val="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181</w:t>
      </w:r>
      <w:r>
        <w:rPr>
          <w:rFonts w:ascii="Arial" w:cs="Arial" w:eastAsia="Arial" w:hAnsi="Arial"/>
          <w:spacing w:val="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er</w:t>
      </w:r>
      <w:r>
        <w:rPr>
          <w:rFonts w:ascii="Arial" w:cs="Arial" w:eastAsia="Arial" w:hAnsi="Arial"/>
          <w:spacing w:val="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f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acción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X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del</w:t>
      </w:r>
      <w:r>
        <w:rPr>
          <w:rFonts w:ascii="Arial" w:cs="Arial" w:eastAsia="Arial" w:hAnsi="Arial"/>
          <w:spacing w:val="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Regla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ento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Int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i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or</w:t>
      </w:r>
      <w:r>
        <w:rPr>
          <w:rFonts w:ascii="Arial" w:cs="Arial" w:eastAsia="Arial" w:hAnsi="Arial"/>
          <w:spacing w:val="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del</w:t>
      </w:r>
      <w:r>
        <w:rPr>
          <w:rFonts w:ascii="Arial" w:cs="Arial" w:eastAsia="Arial" w:hAnsi="Arial"/>
          <w:spacing w:val="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Hon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able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Con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g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bos</w:t>
      </w:r>
      <w:r>
        <w:rPr>
          <w:rFonts w:ascii="Arial" w:cs="Arial" w:eastAsia="Arial" w:hAnsi="Arial"/>
          <w:spacing w:val="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del</w:t>
      </w:r>
      <w:r>
        <w:rPr>
          <w:rFonts w:ascii="Arial" w:cs="Arial" w:eastAsia="Arial" w:hAnsi="Arial"/>
          <w:spacing w:val="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sta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Lib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y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obe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ano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uebla,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se</w:t>
      </w:r>
      <w:r>
        <w:rPr>
          <w:rFonts w:ascii="Arial" w:cs="Arial" w:eastAsia="Arial" w:hAnsi="Arial"/>
          <w:spacing w:val="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encuent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eun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i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dos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</w:t>
      </w:r>
      <w:r>
        <w:rPr>
          <w:rFonts w:ascii="Arial" w:cs="Arial" w:eastAsia="Arial" w:hAnsi="Arial"/>
          <w:spacing w:val="1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sala</w:t>
      </w:r>
      <w:r>
        <w:rPr>
          <w:rFonts w:ascii="Arial" w:cs="Arial" w:eastAsia="Arial" w:hAnsi="Arial"/>
          <w:spacing w:val="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anexa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al</w:t>
      </w:r>
      <w:r>
        <w:rPr>
          <w:rFonts w:ascii="Arial" w:cs="Arial" w:eastAsia="Arial" w:hAnsi="Arial"/>
          <w:spacing w:val="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pleno</w:t>
      </w:r>
      <w:r>
        <w:rPr>
          <w:rFonts w:ascii="Arial" w:cs="Arial" w:eastAsia="Arial" w:hAnsi="Arial"/>
          <w:spacing w:val="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este</w:t>
      </w:r>
      <w:r>
        <w:rPr>
          <w:rFonts w:ascii="Arial" w:cs="Arial" w:eastAsia="Arial" w:hAnsi="Arial"/>
          <w:spacing w:val="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alacio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del</w:t>
      </w:r>
      <w:r>
        <w:rPr>
          <w:rFonts w:ascii="Arial" w:cs="Arial" w:eastAsia="Arial" w:hAnsi="Arial"/>
          <w:spacing w:val="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der</w:t>
      </w:r>
      <w:r>
        <w:rPr>
          <w:rFonts w:ascii="Arial" w:cs="Arial" w:eastAsia="Arial" w:hAnsi="Arial"/>
          <w:spacing w:val="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Legislativo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las</w:t>
      </w:r>
      <w:r>
        <w:rPr>
          <w:rFonts w:ascii="Arial" w:cs="Arial" w:eastAsia="Arial" w:hAnsi="Arial"/>
          <w:spacing w:val="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y</w:t>
      </w:r>
      <w:r>
        <w:rPr>
          <w:rFonts w:ascii="Arial" w:cs="Arial" w:eastAsia="Arial" w:hAnsi="Arial"/>
          <w:spacing w:val="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los</w:t>
      </w:r>
      <w:r>
        <w:rPr>
          <w:rFonts w:ascii="Arial" w:cs="Arial" w:eastAsia="Arial" w:hAnsi="Arial"/>
          <w:spacing w:val="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u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os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integ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antes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isión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Haci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y</w:t>
      </w:r>
      <w:r>
        <w:rPr>
          <w:rFonts w:ascii="Arial" w:cs="Arial" w:eastAsia="Arial" w:hAnsi="Arial"/>
          <w:spacing w:val="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im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nio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unicipa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sien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las</w:t>
      </w:r>
      <w:r>
        <w:rPr>
          <w:rFonts w:ascii="Arial" w:cs="Arial" w:eastAsia="Arial" w:hAnsi="Arial"/>
          <w:spacing w:val="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on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c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ho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as</w:t>
      </w:r>
      <w:r>
        <w:rPr>
          <w:rFonts w:ascii="Arial" w:cs="Arial" w:eastAsia="Arial" w:hAnsi="Arial"/>
          <w:spacing w:val="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con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cincu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nta</w:t>
      </w:r>
      <w:r>
        <w:rPr>
          <w:rFonts w:ascii="Arial" w:cs="Arial" w:eastAsia="Arial" w:hAnsi="Arial"/>
          <w:spacing w:val="6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y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ocho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inutos.</w:t>
      </w:r>
      <w:r>
        <w:rPr>
          <w:rFonts w:ascii="Arial" w:cs="Arial" w:eastAsia="Arial" w:hAnsi="Arial"/>
          <w:spacing w:val="6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u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6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esid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nte</w:t>
      </w:r>
      <w:r>
        <w:rPr>
          <w:rFonts w:ascii="Arial" w:cs="Arial" w:eastAsia="Arial" w:hAnsi="Arial"/>
          <w:spacing w:val="6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solicitó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u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sec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ia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ocedie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-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al</w:t>
      </w:r>
      <w:r>
        <w:rPr>
          <w:rFonts w:ascii="Arial" w:cs="Arial" w:eastAsia="Arial" w:hAnsi="Arial"/>
          <w:spacing w:val="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pase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lista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ve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ificar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el</w:t>
      </w:r>
      <w:r>
        <w:rPr>
          <w:rFonts w:ascii="Arial" w:cs="Arial" w:eastAsia="Arial" w:hAnsi="Arial"/>
          <w:spacing w:val="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quó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um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ga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l,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y</w:t>
      </w:r>
      <w:r>
        <w:rPr>
          <w:rFonts w:ascii="Arial" w:cs="Arial" w:eastAsia="Arial" w:hAnsi="Arial"/>
          <w:spacing w:val="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ane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a,</w:t>
      </w:r>
      <w:r>
        <w:rPr>
          <w:rFonts w:ascii="Arial" w:cs="Arial" w:eastAsia="Arial" w:hAnsi="Arial"/>
          <w:spacing w:val="-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nder</w:t>
      </w:r>
      <w:r>
        <w:rPr>
          <w:rFonts w:ascii="Arial" w:cs="Arial" w:eastAsia="Arial" w:hAnsi="Arial"/>
          <w:spacing w:val="-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lo</w:t>
      </w:r>
      <w:r>
        <w:rPr>
          <w:rFonts w:ascii="Arial" w:cs="Arial" w:eastAsia="Arial" w:hAnsi="Arial"/>
          <w:spacing w:val="-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blecido</w:t>
      </w:r>
      <w:r>
        <w:rPr>
          <w:rFonts w:ascii="Arial" w:cs="Arial" w:eastAsia="Arial" w:hAnsi="Arial"/>
          <w:spacing w:val="-1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</w:t>
      </w:r>
      <w:r>
        <w:rPr>
          <w:rFonts w:ascii="Arial" w:cs="Arial" w:eastAsia="Arial" w:hAnsi="Arial"/>
          <w:spacing w:val="-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el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p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u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n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t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b/>
          <w:spacing w:val="-2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u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n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del</w:t>
      </w:r>
      <w:r>
        <w:rPr>
          <w:rFonts w:ascii="Arial" w:cs="Arial" w:eastAsia="Arial" w:hAnsi="Arial"/>
          <w:spacing w:val="-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den</w:t>
      </w:r>
      <w:r>
        <w:rPr>
          <w:rFonts w:ascii="Arial" w:cs="Arial" w:eastAsia="Arial" w:hAnsi="Arial"/>
          <w:spacing w:val="-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del</w:t>
      </w:r>
      <w:r>
        <w:rPr>
          <w:rFonts w:ascii="Arial" w:cs="Arial" w:eastAsia="Arial" w:hAnsi="Arial"/>
          <w:spacing w:val="-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dí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spacing w:val="-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V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ificado</w:t>
      </w:r>
      <w:r>
        <w:rPr>
          <w:rFonts w:ascii="Arial" w:cs="Arial" w:eastAsia="Arial" w:hAnsi="Arial"/>
          <w:spacing w:val="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el</w:t>
      </w:r>
      <w:r>
        <w:rPr>
          <w:rFonts w:ascii="Arial" w:cs="Arial" w:eastAsia="Arial" w:hAnsi="Arial"/>
          <w:spacing w:val="1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quó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u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y</w:t>
      </w:r>
      <w:r>
        <w:rPr>
          <w:rFonts w:ascii="Arial" w:cs="Arial" w:eastAsia="Arial" w:hAnsi="Arial"/>
          <w:spacing w:val="1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dar</w:t>
      </w:r>
      <w:r>
        <w:rPr>
          <w:rFonts w:ascii="Arial" w:cs="Arial" w:eastAsia="Arial" w:hAnsi="Arial"/>
          <w:spacing w:val="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cu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pli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iento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al</w:t>
      </w:r>
      <w:r>
        <w:rPr>
          <w:rFonts w:ascii="Arial" w:cs="Arial" w:eastAsia="Arial" w:hAnsi="Arial"/>
          <w:spacing w:val="2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p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u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n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t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b/>
          <w:spacing w:val="15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o</w:t>
      </w:r>
      <w:r>
        <w:rPr>
          <w:rFonts w:ascii="Arial" w:cs="Arial" w:eastAsia="Arial" w:hAnsi="Arial"/>
          <w:b/>
          <w:spacing w:val="3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especto</w:t>
      </w:r>
      <w:r>
        <w:rPr>
          <w:rFonts w:ascii="Arial" w:cs="Arial" w:eastAsia="Arial" w:hAnsi="Arial"/>
          <w:spacing w:val="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lectu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del</w:t>
      </w:r>
      <w:r>
        <w:rPr>
          <w:rFonts w:ascii="Arial" w:cs="Arial" w:eastAsia="Arial" w:hAnsi="Arial"/>
          <w:spacing w:val="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den</w:t>
      </w:r>
      <w:r>
        <w:rPr>
          <w:rFonts w:ascii="Arial" w:cs="Arial" w:eastAsia="Arial" w:hAnsi="Arial"/>
          <w:spacing w:val="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del</w:t>
      </w:r>
      <w:r>
        <w:rPr>
          <w:rFonts w:ascii="Arial" w:cs="Arial" w:eastAsia="Arial" w:hAnsi="Arial"/>
          <w:spacing w:val="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día</w:t>
      </w:r>
      <w:r>
        <w:rPr>
          <w:rFonts w:ascii="Arial" w:cs="Arial" w:eastAsia="Arial" w:hAnsi="Arial"/>
          <w:spacing w:val="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y,</w:t>
      </w:r>
      <w:r>
        <w:rPr>
          <w:rFonts w:ascii="Arial" w:cs="Arial" w:eastAsia="Arial" w:hAnsi="Arial"/>
          <w:spacing w:val="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</w:t>
      </w:r>
      <w:r>
        <w:rPr>
          <w:rFonts w:ascii="Arial" w:cs="Arial" w:eastAsia="Arial" w:hAnsi="Arial"/>
          <w:spacing w:val="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su</w:t>
      </w:r>
      <w:r>
        <w:rPr>
          <w:rFonts w:ascii="Arial" w:cs="Arial" w:eastAsia="Arial" w:hAnsi="Arial"/>
          <w:spacing w:val="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caso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obació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u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esid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solicitó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u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sec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cu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nta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del</w:t>
      </w:r>
      <w:r>
        <w:rPr>
          <w:rFonts w:ascii="Arial" w:cs="Arial" w:eastAsia="Arial" w:hAnsi="Arial"/>
          <w:spacing w:val="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conte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ido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ism</w:t>
      </w:r>
      <w:r>
        <w:rPr>
          <w:rFonts w:ascii="Arial" w:cs="Arial" w:eastAsia="Arial" w:hAnsi="Arial"/>
          <w:spacing w:val="9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té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ino</w:t>
      </w:r>
      <w:r>
        <w:rPr>
          <w:rFonts w:ascii="Arial" w:cs="Arial" w:eastAsia="Arial" w:hAnsi="Arial"/>
          <w:spacing w:val="-2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-1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-2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lectu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a,</w:t>
      </w:r>
      <w:r>
        <w:rPr>
          <w:rFonts w:ascii="Arial" w:cs="Arial" w:eastAsia="Arial" w:hAnsi="Arial"/>
          <w:spacing w:val="-2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y</w:t>
      </w:r>
      <w:r>
        <w:rPr>
          <w:rFonts w:ascii="Arial" w:cs="Arial" w:eastAsia="Arial" w:hAnsi="Arial"/>
          <w:spacing w:val="-1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puesto</w:t>
      </w:r>
      <w:r>
        <w:rPr>
          <w:rFonts w:ascii="Arial" w:cs="Arial" w:eastAsia="Arial" w:hAnsi="Arial"/>
          <w:spacing w:val="-2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-1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99"/>
          <w:sz w:val="25"/>
          <w:szCs w:val="25"/>
        </w:rPr>
        <w:t>conside</w:t>
      </w:r>
      <w:r>
        <w:rPr>
          <w:rFonts w:ascii="Arial" w:cs="Arial" w:eastAsia="Arial" w:hAnsi="Arial"/>
          <w:spacing w:val="1"/>
          <w:w w:val="99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99"/>
          <w:sz w:val="25"/>
          <w:szCs w:val="25"/>
        </w:rPr>
        <w:t>ac</w:t>
      </w:r>
      <w:r>
        <w:rPr>
          <w:rFonts w:ascii="Arial" w:cs="Arial" w:eastAsia="Arial" w:hAnsi="Arial"/>
          <w:spacing w:val="-2"/>
          <w:w w:val="99"/>
          <w:sz w:val="25"/>
          <w:szCs w:val="25"/>
        </w:rPr>
        <w:t>i</w:t>
      </w:r>
      <w:r>
        <w:rPr>
          <w:rFonts w:ascii="Arial" w:cs="Arial" w:eastAsia="Arial" w:hAnsi="Arial"/>
          <w:spacing w:val="0"/>
          <w:w w:val="99"/>
          <w:sz w:val="25"/>
          <w:szCs w:val="25"/>
        </w:rPr>
        <w:t>ón</w:t>
      </w:r>
      <w:r>
        <w:rPr>
          <w:rFonts w:ascii="Arial" w:cs="Arial" w:eastAsia="Arial" w:hAnsi="Arial"/>
          <w:spacing w:val="-15"/>
          <w:w w:val="99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-1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los</w:t>
      </w:r>
      <w:r>
        <w:rPr>
          <w:rFonts w:ascii="Arial" w:cs="Arial" w:eastAsia="Arial" w:hAnsi="Arial"/>
          <w:spacing w:val="-1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y</w:t>
      </w:r>
      <w:r>
        <w:rPr>
          <w:rFonts w:ascii="Arial" w:cs="Arial" w:eastAsia="Arial" w:hAnsi="Arial"/>
          <w:spacing w:val="-1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las</w:t>
      </w:r>
      <w:r>
        <w:rPr>
          <w:rFonts w:ascii="Arial" w:cs="Arial" w:eastAsia="Arial" w:hAnsi="Arial"/>
          <w:spacing w:val="-1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99"/>
          <w:sz w:val="25"/>
          <w:szCs w:val="25"/>
        </w:rPr>
        <w:t>legisla</w:t>
      </w:r>
      <w:r>
        <w:rPr>
          <w:rFonts w:ascii="Arial" w:cs="Arial" w:eastAsia="Arial" w:hAnsi="Arial"/>
          <w:spacing w:val="-1"/>
          <w:w w:val="99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99"/>
          <w:sz w:val="25"/>
          <w:szCs w:val="25"/>
        </w:rPr>
        <w:t>o</w:t>
      </w:r>
      <w:r>
        <w:rPr>
          <w:rFonts w:ascii="Arial" w:cs="Arial" w:eastAsia="Arial" w:hAnsi="Arial"/>
          <w:spacing w:val="1"/>
          <w:w w:val="99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99"/>
          <w:sz w:val="25"/>
          <w:szCs w:val="25"/>
        </w:rPr>
        <w:t>as,</w:t>
      </w:r>
      <w:r>
        <w:rPr>
          <w:rFonts w:ascii="Arial" w:cs="Arial" w:eastAsia="Arial" w:hAnsi="Arial"/>
          <w:spacing w:val="-15"/>
          <w:w w:val="99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esu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ó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obado</w:t>
      </w:r>
      <w:r>
        <w:rPr>
          <w:rFonts w:ascii="Arial" w:cs="Arial" w:eastAsia="Arial" w:hAnsi="Arial"/>
          <w:spacing w:val="-1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-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unanim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i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dad.</w:t>
      </w:r>
      <w:r>
        <w:rPr>
          <w:rFonts w:ascii="Arial" w:cs="Arial" w:eastAsia="Arial" w:hAnsi="Arial"/>
          <w:spacing w:val="-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Continu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ndo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con</w:t>
      </w:r>
      <w:r>
        <w:rPr>
          <w:rFonts w:ascii="Arial" w:cs="Arial" w:eastAsia="Arial" w:hAnsi="Arial"/>
          <w:spacing w:val="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el</w:t>
      </w:r>
      <w:r>
        <w:rPr>
          <w:rFonts w:ascii="Arial" w:cs="Arial" w:eastAsia="Arial" w:hAnsi="Arial"/>
          <w:spacing w:val="1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conte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ido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del</w:t>
      </w:r>
      <w:r>
        <w:rPr>
          <w:rFonts w:ascii="Arial" w:cs="Arial" w:eastAsia="Arial" w:hAnsi="Arial"/>
          <w:spacing w:val="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den</w:t>
      </w:r>
      <w:r>
        <w:rPr>
          <w:rFonts w:ascii="Arial" w:cs="Arial" w:eastAsia="Arial" w:hAnsi="Arial"/>
          <w:spacing w:val="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del</w:t>
      </w:r>
      <w:r>
        <w:rPr>
          <w:rFonts w:ascii="Arial" w:cs="Arial" w:eastAsia="Arial" w:hAnsi="Arial"/>
          <w:spacing w:val="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dí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</w:t>
      </w:r>
      <w:r>
        <w:rPr>
          <w:rFonts w:ascii="Arial" w:cs="Arial" w:eastAsia="Arial" w:hAnsi="Arial"/>
          <w:spacing w:val="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el</w:t>
      </w:r>
      <w:r>
        <w:rPr>
          <w:rFonts w:ascii="Arial" w:cs="Arial" w:eastAsia="Arial" w:hAnsi="Arial"/>
          <w:spacing w:val="2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t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cer</w:t>
      </w:r>
      <w:r>
        <w:rPr>
          <w:rFonts w:ascii="Arial" w:cs="Arial" w:eastAsia="Arial" w:hAnsi="Arial"/>
          <w:b/>
          <w:spacing w:val="8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p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u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n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t</w:t>
      </w:r>
      <w:r>
        <w:rPr>
          <w:rFonts w:ascii="Arial" w:cs="Arial" w:eastAsia="Arial" w:hAnsi="Arial"/>
          <w:b/>
          <w:spacing w:val="4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1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dis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ensó</w:t>
      </w:r>
      <w:r>
        <w:rPr>
          <w:rFonts w:ascii="Arial" w:cs="Arial" w:eastAsia="Arial" w:hAnsi="Arial"/>
          <w:spacing w:val="-1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-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lectu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-1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-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acta</w:t>
      </w:r>
      <w:r>
        <w:rPr>
          <w:rFonts w:ascii="Arial" w:cs="Arial" w:eastAsia="Arial" w:hAnsi="Arial"/>
          <w:spacing w:val="-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-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-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sesión</w:t>
      </w:r>
      <w:r>
        <w:rPr>
          <w:rFonts w:ascii="Arial" w:cs="Arial" w:eastAsia="Arial" w:hAnsi="Arial"/>
          <w:spacing w:val="-1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an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ior</w:t>
      </w:r>
      <w:r>
        <w:rPr>
          <w:rFonts w:ascii="Arial" w:cs="Arial" w:eastAsia="Arial" w:hAnsi="Arial"/>
          <w:spacing w:val="-1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del</w:t>
      </w:r>
      <w:r>
        <w:rPr>
          <w:rFonts w:ascii="Arial" w:cs="Arial" w:eastAsia="Arial" w:hAnsi="Arial"/>
          <w:spacing w:val="-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cat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ce</w:t>
      </w:r>
      <w:r>
        <w:rPr>
          <w:rFonts w:ascii="Arial" w:cs="Arial" w:eastAsia="Arial" w:hAnsi="Arial"/>
          <w:spacing w:val="-1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-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zo</w:t>
      </w:r>
      <w:r>
        <w:rPr>
          <w:rFonts w:ascii="Arial" w:cs="Arial" w:eastAsia="Arial" w:hAnsi="Arial"/>
          <w:spacing w:val="-1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del</w:t>
      </w:r>
      <w:r>
        <w:rPr>
          <w:rFonts w:ascii="Arial" w:cs="Arial" w:eastAsia="Arial" w:hAnsi="Arial"/>
          <w:spacing w:val="-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año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</w:t>
      </w:r>
      <w:r>
        <w:rPr>
          <w:rFonts w:ascii="Arial" w:cs="Arial" w:eastAsia="Arial" w:hAnsi="Arial"/>
          <w:spacing w:val="1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cu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so,</w:t>
      </w:r>
      <w:r>
        <w:rPr>
          <w:rFonts w:ascii="Arial" w:cs="Arial" w:eastAsia="Arial" w:hAnsi="Arial"/>
          <w:spacing w:val="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y</w:t>
      </w:r>
      <w:r>
        <w:rPr>
          <w:rFonts w:ascii="Arial" w:cs="Arial" w:eastAsia="Arial" w:hAnsi="Arial"/>
          <w:spacing w:val="1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puesta</w:t>
      </w:r>
      <w:r>
        <w:rPr>
          <w:rFonts w:ascii="Arial" w:cs="Arial" w:eastAsia="Arial" w:hAnsi="Arial"/>
          <w:spacing w:val="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1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conside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ación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las</w:t>
      </w:r>
      <w:r>
        <w:rPr>
          <w:rFonts w:ascii="Arial" w:cs="Arial" w:eastAsia="Arial" w:hAnsi="Arial"/>
          <w:spacing w:val="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y</w:t>
      </w:r>
      <w:r>
        <w:rPr>
          <w:rFonts w:ascii="Arial" w:cs="Arial" w:eastAsia="Arial" w:hAnsi="Arial"/>
          <w:spacing w:val="1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los</w:t>
      </w:r>
      <w:r>
        <w:rPr>
          <w:rFonts w:ascii="Arial" w:cs="Arial" w:eastAsia="Arial" w:hAnsi="Arial"/>
          <w:spacing w:val="1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legisla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es,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1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obó</w:t>
      </w:r>
      <w:r>
        <w:rPr>
          <w:rFonts w:ascii="Arial" w:cs="Arial" w:eastAsia="Arial" w:hAnsi="Arial"/>
          <w:spacing w:val="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el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conte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ido</w:t>
      </w:r>
      <w:r>
        <w:rPr>
          <w:rFonts w:ascii="Arial" w:cs="Arial" w:eastAsia="Arial" w:hAnsi="Arial"/>
          <w:spacing w:val="-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por</w:t>
      </w:r>
      <w:r>
        <w:rPr>
          <w:rFonts w:ascii="Arial" w:cs="Arial" w:eastAsia="Arial" w:hAnsi="Arial"/>
          <w:spacing w:val="-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u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ani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ida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spacing w:val="-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-11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p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u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n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t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b/>
          <w:spacing w:val="-1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-2"/>
          <w:w w:val="100"/>
          <w:sz w:val="25"/>
          <w:szCs w:val="25"/>
        </w:rPr>
        <w:t>c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u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t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b/>
          <w:spacing w:val="4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-1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ela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ivo</w:t>
      </w:r>
      <w:r>
        <w:rPr>
          <w:rFonts w:ascii="Arial" w:cs="Arial" w:eastAsia="Arial" w:hAnsi="Arial"/>
          <w:spacing w:val="-1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-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-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lectu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-1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del</w:t>
      </w:r>
      <w:r>
        <w:rPr>
          <w:rFonts w:ascii="Arial" w:cs="Arial" w:eastAsia="Arial" w:hAnsi="Arial"/>
          <w:spacing w:val="-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yecto</w:t>
      </w:r>
      <w:r>
        <w:rPr>
          <w:rFonts w:ascii="Arial" w:cs="Arial" w:eastAsia="Arial" w:hAnsi="Arial"/>
          <w:spacing w:val="-1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-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Dicta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</w:t>
      </w:r>
      <w:r>
        <w:rPr>
          <w:rFonts w:ascii="Arial" w:cs="Arial" w:eastAsia="Arial" w:hAnsi="Arial"/>
          <w:spacing w:val="-2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-1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Dec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eto</w:t>
      </w:r>
      <w:r>
        <w:rPr>
          <w:rFonts w:ascii="Arial" w:cs="Arial" w:eastAsia="Arial" w:hAnsi="Arial"/>
          <w:spacing w:val="-1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por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vir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ud</w:t>
      </w:r>
      <w:r>
        <w:rPr>
          <w:rFonts w:ascii="Arial" w:cs="Arial" w:eastAsia="Arial" w:hAnsi="Arial"/>
          <w:spacing w:val="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del</w:t>
      </w:r>
      <w:r>
        <w:rPr>
          <w:rFonts w:ascii="Arial" w:cs="Arial" w:eastAsia="Arial" w:hAnsi="Arial"/>
          <w:spacing w:val="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cual</w:t>
      </w:r>
      <w:r>
        <w:rPr>
          <w:rFonts w:ascii="Arial" w:cs="Arial" w:eastAsia="Arial" w:hAnsi="Arial"/>
          <w:spacing w:val="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se</w:t>
      </w:r>
      <w:r>
        <w:rPr>
          <w:rFonts w:ascii="Arial" w:cs="Arial" w:eastAsia="Arial" w:hAnsi="Arial"/>
          <w:spacing w:val="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ad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i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cion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dive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sas</w:t>
      </w:r>
      <w:r>
        <w:rPr>
          <w:rFonts w:ascii="Arial" w:cs="Arial" w:eastAsia="Arial" w:hAnsi="Arial"/>
          <w:spacing w:val="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disp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siciones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1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1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Ley</w:t>
      </w:r>
      <w:r>
        <w:rPr>
          <w:rFonts w:ascii="Arial" w:cs="Arial" w:eastAsia="Arial" w:hAnsi="Arial"/>
          <w:spacing w:val="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I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ng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esos</w:t>
      </w:r>
      <w:r>
        <w:rPr>
          <w:rFonts w:ascii="Arial" w:cs="Arial" w:eastAsia="Arial" w:hAnsi="Arial"/>
          <w:spacing w:val="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unicipio</w:t>
      </w:r>
      <w:r>
        <w:rPr>
          <w:rFonts w:ascii="Arial" w:cs="Arial" w:eastAsia="Arial" w:hAnsi="Arial"/>
          <w:spacing w:val="-1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-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an</w:t>
      </w:r>
      <w:r>
        <w:rPr>
          <w:rFonts w:ascii="Arial" w:cs="Arial" w:eastAsia="Arial" w:hAnsi="Arial"/>
          <w:spacing w:val="-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-1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Cholula,</w:t>
      </w:r>
      <w:r>
        <w:rPr>
          <w:rFonts w:ascii="Arial" w:cs="Arial" w:eastAsia="Arial" w:hAnsi="Arial"/>
          <w:spacing w:val="-1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-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el</w:t>
      </w:r>
      <w:r>
        <w:rPr>
          <w:rFonts w:ascii="Arial" w:cs="Arial" w:eastAsia="Arial" w:hAnsi="Arial"/>
          <w:spacing w:val="-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eje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cicio</w:t>
      </w:r>
      <w:r>
        <w:rPr>
          <w:rFonts w:ascii="Arial" w:cs="Arial" w:eastAsia="Arial" w:hAnsi="Arial"/>
          <w:spacing w:val="-1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f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iscal</w:t>
      </w:r>
      <w:r>
        <w:rPr>
          <w:rFonts w:ascii="Arial" w:cs="Arial" w:eastAsia="Arial" w:hAnsi="Arial"/>
          <w:spacing w:val="-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dos</w:t>
      </w:r>
      <w:r>
        <w:rPr>
          <w:rFonts w:ascii="Arial" w:cs="Arial" w:eastAsia="Arial" w:hAnsi="Arial"/>
          <w:spacing w:val="-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il</w:t>
      </w:r>
      <w:r>
        <w:rPr>
          <w:rFonts w:ascii="Arial" w:cs="Arial" w:eastAsia="Arial" w:hAnsi="Arial"/>
          <w:spacing w:val="-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ve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i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ntit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é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-1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y</w:t>
      </w:r>
      <w:r>
        <w:rPr>
          <w:rFonts w:ascii="Arial" w:cs="Arial" w:eastAsia="Arial" w:hAnsi="Arial"/>
          <w:spacing w:val="-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su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caso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obació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spacing w:val="-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continuació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-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el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á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ju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ídica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dio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cuenta</w:t>
      </w:r>
      <w:r>
        <w:rPr>
          <w:rFonts w:ascii="Arial" w:cs="Arial" w:eastAsia="Arial" w:hAnsi="Arial"/>
          <w:spacing w:val="-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del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dicta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</w:t>
      </w:r>
      <w:r>
        <w:rPr>
          <w:rFonts w:ascii="Arial" w:cs="Arial" w:eastAsia="Arial" w:hAnsi="Arial"/>
          <w:spacing w:val="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ención</w:t>
      </w:r>
      <w:r>
        <w:rPr>
          <w:rFonts w:ascii="Arial" w:cs="Arial" w:eastAsia="Arial" w:hAnsi="Arial"/>
          <w:spacing w:val="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y</w:t>
      </w:r>
      <w:r>
        <w:rPr>
          <w:rFonts w:ascii="Arial" w:cs="Arial" w:eastAsia="Arial" w:hAnsi="Arial"/>
          <w:spacing w:val="1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sus</w:t>
      </w:r>
      <w:r>
        <w:rPr>
          <w:rFonts w:ascii="Arial" w:cs="Arial" w:eastAsia="Arial" w:hAnsi="Arial"/>
          <w:spacing w:val="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c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onside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acio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es.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Int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vención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que</w:t>
      </w:r>
      <w:r>
        <w:rPr>
          <w:rFonts w:ascii="Arial" w:cs="Arial" w:eastAsia="Arial" w:hAnsi="Arial"/>
          <w:spacing w:val="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se</w:t>
      </w:r>
      <w:r>
        <w:rPr>
          <w:rFonts w:ascii="Arial" w:cs="Arial" w:eastAsia="Arial" w:hAnsi="Arial"/>
          <w:spacing w:val="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c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uent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</w:t>
      </w:r>
      <w:r>
        <w:rPr>
          <w:rFonts w:ascii="Arial" w:cs="Arial" w:eastAsia="Arial" w:hAnsi="Arial"/>
          <w:spacing w:val="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ve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sión</w:t>
      </w:r>
      <w:r>
        <w:rPr>
          <w:rFonts w:ascii="Arial" w:cs="Arial" w:eastAsia="Arial" w:hAnsi="Arial"/>
          <w:spacing w:val="-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nog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áfica</w:t>
      </w:r>
      <w:r>
        <w:rPr>
          <w:rFonts w:ascii="Arial" w:cs="Arial" w:eastAsia="Arial" w:hAnsi="Arial"/>
          <w:spacing w:val="-2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-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ese</w:t>
      </w:r>
      <w:r>
        <w:rPr>
          <w:rFonts w:ascii="Arial" w:cs="Arial" w:eastAsia="Arial" w:hAnsi="Arial"/>
          <w:spacing w:val="-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dí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spacing w:val="-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nseguid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-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se</w:t>
      </w:r>
      <w:r>
        <w:rPr>
          <w:rFonts w:ascii="Arial" w:cs="Arial" w:eastAsia="Arial" w:hAnsi="Arial"/>
          <w:spacing w:val="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oce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ió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con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discusión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dicta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con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5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in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venc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i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ones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los</w:t>
      </w:r>
      <w:r>
        <w:rPr>
          <w:rFonts w:ascii="Arial" w:cs="Arial" w:eastAsia="Arial" w:hAnsi="Arial"/>
          <w:spacing w:val="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u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Cha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bel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Jo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ge</w:t>
      </w:r>
      <w:r>
        <w:rPr>
          <w:rFonts w:ascii="Arial" w:cs="Arial" w:eastAsia="Arial" w:hAnsi="Arial"/>
          <w:spacing w:val="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st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f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an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Chidia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c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Rafael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jan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icalco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éndez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y</w:t>
      </w:r>
      <w:r>
        <w:rPr>
          <w:rFonts w:ascii="Arial" w:cs="Arial" w:eastAsia="Arial" w:hAnsi="Arial"/>
          <w:spacing w:val="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F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nando</w:t>
      </w:r>
      <w:r>
        <w:rPr>
          <w:rFonts w:ascii="Arial" w:cs="Arial" w:eastAsia="Arial" w:hAnsi="Arial"/>
          <w:spacing w:val="-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ánchez</w:t>
      </w:r>
      <w:r>
        <w:rPr>
          <w:rFonts w:ascii="Arial" w:cs="Arial" w:eastAsia="Arial" w:hAnsi="Arial"/>
          <w:spacing w:val="-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asi</w:t>
      </w:r>
      <w:r>
        <w:rPr>
          <w:rFonts w:ascii="Arial" w:cs="Arial" w:eastAsia="Arial" w:hAnsi="Arial"/>
          <w:spacing w:val="5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Int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v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enc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i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ones</w:t>
      </w:r>
      <w:r>
        <w:rPr>
          <w:rFonts w:ascii="Arial" w:cs="Arial" w:eastAsia="Arial" w:hAnsi="Arial"/>
          <w:spacing w:val="-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que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se</w:t>
      </w:r>
      <w:r>
        <w:rPr>
          <w:rFonts w:ascii="Arial" w:cs="Arial" w:eastAsia="Arial" w:hAnsi="Arial"/>
          <w:spacing w:val="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encuent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-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</w:t>
      </w:r>
      <w:r>
        <w:rPr>
          <w:rFonts w:ascii="Arial" w:cs="Arial" w:eastAsia="Arial" w:hAnsi="Arial"/>
          <w:spacing w:val="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ve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sión</w:t>
      </w:r>
      <w:r>
        <w:rPr>
          <w:rFonts w:ascii="Arial" w:cs="Arial" w:eastAsia="Arial" w:hAnsi="Arial"/>
          <w:spacing w:val="-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enog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áfica</w:t>
      </w:r>
      <w:r>
        <w:rPr>
          <w:rFonts w:ascii="Arial" w:cs="Arial" w:eastAsia="Arial" w:hAnsi="Arial"/>
          <w:spacing w:val="-2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-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ese</w:t>
      </w:r>
      <w:r>
        <w:rPr>
          <w:rFonts w:ascii="Arial" w:cs="Arial" w:eastAsia="Arial" w:hAnsi="Arial"/>
          <w:spacing w:val="-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dí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spacing w:val="-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</w:r>
    </w:p>
    <w:p>
      <w:pPr>
        <w:rPr>
          <w:sz w:val="18"/>
          <w:szCs w:val="18"/>
        </w:rPr>
        <w:jc w:val="left"/>
        <w:spacing w:before="7" w:line="180" w:lineRule="exact"/>
      </w:pPr>
      <w:r>
        <w:rPr>
          <w:sz w:val="18"/>
          <w:szCs w:val="18"/>
        </w:rPr>
      </w:r>
    </w:p>
    <w:p>
      <w:pPr>
        <w:rPr>
          <w:rFonts w:ascii="Arial" w:cs="Arial" w:eastAsia="Arial" w:hAnsi="Arial"/>
          <w:sz w:val="25"/>
          <w:szCs w:val="25"/>
        </w:rPr>
        <w:jc w:val="both"/>
        <w:spacing w:before="27" w:line="360" w:lineRule="auto"/>
        <w:ind w:left="2172" w:right="267"/>
      </w:pPr>
      <w:r>
        <w:pict>
          <v:shape style="position:absolute;margin-left:141.8pt;margin-top:27.3649pt;width:413.55pt;height:535.15pt;mso-position-horizontal-relative:page;mso-position-vertical-relative:paragraph;z-index:-95" type="#_x0000_t75">
            <v:imagedata o:title="" r:id="rId7"/>
          </v:shape>
        </w:pic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cto</w:t>
      </w:r>
      <w:r>
        <w:rPr>
          <w:rFonts w:ascii="Arial" w:cs="Arial" w:eastAsia="Arial" w:hAnsi="Arial"/>
          <w:spacing w:val="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seguid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el</w:t>
      </w:r>
      <w:r>
        <w:rPr>
          <w:rFonts w:ascii="Arial" w:cs="Arial" w:eastAsia="Arial" w:hAnsi="Arial"/>
          <w:spacing w:val="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i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puta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esid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nte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eguntó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si</w:t>
      </w:r>
      <w:r>
        <w:rPr>
          <w:rFonts w:ascii="Arial" w:cs="Arial" w:eastAsia="Arial" w:hAnsi="Arial"/>
          <w:spacing w:val="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había</w:t>
      </w:r>
      <w:r>
        <w:rPr>
          <w:rFonts w:ascii="Arial" w:cs="Arial" w:eastAsia="Arial" w:hAnsi="Arial"/>
          <w:spacing w:val="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alg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u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na</w:t>
      </w:r>
      <w:r>
        <w:rPr>
          <w:rFonts w:ascii="Arial" w:cs="Arial" w:eastAsia="Arial" w:hAnsi="Arial"/>
          <w:spacing w:val="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inte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vención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y</w:t>
      </w:r>
      <w:r>
        <w:rPr>
          <w:rFonts w:ascii="Arial" w:cs="Arial" w:eastAsia="Arial" w:hAnsi="Arial"/>
          <w:spacing w:val="1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al</w:t>
      </w:r>
      <w:r>
        <w:rPr>
          <w:rFonts w:ascii="Arial" w:cs="Arial" w:eastAsia="Arial" w:hAnsi="Arial"/>
          <w:spacing w:val="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no</w:t>
      </w:r>
      <w:r>
        <w:rPr>
          <w:rFonts w:ascii="Arial" w:cs="Arial" w:eastAsia="Arial" w:hAnsi="Arial"/>
          <w:spacing w:val="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habe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la,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solicitó</w:t>
      </w:r>
      <w:r>
        <w:rPr>
          <w:rFonts w:ascii="Arial" w:cs="Arial" w:eastAsia="Arial" w:hAnsi="Arial"/>
          <w:spacing w:val="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sec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ía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ecab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vot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ción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inal,</w:t>
      </w:r>
      <w:r>
        <w:rPr>
          <w:rFonts w:ascii="Arial" w:cs="Arial" w:eastAsia="Arial" w:hAnsi="Arial"/>
          <w:spacing w:val="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esultando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obado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por</w:t>
      </w:r>
      <w:r>
        <w:rPr>
          <w:rFonts w:ascii="Arial" w:cs="Arial" w:eastAsia="Arial" w:hAnsi="Arial"/>
          <w:spacing w:val="1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ayo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í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el</w:t>
      </w:r>
      <w:r>
        <w:rPr>
          <w:rFonts w:ascii="Arial" w:cs="Arial" w:eastAsia="Arial" w:hAnsi="Arial"/>
          <w:spacing w:val="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dicta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f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encia,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cinco</w:t>
      </w:r>
      <w:r>
        <w:rPr>
          <w:rFonts w:ascii="Arial" w:cs="Arial" w:eastAsia="Arial" w:hAnsi="Arial"/>
          <w:spacing w:val="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vot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fav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y</w:t>
      </w:r>
      <w:r>
        <w:rPr>
          <w:rFonts w:ascii="Arial" w:cs="Arial" w:eastAsia="Arial" w:hAnsi="Arial"/>
          <w:spacing w:val="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uno</w:t>
      </w:r>
      <w:r>
        <w:rPr>
          <w:rFonts w:ascii="Arial" w:cs="Arial" w:eastAsia="Arial" w:hAnsi="Arial"/>
          <w:spacing w:val="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</w:t>
      </w:r>
      <w:r>
        <w:rPr>
          <w:rFonts w:ascii="Arial" w:cs="Arial" w:eastAsia="Arial" w:hAnsi="Arial"/>
          <w:spacing w:val="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con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del</w:t>
      </w:r>
      <w:r>
        <w:rPr>
          <w:rFonts w:ascii="Arial" w:cs="Arial" w:eastAsia="Arial" w:hAnsi="Arial"/>
          <w:spacing w:val="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i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puta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Rafael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leja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icalco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é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z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spacing w:val="-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--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12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p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u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n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t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b/>
          <w:spacing w:val="15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cinc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esponde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1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as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u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gene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ale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No</w:t>
      </w:r>
      <w:r>
        <w:rPr>
          <w:rFonts w:ascii="Arial" w:cs="Arial" w:eastAsia="Arial" w:hAnsi="Arial"/>
          <w:spacing w:val="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habie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99"/>
          <w:sz w:val="25"/>
          <w:szCs w:val="25"/>
        </w:rPr>
        <w:t>inte</w:t>
      </w:r>
      <w:r>
        <w:rPr>
          <w:rFonts w:ascii="Arial" w:cs="Arial" w:eastAsia="Arial" w:hAnsi="Arial"/>
          <w:spacing w:val="1"/>
          <w:w w:val="99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99"/>
          <w:sz w:val="25"/>
          <w:szCs w:val="25"/>
        </w:rPr>
        <w:t>vencion</w:t>
      </w:r>
      <w:r>
        <w:rPr>
          <w:rFonts w:ascii="Arial" w:cs="Arial" w:eastAsia="Arial" w:hAnsi="Arial"/>
          <w:spacing w:val="1"/>
          <w:w w:val="99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99"/>
          <w:sz w:val="25"/>
          <w:szCs w:val="25"/>
        </w:rPr>
        <w:t>s</w:t>
      </w:r>
      <w:r>
        <w:rPr>
          <w:rFonts w:ascii="Arial" w:cs="Arial" w:eastAsia="Arial" w:hAnsi="Arial"/>
          <w:spacing w:val="-11"/>
          <w:w w:val="99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y</w:t>
      </w:r>
      <w:r>
        <w:rPr>
          <w:rFonts w:ascii="Arial" w:cs="Arial" w:eastAsia="Arial" w:hAnsi="Arial"/>
          <w:spacing w:val="-1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i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nados</w:t>
      </w:r>
      <w:r>
        <w:rPr>
          <w:rFonts w:ascii="Arial" w:cs="Arial" w:eastAsia="Arial" w:hAnsi="Arial"/>
          <w:spacing w:val="-2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los</w:t>
      </w:r>
      <w:r>
        <w:rPr>
          <w:rFonts w:ascii="Arial" w:cs="Arial" w:eastAsia="Arial" w:hAnsi="Arial"/>
          <w:spacing w:val="-1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asunt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-2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del</w:t>
      </w:r>
      <w:r>
        <w:rPr>
          <w:rFonts w:ascii="Arial" w:cs="Arial" w:eastAsia="Arial" w:hAnsi="Arial"/>
          <w:spacing w:val="-2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den</w:t>
      </w:r>
      <w:r>
        <w:rPr>
          <w:rFonts w:ascii="Arial" w:cs="Arial" w:eastAsia="Arial" w:hAnsi="Arial"/>
          <w:spacing w:val="-2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del</w:t>
      </w:r>
      <w:r>
        <w:rPr>
          <w:rFonts w:ascii="Arial" w:cs="Arial" w:eastAsia="Arial" w:hAnsi="Arial"/>
          <w:spacing w:val="-2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dí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-1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se</w:t>
      </w:r>
      <w:r>
        <w:rPr>
          <w:rFonts w:ascii="Arial" w:cs="Arial" w:eastAsia="Arial" w:hAnsi="Arial"/>
          <w:spacing w:val="-1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dio</w:t>
      </w:r>
      <w:r>
        <w:rPr>
          <w:rFonts w:ascii="Arial" w:cs="Arial" w:eastAsia="Arial" w:hAnsi="Arial"/>
          <w:spacing w:val="-1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or</w:t>
      </w:r>
      <w:r>
        <w:rPr>
          <w:rFonts w:ascii="Arial" w:cs="Arial" w:eastAsia="Arial" w:hAnsi="Arial"/>
          <w:spacing w:val="-1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concluida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-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sesió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-1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sien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-1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las</w:t>
      </w:r>
      <w:r>
        <w:rPr>
          <w:rFonts w:ascii="Arial" w:cs="Arial" w:eastAsia="Arial" w:hAnsi="Arial"/>
          <w:spacing w:val="-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oce</w:t>
      </w:r>
      <w:r>
        <w:rPr>
          <w:rFonts w:ascii="Arial" w:cs="Arial" w:eastAsia="Arial" w:hAnsi="Arial"/>
          <w:spacing w:val="-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ho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as</w:t>
      </w:r>
      <w:r>
        <w:rPr>
          <w:rFonts w:ascii="Arial" w:cs="Arial" w:eastAsia="Arial" w:hAnsi="Arial"/>
          <w:spacing w:val="-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con</w:t>
      </w:r>
      <w:r>
        <w:rPr>
          <w:rFonts w:ascii="Arial" w:cs="Arial" w:eastAsia="Arial" w:hAnsi="Arial"/>
          <w:spacing w:val="-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doce</w:t>
      </w:r>
      <w:r>
        <w:rPr>
          <w:rFonts w:ascii="Arial" w:cs="Arial" w:eastAsia="Arial" w:hAnsi="Arial"/>
          <w:spacing w:val="-1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inuto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-1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del</w:t>
      </w:r>
      <w:r>
        <w:rPr>
          <w:rFonts w:ascii="Arial" w:cs="Arial" w:eastAsia="Arial" w:hAnsi="Arial"/>
          <w:spacing w:val="-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ismo</w:t>
      </w:r>
      <w:r>
        <w:rPr>
          <w:rFonts w:ascii="Arial" w:cs="Arial" w:eastAsia="Arial" w:hAnsi="Arial"/>
          <w:spacing w:val="-1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día</w:t>
      </w:r>
      <w:r>
        <w:rPr>
          <w:rFonts w:ascii="Arial" w:cs="Arial" w:eastAsia="Arial" w:hAnsi="Arial"/>
          <w:spacing w:val="-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-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su</w:t>
      </w:r>
      <w:r>
        <w:rPr>
          <w:rFonts w:ascii="Arial" w:cs="Arial" w:eastAsia="Arial" w:hAnsi="Arial"/>
          <w:spacing w:val="-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inicio.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F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ir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ando</w:t>
      </w:r>
      <w:r>
        <w:rPr>
          <w:rFonts w:ascii="Arial" w:cs="Arial" w:eastAsia="Arial" w:hAnsi="Arial"/>
          <w:spacing w:val="-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-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confo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i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dad.</w:t>
      </w:r>
      <w:r>
        <w:rPr>
          <w:rFonts w:ascii="Arial" w:cs="Arial" w:eastAsia="Arial" w:hAnsi="Arial"/>
          <w:spacing w:val="-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--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5"/>
          <w:szCs w:val="25"/>
        </w:rPr>
        <w:jc w:val="left"/>
        <w:ind w:hanging="1736" w:left="5509" w:right="2158"/>
      </w:pP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DI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P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b/>
          <w:spacing w:val="-4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CHA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R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B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L</w:t>
      </w:r>
      <w:r>
        <w:rPr>
          <w:rFonts w:ascii="Arial" w:cs="Arial" w:eastAsia="Arial" w:hAnsi="Arial"/>
          <w:b/>
          <w:spacing w:val="-1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JO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R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GE</w:t>
      </w:r>
      <w:r>
        <w:rPr>
          <w:rFonts w:ascii="Arial" w:cs="Arial" w:eastAsia="Arial" w:hAnsi="Arial"/>
          <w:b/>
          <w:spacing w:val="-8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S</w:t>
      </w:r>
      <w:r>
        <w:rPr>
          <w:rFonts w:ascii="Arial" w:cs="Arial" w:eastAsia="Arial" w:hAnsi="Arial"/>
          <w:b/>
          <w:spacing w:val="3"/>
          <w:w w:val="100"/>
          <w:sz w:val="25"/>
          <w:szCs w:val="25"/>
        </w:rPr>
        <w:t>T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F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AN</w:t>
      </w:r>
      <w:r>
        <w:rPr>
          <w:rFonts w:ascii="Arial" w:cs="Arial" w:eastAsia="Arial" w:hAnsi="Arial"/>
          <w:b/>
          <w:spacing w:val="-9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CHID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I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AC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P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R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S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ID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N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T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</w:r>
    </w:p>
    <w:p>
      <w:pPr>
        <w:rPr>
          <w:sz w:val="14"/>
          <w:szCs w:val="14"/>
        </w:rPr>
        <w:jc w:val="left"/>
        <w:spacing w:before="10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5"/>
          <w:szCs w:val="25"/>
        </w:rPr>
        <w:jc w:val="left"/>
        <w:ind w:hanging="1997" w:left="7196" w:right="276"/>
      </w:pP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DI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P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b/>
          <w:spacing w:val="-4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KAR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L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b/>
          <w:spacing w:val="-7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V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IC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T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R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IA</w:t>
      </w:r>
      <w:r>
        <w:rPr>
          <w:rFonts w:ascii="Arial" w:cs="Arial" w:eastAsia="Arial" w:hAnsi="Arial"/>
          <w:b/>
          <w:spacing w:val="-12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ART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Í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N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Z</w:t>
      </w:r>
      <w:r>
        <w:rPr>
          <w:rFonts w:ascii="Arial" w:cs="Arial" w:eastAsia="Arial" w:hAnsi="Arial"/>
          <w:b/>
          <w:spacing w:val="-1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GA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L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L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GOS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S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C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R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T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ARIA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5"/>
          <w:szCs w:val="25"/>
        </w:rPr>
        <w:jc w:val="left"/>
        <w:ind w:hanging="1414" w:left="3303" w:right="5558"/>
      </w:pP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DI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P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b/>
          <w:spacing w:val="-4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Z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UC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NA</w:t>
      </w:r>
      <w:r>
        <w:rPr>
          <w:rFonts w:ascii="Arial" w:cs="Arial" w:eastAsia="Arial" w:hAnsi="Arial"/>
          <w:b/>
          <w:spacing w:val="-12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R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O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S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AS</w:t>
      </w:r>
      <w:r>
        <w:rPr>
          <w:rFonts w:ascii="Arial" w:cs="Arial" w:eastAsia="Arial" w:hAnsi="Arial"/>
          <w:b/>
          <w:spacing w:val="-1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T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P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IA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V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OCAL</w:t>
      </w:r>
      <w:r>
        <w:rPr>
          <w:rFonts w:ascii="Arial" w:cs="Arial" w:eastAsia="Arial" w:hAnsi="Arial"/>
          <w:spacing w:val="0"/>
          <w:w w:val="100"/>
          <w:sz w:val="25"/>
          <w:szCs w:val="2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5"/>
          <w:szCs w:val="25"/>
        </w:rPr>
        <w:jc w:val="left"/>
        <w:spacing w:line="280" w:lineRule="exact"/>
        <w:ind w:hanging="1669" w:left="8312" w:right="275"/>
      </w:pP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DI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P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b/>
          <w:spacing w:val="-4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F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RN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A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NDO</w:t>
      </w:r>
      <w:r>
        <w:rPr>
          <w:rFonts w:ascii="Arial" w:cs="Arial" w:eastAsia="Arial" w:hAnsi="Arial"/>
          <w:b/>
          <w:spacing w:val="-13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S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Á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NCH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Z</w:t>
      </w:r>
      <w:r>
        <w:rPr>
          <w:rFonts w:ascii="Arial" w:cs="Arial" w:eastAsia="Arial" w:hAnsi="Arial"/>
          <w:b/>
          <w:spacing w:val="-1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S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A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S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IA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V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OCAL</w:t>
      </w:r>
      <w:r>
        <w:rPr>
          <w:rFonts w:ascii="Arial" w:cs="Arial" w:eastAsia="Arial" w:hAnsi="Arial"/>
          <w:spacing w:val="0"/>
          <w:w w:val="100"/>
          <w:sz w:val="25"/>
          <w:szCs w:val="2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5"/>
          <w:szCs w:val="25"/>
        </w:rPr>
        <w:jc w:val="left"/>
        <w:spacing w:line="280" w:lineRule="exact"/>
        <w:ind w:hanging="2192" w:left="4080" w:right="4056"/>
      </w:pP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DI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P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b/>
          <w:spacing w:val="-4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NORA</w:t>
      </w:r>
      <w:r>
        <w:rPr>
          <w:rFonts w:ascii="Arial" w:cs="Arial" w:eastAsia="Arial" w:hAnsi="Arial"/>
          <w:b/>
          <w:spacing w:val="-5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Y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S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S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I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C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b/>
          <w:spacing w:val="-11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RINO</w:t>
      </w:r>
      <w:r>
        <w:rPr>
          <w:rFonts w:ascii="Arial" w:cs="Arial" w:eastAsia="Arial" w:hAnsi="Arial"/>
          <w:b/>
          <w:spacing w:val="-1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S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CAMI</w:t>
      </w:r>
      <w:r>
        <w:rPr>
          <w:rFonts w:ascii="Arial" w:cs="Arial" w:eastAsia="Arial" w:hAnsi="Arial"/>
          <w:b/>
          <w:spacing w:val="4"/>
          <w:w w:val="100"/>
          <w:sz w:val="25"/>
          <w:szCs w:val="25"/>
        </w:rPr>
        <w:t>L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L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V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OCAL</w:t>
      </w:r>
      <w:r>
        <w:rPr>
          <w:rFonts w:ascii="Arial" w:cs="Arial" w:eastAsia="Arial" w:hAnsi="Arial"/>
          <w:spacing w:val="0"/>
          <w:w w:val="100"/>
          <w:sz w:val="25"/>
          <w:szCs w:val="25"/>
        </w:rPr>
      </w:r>
    </w:p>
    <w:p>
      <w:pPr>
        <w:rPr>
          <w:sz w:val="14"/>
          <w:szCs w:val="14"/>
        </w:rPr>
        <w:jc w:val="left"/>
        <w:spacing w:before="7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5"/>
          <w:szCs w:val="25"/>
        </w:rPr>
        <w:jc w:val="left"/>
        <w:ind w:hanging="2331" w:left="7710" w:right="70"/>
      </w:pP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DI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P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b/>
          <w:spacing w:val="-4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RA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F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L</w:t>
      </w:r>
      <w:r>
        <w:rPr>
          <w:rFonts w:ascii="Arial" w:cs="Arial" w:eastAsia="Arial" w:hAnsi="Arial"/>
          <w:b/>
          <w:spacing w:val="-8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L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J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AND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R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b/>
          <w:spacing w:val="-16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ICA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L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CO</w:t>
      </w:r>
      <w:r>
        <w:rPr>
          <w:rFonts w:ascii="Arial" w:cs="Arial" w:eastAsia="Arial" w:hAnsi="Arial"/>
          <w:b/>
          <w:spacing w:val="-12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3"/>
          <w:w w:val="100"/>
          <w:sz w:val="25"/>
          <w:szCs w:val="25"/>
        </w:rPr>
        <w:t>M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É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ND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Z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V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OCAL</w:t>
      </w:r>
      <w:r>
        <w:rPr>
          <w:rFonts w:ascii="Arial" w:cs="Arial" w:eastAsia="Arial" w:hAnsi="Arial"/>
          <w:spacing w:val="0"/>
          <w:w w:val="100"/>
          <w:sz w:val="25"/>
          <w:szCs w:val="25"/>
        </w:rPr>
      </w:r>
    </w:p>
    <w:p>
      <w:pPr>
        <w:rPr>
          <w:sz w:val="14"/>
          <w:szCs w:val="14"/>
        </w:rPr>
        <w:jc w:val="left"/>
        <w:spacing w:before="9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5"/>
          <w:szCs w:val="25"/>
        </w:rPr>
        <w:jc w:val="left"/>
        <w:ind w:hanging="2561" w:left="4450" w:right="3226"/>
      </w:pP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DI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P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b/>
          <w:spacing w:val="-4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AUR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O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RA</w:t>
      </w:r>
      <w:r>
        <w:rPr>
          <w:rFonts w:ascii="Arial" w:cs="Arial" w:eastAsia="Arial" w:hAnsi="Arial"/>
          <w:b/>
          <w:spacing w:val="-11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GU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A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DALUPE</w:t>
      </w:r>
      <w:r>
        <w:rPr>
          <w:rFonts w:ascii="Arial" w:cs="Arial" w:eastAsia="Arial" w:hAnsi="Arial"/>
          <w:b/>
          <w:spacing w:val="-15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S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IE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RA</w:t>
      </w:r>
      <w:r>
        <w:rPr>
          <w:rFonts w:ascii="Arial" w:cs="Arial" w:eastAsia="Arial" w:hAnsi="Arial"/>
          <w:b/>
          <w:spacing w:val="-9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R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ODRÍGU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Z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V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OCAL</w:t>
      </w:r>
      <w:r>
        <w:rPr>
          <w:rFonts w:ascii="Arial" w:cs="Arial" w:eastAsia="Arial" w:hAnsi="Arial"/>
          <w:spacing w:val="0"/>
          <w:w w:val="100"/>
          <w:sz w:val="25"/>
          <w:szCs w:val="25"/>
        </w:rPr>
      </w:r>
    </w:p>
    <w:sectPr>
      <w:pgMar w:bottom="280" w:footer="852" w:header="72" w:left="380" w:right="820" w:top="2640"/>
      <w:pgSz w:h="19300" w:w="12260"/>
    </w:sectPr>
  </w:body>
</w:document>
</file>

<file path=word/footer1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143.62pt;margin-top:911.186pt;width:208.754pt;height:11.96pt;mso-position-horizontal-relative:page;mso-position-vertical-relative:page;z-index:-93" type="#_x0000_t202">
          <v:textbox inset="0,0,0,0">
            <w:txbxContent>
              <w:p>
                <w:pPr>
                  <w:rPr>
                    <w:rFonts w:ascii="Baskerville Old Face" w:cs="Baskerville Old Face" w:eastAsia="Baskerville Old Face" w:hAnsi="Baskerville Old Face"/>
                    <w:sz w:val="16"/>
                    <w:szCs w:val="16"/>
                  </w:rPr>
                  <w:jc w:val="left"/>
                  <w:spacing w:before="19"/>
                  <w:ind w:left="20" w:right="-30"/>
                </w:pPr>
                <w:r>
                  <w:rPr>
                    <w:rFonts w:ascii="Baskerville Old Face" w:cs="Baskerville Old Face" w:eastAsia="Baskerville Old Face" w:hAnsi="Baskerville Old Face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Baskerville Old Face" w:cs="Baskerville Old Face" w:eastAsia="Baskerville Old Face" w:hAnsi="Baskerville Old Face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Baskerville Old Face" w:cs="Baskerville Old Face" w:eastAsia="Baskerville Old Face" w:hAnsi="Baskerville Old Face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Baskerville Old Face" w:cs="Baskerville Old Face" w:eastAsia="Baskerville Old Face" w:hAnsi="Baskerville Old Face"/>
                    <w:spacing w:val="0"/>
                    <w:w w:val="100"/>
                    <w:sz w:val="16"/>
                    <w:szCs w:val="16"/>
                  </w:rPr>
                  <w:t>EC</w:t>
                </w:r>
                <w:r>
                  <w:rPr>
                    <w:rFonts w:ascii="Baskerville Old Face" w:cs="Baskerville Old Face" w:eastAsia="Baskerville Old Face" w:hAnsi="Baskerville Old Face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Baskerville Old Face" w:cs="Baskerville Old Face" w:eastAsia="Baskerville Old Face" w:hAnsi="Baskerville Old Face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Baskerville Old Face" w:cs="Baskerville Old Face" w:eastAsia="Baskerville Old Face" w:hAnsi="Baskerville Old Face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ascii="Baskerville Old Face" w:cs="Baskerville Old Face" w:eastAsia="Baskerville Old Face" w:hAnsi="Baskerville Old Face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Baskerville Old Face" w:cs="Baskerville Old Face" w:eastAsia="Baskerville Old Face" w:hAnsi="Baskerville Old Face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Baskerville Old Face" w:cs="Baskerville Old Face" w:eastAsia="Baskerville Old Face" w:hAnsi="Baskerville Old Face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Baskerville Old Face" w:cs="Baskerville Old Face" w:eastAsia="Baskerville Old Face" w:hAnsi="Baskerville Old Face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Baskerville Old Face" w:cs="Baskerville Old Face" w:eastAsia="Baskerville Old Face" w:hAnsi="Baskerville Old Face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Baskerville Old Face" w:cs="Baskerville Old Face" w:eastAsia="Baskerville Old Face" w:hAnsi="Baskerville Old Face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Baskerville Old Face" w:cs="Baskerville Old Face" w:eastAsia="Baskerville Old Face" w:hAnsi="Baskerville Old Face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Baskerville Old Face" w:cs="Baskerville Old Face" w:eastAsia="Baskerville Old Face" w:hAnsi="Baskerville Old Face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Baskerville Old Face" w:cs="Baskerville Old Face" w:eastAsia="Baskerville Old Face" w:hAnsi="Baskerville Old Face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Baskerville Old Face" w:cs="Baskerville Old Face" w:eastAsia="Baskerville Old Face" w:hAnsi="Baskerville Old Face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Baskerville Old Face" w:cs="Baskerville Old Face" w:eastAsia="Baskerville Old Face" w:hAnsi="Baskerville Old Face"/>
                    <w:spacing w:val="-2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Baskerville Old Face" w:cs="Baskerville Old Face" w:eastAsia="Baskerville Old Face" w:hAnsi="Baskerville Old Face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Baskerville Old Face" w:cs="Baskerville Old Face" w:eastAsia="Baskerville Old Face" w:hAnsi="Baskerville Old Face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Baskerville Old Face" w:cs="Baskerville Old Face" w:eastAsia="Baskerville Old Face" w:hAnsi="Baskerville Old Face"/>
                    <w:spacing w:val="-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Baskerville Old Face" w:cs="Baskerville Old Face" w:eastAsia="Baskerville Old Face" w:hAnsi="Baskerville Old Face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Baskerville Old Face" w:cs="Baskerville Old Face" w:eastAsia="Baskerville Old Face" w:hAnsi="Baskerville Old Face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Baskerville Old Face" w:cs="Baskerville Old Face" w:eastAsia="Baskerville Old Face" w:hAnsi="Baskerville Old Face"/>
                    <w:spacing w:val="-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ascii="Baskerville Old Face" w:cs="Baskerville Old Face" w:eastAsia="Baskerville Old Face" w:hAnsi="Baskerville Old Face"/>
                    <w:spacing w:val="0"/>
                    <w:w w:val="100"/>
                    <w:sz w:val="16"/>
                    <w:szCs w:val="16"/>
                  </w:rPr>
                  <w:t>ICI</w:t>
                </w:r>
                <w:r>
                  <w:rPr>
                    <w:rFonts w:ascii="Baskerville Old Face" w:cs="Baskerville Old Face" w:eastAsia="Baskerville Old Face" w:hAnsi="Baskerville Old Face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Baskerville Old Face" w:cs="Baskerville Old Face" w:eastAsia="Baskerville Old Face" w:hAnsi="Baskerville Old Face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Baskerville Old Face" w:cs="Baskerville Old Face" w:eastAsia="Baskerville Old Face" w:hAnsi="Baskerville Old Face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Baskerville Old Face" w:cs="Baskerville Old Face" w:eastAsia="Baskerville Old Face" w:hAnsi="Baskerville Old Face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Baskerville Old Face" w:cs="Baskerville Old Face" w:eastAsia="Baskerville Old Face" w:hAnsi="Baskerville Old Face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Baskerville Old Face" w:cs="Baskerville Old Face" w:eastAsia="Baskerville Old Face" w:hAnsi="Baskerville Old Face"/>
                    <w:spacing w:val="-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ascii="Baskerville Old Face" w:cs="Baskerville Old Face" w:eastAsia="Baskerville Old Face" w:hAnsi="Baskerville Old Face"/>
                    <w:spacing w:val="0"/>
                    <w:w w:val="100"/>
                    <w:sz w:val="16"/>
                    <w:szCs w:val="16"/>
                  </w:rPr>
                  <w:t>ISL</w:t>
                </w:r>
                <w:r>
                  <w:rPr>
                    <w:rFonts w:ascii="Baskerville Old Face" w:cs="Baskerville Old Face" w:eastAsia="Baskerville Old Face" w:hAnsi="Baskerville Old Face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Baskerville Old Face" w:cs="Baskerville Old Face" w:eastAsia="Baskerville Old Face" w:hAnsi="Baskerville Old Face"/>
                    <w:spacing w:val="0"/>
                    <w:w w:val="100"/>
                    <w:sz w:val="16"/>
                    <w:szCs w:val="16"/>
                  </w:rPr>
                  <w:t>TI</w:t>
                </w:r>
                <w:r>
                  <w:rPr>
                    <w:rFonts w:ascii="Baskerville Old Face" w:cs="Baskerville Old Face" w:eastAsia="Baskerville Old Face" w:hAnsi="Baskerville Old Face"/>
                    <w:spacing w:val="-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ascii="Baskerville Old Face" w:cs="Baskerville Old Face" w:eastAsia="Baskerville Old Face" w:hAnsi="Baskerville Old Face"/>
                    <w:spacing w:val="-3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Baskerville Old Face" w:cs="Baskerville Old Face" w:eastAsia="Baskerville Old Face" w:hAnsi="Baskerville Old Face"/>
                    <w:spacing w:val="0"/>
                    <w:w w:val="100"/>
                    <w:sz w:val="16"/>
                    <w:szCs w:val="16"/>
                  </w:rPr>
                  <w:t>S</w:t>
                </w:r>
              </w:p>
            </w:txbxContent>
          </v:textbox>
          <w10:wrap type="none"/>
        </v:shape>
      </w:pict>
    </w:r>
    <w:r>
      <w:pict>
        <v:shape filled="f" stroked="f" style="position:absolute;margin-left:534.04pt;margin-top:924.24pt;width:10pt;height:14pt;mso-position-horizontal-relative:page;mso-position-vertical-relative:page;z-index:-92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w:jc w:val="left"/>
                  <w:spacing w:line="260" w:lineRule="exact"/>
                  <w:ind w:left="40"/>
                </w:pPr>
                <w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style="position:absolute;margin-left:24pt;margin-top:3.6pt;width:112.5pt;height:129pt;mso-position-horizontal-relative:page;mso-position-vertical-relative:page;z-index:-96" type="#_x0000_t75">
          <v:imagedata o:title="" r:id="rId1"/>
        </v:shape>
      </w:pict>
    </w:r>
    <w:r>
      <w:pict>
        <v:shape filled="f" stroked="f" style="position:absolute;margin-left:188.41pt;margin-top:55.3003pt;width:341.757pt;height:16.04pt;mso-position-horizontal-relative:page;mso-position-vertical-relative:page;z-index:-95" type="#_x0000_t202">
          <v:textbox inset="0,0,0,0">
            <w:txbxContent>
              <w:p>
                <w:pPr>
                  <w:rPr>
                    <w:rFonts w:ascii="Copperplate Gothic Light" w:cs="Copperplate Gothic Light" w:eastAsia="Copperplate Gothic Light" w:hAnsi="Copperplate Gothic Light"/>
                    <w:sz w:val="28"/>
                    <w:szCs w:val="28"/>
                  </w:rPr>
                  <w:jc w:val="left"/>
                  <w:spacing w:line="300" w:lineRule="exact"/>
                  <w:ind w:left="20" w:right="-42"/>
                </w:pP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28"/>
                    <w:szCs w:val="28"/>
                  </w:rPr>
                  <w:t>Com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1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1"/>
                    <w:w w:val="100"/>
                    <w:sz w:val="28"/>
                    <w:szCs w:val="28"/>
                  </w:rPr>
                  <w:t>s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28"/>
                    <w:szCs w:val="28"/>
                  </w:rPr>
                  <w:t>ión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28"/>
                    <w:szCs w:val="28"/>
                  </w:rPr>
                  <w:t>H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3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28"/>
                    <w:szCs w:val="28"/>
                  </w:rPr>
                  <w:t>ienda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3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1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4"/>
                    <w:w w:val="100"/>
                    <w:sz w:val="28"/>
                    <w:szCs w:val="28"/>
                  </w:rPr>
                  <w:t>m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28"/>
                    <w:szCs w:val="28"/>
                  </w:rPr>
                  <w:t>onio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28"/>
                    <w:szCs w:val="28"/>
                  </w:rPr>
                  <w:t>M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2"/>
                    <w:w w:val="100"/>
                    <w:sz w:val="28"/>
                    <w:szCs w:val="28"/>
                  </w:rPr>
                  <w:t>u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28"/>
                    <w:szCs w:val="28"/>
                  </w:rPr>
                  <w:t>ni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1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1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28"/>
                    <w:szCs w:val="28"/>
                  </w:rPr>
                  <w:t>l</w:t>
                </w:r>
              </w:p>
            </w:txbxContent>
          </v:textbox>
          <w10:wrap type="none"/>
        </v:shape>
      </w:pict>
    </w:r>
    <w:r>
      <w:pict>
        <v:shape filled="f" stroked="f" style="position:absolute;margin-left:428.82pt;margin-top:100.277pt;width:127.624pt;height:14.48pt;mso-position-horizontal-relative:page;mso-position-vertical-relative:page;z-index:-94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5"/>
                    <w:szCs w:val="25"/>
                  </w:rPr>
                  <w:jc w:val="left"/>
                  <w:spacing w:line="240" w:lineRule="exact"/>
                  <w:ind w:left="20" w:right="-37"/>
                </w:pPr>
                <w:r>
                  <w:rPr>
                    <w:rFonts w:ascii="Times New Roman" w:cs="Times New Roman" w:eastAsia="Times New Roman" w:hAnsi="Times New Roman"/>
                    <w:spacing w:val="-1"/>
                    <w:w w:val="85"/>
                    <w:sz w:val="25"/>
                    <w:szCs w:val="25"/>
                  </w:rPr>
                  <w:t>“</w:t>
                </w:r>
                <w:r>
                  <w:rPr>
                    <w:rFonts w:ascii="Times New Roman" w:cs="Times New Roman" w:eastAsia="Times New Roman" w:hAnsi="Times New Roman"/>
                    <w:spacing w:val="-1"/>
                    <w:w w:val="85"/>
                    <w:sz w:val="25"/>
                    <w:szCs w:val="25"/>
                  </w:rPr>
                  <w:t>M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85"/>
                    <w:sz w:val="25"/>
                    <w:szCs w:val="25"/>
                  </w:rPr>
                  <w:t>a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85"/>
                    <w:sz w:val="25"/>
                    <w:szCs w:val="25"/>
                  </w:rPr>
                  <w:t>rz</w:t>
                </w:r>
                <w:r>
                  <w:rPr>
                    <w:rFonts w:ascii="Times New Roman" w:cs="Times New Roman" w:eastAsia="Times New Roman" w:hAnsi="Times New Roman"/>
                    <w:spacing w:val="1"/>
                    <w:w w:val="85"/>
                    <w:sz w:val="25"/>
                    <w:szCs w:val="25"/>
                  </w:rPr>
                  <w:t>o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85"/>
                    <w:sz w:val="25"/>
                    <w:szCs w:val="25"/>
                  </w:rPr>
                  <w:t>,</w:t>
                </w:r>
                <w:r>
                  <w:rPr>
                    <w:rFonts w:ascii="Times New Roman" w:cs="Times New Roman" w:eastAsia="Times New Roman" w:hAnsi="Times New Roman"/>
                    <w:spacing w:val="35"/>
                    <w:w w:val="85"/>
                    <w:sz w:val="25"/>
                    <w:szCs w:val="25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85"/>
                    <w:sz w:val="25"/>
                    <w:szCs w:val="25"/>
                  </w:rPr>
                  <w:t>M</w:t>
                </w:r>
                <w:r>
                  <w:rPr>
                    <w:rFonts w:ascii="Times New Roman" w:cs="Times New Roman" w:eastAsia="Times New Roman" w:hAnsi="Times New Roman"/>
                    <w:spacing w:val="-1"/>
                    <w:w w:val="85"/>
                    <w:sz w:val="25"/>
                    <w:szCs w:val="25"/>
                  </w:rPr>
                  <w:t>e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85"/>
                    <w:sz w:val="25"/>
                    <w:szCs w:val="25"/>
                  </w:rPr>
                  <w:t>s</w:t>
                </w:r>
                <w:r>
                  <w:rPr>
                    <w:rFonts w:ascii="Times New Roman" w:cs="Times New Roman" w:eastAsia="Times New Roman" w:hAnsi="Times New Roman"/>
                    <w:spacing w:val="8"/>
                    <w:w w:val="85"/>
                    <w:sz w:val="25"/>
                    <w:szCs w:val="25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spacing w:val="2"/>
                    <w:w w:val="85"/>
                    <w:sz w:val="25"/>
                    <w:szCs w:val="25"/>
                  </w:rPr>
                  <w:t>d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85"/>
                    <w:sz w:val="25"/>
                    <w:szCs w:val="25"/>
                  </w:rPr>
                  <w:t>e</w:t>
                </w:r>
                <w:r>
                  <w:rPr>
                    <w:rFonts w:ascii="Times New Roman" w:cs="Times New Roman" w:eastAsia="Times New Roman" w:hAnsi="Times New Roman"/>
                    <w:spacing w:val="-6"/>
                    <w:w w:val="85"/>
                    <w:sz w:val="25"/>
                    <w:szCs w:val="25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85"/>
                    <w:sz w:val="25"/>
                    <w:szCs w:val="25"/>
                  </w:rPr>
                  <w:t>l</w:t>
                </w:r>
                <w:r>
                  <w:rPr>
                    <w:rFonts w:ascii="Times New Roman" w:cs="Times New Roman" w:eastAsia="Times New Roman" w:hAnsi="Times New Roman"/>
                    <w:spacing w:val="1"/>
                    <w:w w:val="85"/>
                    <w:sz w:val="25"/>
                    <w:szCs w:val="25"/>
                  </w:rPr>
                  <w:t>a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85"/>
                    <w:sz w:val="25"/>
                    <w:szCs w:val="25"/>
                  </w:rPr>
                  <w:t>s</w:t>
                </w:r>
                <w:r>
                  <w:rPr>
                    <w:rFonts w:ascii="Times New Roman" w:cs="Times New Roman" w:eastAsia="Times New Roman" w:hAnsi="Times New Roman"/>
                    <w:spacing w:val="9"/>
                    <w:w w:val="85"/>
                    <w:sz w:val="25"/>
                    <w:szCs w:val="25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79"/>
                    <w:sz w:val="25"/>
                    <w:szCs w:val="25"/>
                  </w:rPr>
                  <w:t>m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83"/>
                    <w:sz w:val="25"/>
                    <w:szCs w:val="25"/>
                  </w:rPr>
                  <w:t>ujer</w:t>
                </w:r>
                <w:r>
                  <w:rPr>
                    <w:rFonts w:ascii="Times New Roman" w:cs="Times New Roman" w:eastAsia="Times New Roman" w:hAnsi="Times New Roman"/>
                    <w:spacing w:val="-1"/>
                    <w:w w:val="83"/>
                    <w:sz w:val="25"/>
                    <w:szCs w:val="25"/>
                  </w:rPr>
                  <w:t>e</w:t>
                </w:r>
                <w:r>
                  <w:rPr>
                    <w:rFonts w:ascii="Times New Roman" w:cs="Times New Roman" w:eastAsia="Times New Roman" w:hAnsi="Times New Roman"/>
                    <w:spacing w:val="1"/>
                    <w:w w:val="82"/>
                    <w:sz w:val="25"/>
                    <w:szCs w:val="25"/>
                  </w:rPr>
                  <w:t>s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81"/>
                    <w:sz w:val="25"/>
                    <w:szCs w:val="25"/>
                  </w:rPr>
                  <w:t>”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header1.xml" Type="http://schemas.openxmlformats.org/officeDocument/2006/relationships/header"/><Relationship Id="rId5" Target="footer1.xml" Type="http://schemas.openxmlformats.org/officeDocument/2006/relationships/footer"/><Relationship Id="rId6" Target="media\image2.png" Type="http://schemas.openxmlformats.org/officeDocument/2006/relationships/image"/><Relationship Id="rId7" Target="media\image2.png" Type="http://schemas.openxmlformats.org/officeDocument/2006/relationships/image"/></Relationships>

</file>

<file path=word/_rels/header1.xml.rels><?xml version="1.0" encoding="UTF-8" standalone="yes"?>
<Relationships xmlns="http://schemas.openxmlformats.org/package/2006/relationships"><Relationship Id="rId1" Target="media\image1.pn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