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6"/>
          <w:szCs w:val="16"/>
        </w:rPr>
        <w:jc w:val="left"/>
        <w:spacing w:before="8" w:line="160" w:lineRule="exact"/>
      </w:pPr>
      <w:r>
        <w:pict>
          <v:shape filled="f" stroked="f" style="position:absolute;margin-left:49.5pt;margin-top:3pt;width:126.137pt;height:156.7pt;mso-position-horizontal-relative:page;mso-position-vertical-relative:page;z-index:-294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7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Copperplate Gothic Light" w:cs="Copperplate Gothic Light" w:eastAsia="Copperplate Gothic Light" w:hAnsi="Copperplate Gothic Light"/>
                      <w:sz w:val="40"/>
                      <w:szCs w:val="40"/>
                    </w:rPr>
                    <w:jc w:val="right"/>
                  </w:pPr>
                  <w:r>
                    <w:rPr>
                      <w:rFonts w:ascii="Copperplate Gothic Light" w:cs="Copperplate Gothic Light" w:eastAsia="Copperplate Gothic Light" w:hAnsi="Copperplate Gothic Light"/>
                      <w:spacing w:val="0"/>
                      <w:w w:val="100"/>
                      <w:sz w:val="40"/>
                      <w:szCs w:val="4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rFonts w:ascii="Arial" w:cs="Arial" w:eastAsia="Arial" w:hAnsi="Arial"/>
          <w:sz w:val="26"/>
          <w:szCs w:val="26"/>
        </w:rPr>
        <w:jc w:val="both"/>
        <w:spacing w:line="360" w:lineRule="auto"/>
        <w:ind w:left="1842" w:right="67"/>
        <w:sectPr>
          <w:pgNumType w:start="1"/>
          <w:pgMar w:bottom="280" w:footer="1020" w:header="60" w:left="880" w:right="1160" w:top="3040"/>
          <w:headerReference r:id="rId4" w:type="default"/>
          <w:footerReference r:id="rId5" w:type="default"/>
          <w:pgSz w:h="19240" w:w="12200"/>
        </w:sectPr>
      </w:pPr>
      <w:r>
        <w:rPr>
          <w:rFonts w:ascii="Arial" w:cs="Arial" w:eastAsia="Arial" w:hAnsi="Arial"/>
          <w:spacing w:val="0"/>
          <w:w w:val="100"/>
          <w:sz w:val="25"/>
          <w:szCs w:val="25"/>
        </w:rPr>
        <w:t>CONGR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RE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LA.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ACTA</w:t>
      </w:r>
      <w:r>
        <w:rPr>
          <w:rFonts w:ascii="Arial" w:cs="Arial" w:eastAsia="Arial" w:hAnsi="Arial"/>
          <w:b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ÓN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IS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UNID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CCIÓN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b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b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UNT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UNICI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UADA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É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RCO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CINCO</w:t>
      </w:r>
      <w:r>
        <w:rPr>
          <w:rFonts w:ascii="Arial" w:cs="Arial" w:eastAsia="Arial" w:hAnsi="Arial"/>
          <w:b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UB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IDÓS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----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Veces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H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oica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uebla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agoza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cinco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año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vein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idós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</w:t>
      </w:r>
      <w:r>
        <w:rPr>
          <w:rFonts w:ascii="Arial" w:cs="Arial" w:eastAsia="Arial" w:hAnsi="Arial"/>
          <w:spacing w:val="-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fundam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nto</w:t>
      </w:r>
      <w:r>
        <w:rPr>
          <w:rFonts w:ascii="Arial" w:cs="Arial" w:eastAsia="Arial" w:hAnsi="Arial"/>
          <w:spacing w:val="-2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-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art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í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culos</w:t>
      </w:r>
      <w:r>
        <w:rPr>
          <w:rFonts w:ascii="Arial" w:cs="Arial" w:eastAsia="Arial" w:hAnsi="Arial"/>
          <w:spacing w:val="-2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116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fracción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Ley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Orgáni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Poder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Legisla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ivo,</w:t>
      </w:r>
      <w:r>
        <w:rPr>
          <w:rFonts w:ascii="Arial" w:cs="Arial" w:eastAsia="Arial" w:hAnsi="Arial"/>
          <w:spacing w:val="-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1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81</w:t>
      </w:r>
      <w:r>
        <w:rPr>
          <w:rFonts w:ascii="Arial" w:cs="Arial" w:eastAsia="Arial" w:hAnsi="Arial"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Ter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f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racción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X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egla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ento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rior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H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ono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able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Congr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so,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amb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ado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Libre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ober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no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uebla,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eunid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diputadas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diputad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integ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antes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cción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Civil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suntos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unicipale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sala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nes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nú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“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gislado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uebla”</w:t>
      </w:r>
      <w:r>
        <w:rPr>
          <w:rFonts w:ascii="Arial" w:cs="Arial" w:eastAsia="Arial" w:hAnsi="Arial"/>
          <w:spacing w:val="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alacio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oder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Legislativo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ece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inuto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onantzin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nández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isión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cción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Civi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tó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dolfo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iste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Cant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ú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isión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suntos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unicipale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fu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ocedie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pase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lista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ific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um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esa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nder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lecido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ificado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dar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pli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nto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s,</w:t>
      </w:r>
      <w:r>
        <w:rPr>
          <w:rFonts w:ascii="Arial" w:cs="Arial" w:eastAsia="Arial" w:hAnsi="Arial"/>
          <w:b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pecto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6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6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6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6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cuenta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enido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té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a,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pues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conside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legislado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ó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obado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or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animi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Respec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unto</w:t>
      </w:r>
      <w:r>
        <w:rPr>
          <w:rFonts w:ascii="Arial" w:cs="Arial" w:eastAsia="Arial" w:hAnsi="Arial"/>
          <w:b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tres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orre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pond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ectura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yecto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Dictam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-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uer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por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virt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ual</w:t>
      </w:r>
      <w:r>
        <w:rPr>
          <w:rFonts w:ascii="Arial" w:cs="Arial" w:eastAsia="Arial" w:hAnsi="Arial"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se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x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horta</w:t>
      </w:r>
      <w:r>
        <w:rPr>
          <w:rFonts w:ascii="Arial" w:cs="Arial" w:eastAsia="Arial" w:hAnsi="Arial"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etuo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amente</w:t>
      </w:r>
      <w:r>
        <w:rPr>
          <w:rFonts w:ascii="Arial" w:cs="Arial" w:eastAsia="Arial" w:hAnsi="Arial"/>
          <w:spacing w:val="-1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dosci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ntos</w:t>
      </w:r>
      <w:r>
        <w:rPr>
          <w:rFonts w:ascii="Arial" w:cs="Arial" w:eastAsia="Arial" w:hAnsi="Arial"/>
          <w:spacing w:val="-1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ete</w:t>
      </w:r>
      <w:r>
        <w:rPr>
          <w:rFonts w:ascii="Arial" w:cs="Arial" w:eastAsia="Arial" w:hAnsi="Arial"/>
          <w:spacing w:val="-1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yun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amien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spacing w:val="-2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estado,</w:t>
      </w:r>
      <w:r>
        <w:rPr>
          <w:rFonts w:ascii="Arial" w:cs="Arial" w:eastAsia="Arial" w:hAnsi="Arial"/>
          <w:spacing w:val="-1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-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pleno</w:t>
      </w:r>
      <w:r>
        <w:rPr>
          <w:rFonts w:ascii="Arial" w:cs="Arial" w:eastAsia="Arial" w:hAnsi="Arial"/>
          <w:spacing w:val="-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espeto</w:t>
      </w:r>
      <w:r>
        <w:rPr>
          <w:rFonts w:ascii="Arial" w:cs="Arial" w:eastAsia="Arial" w:hAnsi="Arial"/>
          <w:spacing w:val="-1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ton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mía,</w:t>
      </w:r>
      <w:r>
        <w:rPr>
          <w:rFonts w:ascii="Arial" w:cs="Arial" w:eastAsia="Arial" w:hAnsi="Arial"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para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que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ámbito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mpe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encia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nforme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las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ley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ateria,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erifi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q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uen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q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ue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Siste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nicipal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Protecc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ón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Civ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se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encue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tre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bid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nte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stitui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y,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acuer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1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suf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cienc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esupu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staria;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uen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1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recu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sos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h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manos,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técnicos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rati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nec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sarios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para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atender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efici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nte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emerg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ncias,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ries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g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stres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que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está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x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pues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oblaci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n,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entre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soluti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s,</w:t>
      </w:r>
      <w:r>
        <w:rPr>
          <w:rFonts w:ascii="Arial" w:cs="Arial" w:eastAsia="Arial" w:hAnsi="Arial"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o,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bación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.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.</w:t>
      </w:r>
      <w:r>
        <w:rPr>
          <w:rFonts w:ascii="Arial" w:cs="Arial" w:eastAsia="Arial" w:hAnsi="Arial"/>
          <w:spacing w:val="-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----------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----------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pict>
          <v:shape filled="f" stroked="f" style="position:absolute;margin-left:49.5pt;margin-top:3pt;width:126.137pt;height:156.7pt;mso-position-horizontal-relative:page;mso-position-vertical-relative:page;z-index:-293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7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Copperplate Gothic Light" w:cs="Copperplate Gothic Light" w:eastAsia="Copperplate Gothic Light" w:hAnsi="Copperplate Gothic Light"/>
                      <w:sz w:val="40"/>
                      <w:szCs w:val="40"/>
                    </w:rPr>
                    <w:jc w:val="right"/>
                  </w:pPr>
                  <w:r>
                    <w:rPr>
                      <w:rFonts w:ascii="Copperplate Gothic Light" w:cs="Copperplate Gothic Light" w:eastAsia="Copperplate Gothic Light" w:hAnsi="Copperplate Gothic Light"/>
                      <w:spacing w:val="0"/>
                      <w:w w:val="100"/>
                      <w:sz w:val="40"/>
                      <w:szCs w:val="4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rFonts w:ascii="Arial" w:cs="Arial" w:eastAsia="Arial" w:hAnsi="Arial"/>
          <w:sz w:val="25"/>
          <w:szCs w:val="25"/>
        </w:rPr>
        <w:jc w:val="both"/>
        <w:spacing w:line="360" w:lineRule="auto"/>
        <w:ind w:left="1842" w:right="68"/>
      </w:pPr>
      <w:r>
        <w:rPr>
          <w:rFonts w:ascii="Arial" w:cs="Arial" w:eastAsia="Arial" w:hAnsi="Arial"/>
          <w:spacing w:val="0"/>
          <w:w w:val="100"/>
          <w:sz w:val="25"/>
          <w:szCs w:val="25"/>
        </w:rPr>
        <w:t>exposición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vención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este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continuació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habie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s,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eti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ción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bación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acue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tes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ef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o,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obado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or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animi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Contin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ando</w:t>
      </w:r>
      <w:r>
        <w:rPr>
          <w:rFonts w:ascii="Arial" w:cs="Arial" w:eastAsia="Arial" w:hAnsi="Arial"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punto</w:t>
      </w:r>
      <w:r>
        <w:rPr>
          <w:rFonts w:ascii="Arial" w:cs="Arial" w:eastAsia="Arial" w:hAnsi="Arial"/>
          <w:b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uatro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den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í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corre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ondien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tura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to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ctam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cuerdo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por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vir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ud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cual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solicita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resp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tuos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ente</w:t>
      </w:r>
      <w:r>
        <w:rPr>
          <w:rFonts w:ascii="Arial" w:cs="Arial" w:eastAsia="Arial" w:hAnsi="Arial"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2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2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ayun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am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entos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1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stado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q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cue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ten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gaci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Cruz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Roja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exica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territor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o,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on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ple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respeto</w:t>
      </w:r>
      <w:r>
        <w:rPr>
          <w:rFonts w:ascii="Arial" w:cs="Arial" w:eastAsia="Arial" w:hAnsi="Arial"/>
          <w:spacing w:val="-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aut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mía,</w:t>
      </w:r>
      <w:r>
        <w:rPr>
          <w:rFonts w:ascii="Arial" w:cs="Arial" w:eastAsia="Arial" w:hAnsi="Arial"/>
          <w:spacing w:val="-1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onsi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eren</w:t>
      </w:r>
      <w:r>
        <w:rPr>
          <w:rFonts w:ascii="Arial" w:cs="Arial" w:eastAsia="Arial" w:hAnsi="Arial"/>
          <w:spacing w:val="-1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real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zar</w:t>
      </w:r>
      <w:r>
        <w:rPr>
          <w:rFonts w:ascii="Arial" w:cs="Arial" w:eastAsia="Arial" w:hAnsi="Arial"/>
          <w:spacing w:val="-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nven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spacing w:val="-1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rdinaci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borac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ón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on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dicha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inst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tuci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be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efic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ncia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para</w:t>
      </w:r>
      <w:r>
        <w:rPr>
          <w:rFonts w:ascii="Arial" w:cs="Arial" w:eastAsia="Arial" w:hAnsi="Arial"/>
          <w:spacing w:val="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brin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servicios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itación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ient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s,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para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formaci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6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7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ofe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ionales</w:t>
      </w:r>
      <w:r>
        <w:rPr>
          <w:rFonts w:ascii="Arial" w:cs="Arial" w:eastAsia="Arial" w:hAnsi="Arial"/>
          <w:spacing w:val="5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7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enf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rme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ía</w:t>
      </w:r>
      <w:r>
        <w:rPr>
          <w:rFonts w:ascii="Arial" w:cs="Arial" w:eastAsia="Arial" w:hAnsi="Arial"/>
          <w:spacing w:val="6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técni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spacing w:val="6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7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gencias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médica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ción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preho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pitalar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a,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ención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hospi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alaria,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an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á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lis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clínicos,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ervici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ambul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ncia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aso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erge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cia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y/o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para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atender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uaci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nes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sgo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deri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adas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nge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cias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aturale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entre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oluti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o,</w:t>
      </w:r>
      <w:r>
        <w:rPr>
          <w:rFonts w:ascii="Arial" w:cs="Arial" w:eastAsia="Arial" w:hAnsi="Arial"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caso,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apr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b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ción.</w:t>
      </w:r>
      <w:r>
        <w:rPr>
          <w:rFonts w:ascii="Arial" w:cs="Arial" w:eastAsia="Arial" w:hAnsi="Arial"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---------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----------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nseguida,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licita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ídica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haga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exposición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vención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este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cto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seguid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viene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onantzin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nánd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í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ticipac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ón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rFonts w:ascii="Arial" w:cs="Arial" w:eastAsia="Arial" w:hAnsi="Arial"/>
          <w:sz w:val="26"/>
          <w:szCs w:val="26"/>
        </w:rPr>
        <w:jc w:val="both"/>
        <w:spacing w:before="2" w:line="360" w:lineRule="auto"/>
        <w:ind w:left="1842" w:right="71"/>
        <w:sectPr>
          <w:pgMar w:bottom="280" w:footer="1020" w:header="60" w:left="880" w:right="1160" w:top="3040"/>
          <w:headerReference r:id="rId6" w:type="default"/>
          <w:pgSz w:h="19240" w:w="12200"/>
        </w:sectPr>
      </w:pP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continuació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iputa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ción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antes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ef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bado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unanimi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Prosigu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endo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17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punto</w:t>
      </w:r>
      <w:r>
        <w:rPr>
          <w:rFonts w:ascii="Arial" w:cs="Arial" w:eastAsia="Arial" w:hAnsi="Arial"/>
          <w:b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1"/>
          <w:w w:val="100"/>
          <w:sz w:val="26"/>
          <w:szCs w:val="26"/>
        </w:rPr>
        <w:t>c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inco</w:t>
      </w:r>
      <w:r>
        <w:rPr>
          <w:rFonts w:ascii="Arial" w:cs="Arial" w:eastAsia="Arial" w:hAnsi="Arial"/>
          <w:b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í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orres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ndiente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lec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ura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unto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cuer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vi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tud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al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se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ex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h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orta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Comisi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cional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Ag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alice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las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declara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orias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cla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ificación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zon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-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lto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rie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go</w:t>
      </w:r>
      <w:r>
        <w:rPr>
          <w:rFonts w:ascii="Arial" w:cs="Arial" w:eastAsia="Arial" w:hAnsi="Arial"/>
          <w:spacing w:val="-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por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und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cion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dé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nocer</w:t>
      </w:r>
      <w:r>
        <w:rPr>
          <w:rFonts w:ascii="Arial" w:cs="Arial" w:eastAsia="Arial" w:hAnsi="Arial"/>
          <w:spacing w:val="-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-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oblaci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eral</w:t>
      </w:r>
      <w:r>
        <w:rPr>
          <w:rFonts w:ascii="Arial" w:cs="Arial" w:eastAsia="Arial" w:hAnsi="Arial"/>
          <w:spacing w:val="-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atlas</w:t>
      </w:r>
      <w:r>
        <w:rPr>
          <w:rFonts w:ascii="Arial" w:cs="Arial" w:eastAsia="Arial" w:hAnsi="Arial"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ries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g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que</w:t>
      </w:r>
      <w:r>
        <w:rPr>
          <w:rFonts w:ascii="Arial" w:cs="Arial" w:eastAsia="Arial" w:hAnsi="Arial"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corre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pond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-1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al</w:t>
      </w:r>
      <w:r>
        <w:rPr>
          <w:rFonts w:ascii="Arial" w:cs="Arial" w:eastAsia="Arial" w:hAnsi="Arial"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ado</w:t>
      </w:r>
      <w:r>
        <w:rPr>
          <w:rFonts w:ascii="Arial" w:cs="Arial" w:eastAsia="Arial" w:hAnsi="Arial"/>
          <w:spacing w:val="-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Puebla;</w:t>
      </w:r>
      <w:r>
        <w:rPr>
          <w:rFonts w:ascii="Arial" w:cs="Arial" w:eastAsia="Arial" w:hAnsi="Arial"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dosci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ntos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iete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yun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ami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ntos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ara</w:t>
      </w:r>
      <w:r>
        <w:rPr>
          <w:rFonts w:ascii="Arial" w:cs="Arial" w:eastAsia="Arial" w:hAnsi="Arial"/>
          <w:spacing w:val="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qu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por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ducto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prevea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der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las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ituacio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onti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gencia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que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1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satu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-2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sis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emas</w:t>
      </w:r>
      <w:r>
        <w:rPr>
          <w:rFonts w:ascii="Arial" w:cs="Arial" w:eastAsia="Arial" w:hAnsi="Arial"/>
          <w:spacing w:val="-2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-1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las</w:t>
      </w:r>
      <w:r>
        <w:rPr>
          <w:rFonts w:ascii="Arial" w:cs="Arial" w:eastAsia="Arial" w:hAnsi="Arial"/>
          <w:spacing w:val="-1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des</w:t>
      </w:r>
      <w:r>
        <w:rPr>
          <w:rFonts w:ascii="Arial" w:cs="Arial" w:eastAsia="Arial" w:hAnsi="Arial"/>
          <w:spacing w:val="-2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úblic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-2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-2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99"/>
          <w:sz w:val="26"/>
          <w:szCs w:val="26"/>
        </w:rPr>
        <w:t>a</w:t>
      </w:r>
      <w:r>
        <w:rPr>
          <w:rFonts w:ascii="Arial" w:cs="Arial" w:eastAsia="Arial" w:hAnsi="Arial"/>
          <w:spacing w:val="2"/>
          <w:w w:val="99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99"/>
          <w:sz w:val="26"/>
          <w:szCs w:val="26"/>
        </w:rPr>
        <w:t>ca</w:t>
      </w:r>
      <w:r>
        <w:rPr>
          <w:rFonts w:ascii="Arial" w:cs="Arial" w:eastAsia="Arial" w:hAnsi="Arial"/>
          <w:spacing w:val="2"/>
          <w:w w:val="99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99"/>
          <w:sz w:val="26"/>
          <w:szCs w:val="26"/>
        </w:rPr>
        <w:t>tarillado</w:t>
      </w:r>
      <w:r>
        <w:rPr>
          <w:rFonts w:ascii="Arial" w:cs="Arial" w:eastAsia="Arial" w:hAnsi="Arial"/>
          <w:spacing w:val="-14"/>
          <w:w w:val="99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por</w:t>
      </w:r>
      <w:r>
        <w:rPr>
          <w:rFonts w:ascii="Arial" w:cs="Arial" w:eastAsia="Arial" w:hAnsi="Arial"/>
          <w:spacing w:val="-1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entos</w:t>
      </w:r>
      <w:r>
        <w:rPr>
          <w:rFonts w:ascii="Arial" w:cs="Arial" w:eastAsia="Arial" w:hAnsi="Arial"/>
          <w:spacing w:val="-2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-2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via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pict>
          <v:shape filled="f" stroked="f" style="position:absolute;margin-left:49.5pt;margin-top:3pt;width:126.137pt;height:156.7pt;mso-position-horizontal-relative:page;mso-position-vertical-relative:page;z-index:-292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7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Copperplate Gothic Light" w:cs="Copperplate Gothic Light" w:eastAsia="Copperplate Gothic Light" w:hAnsi="Copperplate Gothic Light"/>
                      <w:sz w:val="40"/>
                      <w:szCs w:val="40"/>
                    </w:rPr>
                    <w:jc w:val="right"/>
                  </w:pPr>
                  <w:r>
                    <w:rPr>
                      <w:rFonts w:ascii="Copperplate Gothic Light" w:cs="Copperplate Gothic Light" w:eastAsia="Copperplate Gothic Light" w:hAnsi="Copperplate Gothic Light"/>
                      <w:spacing w:val="0"/>
                      <w:w w:val="100"/>
                      <w:sz w:val="40"/>
                      <w:szCs w:val="4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rFonts w:ascii="Arial" w:cs="Arial" w:eastAsia="Arial" w:hAnsi="Arial"/>
          <w:sz w:val="25"/>
          <w:szCs w:val="25"/>
        </w:rPr>
        <w:jc w:val="both"/>
        <w:spacing w:line="360" w:lineRule="auto"/>
        <w:ind w:left="1842" w:right="592"/>
      </w:pP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gran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zo;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Dire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ción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G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eral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ección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Civil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G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ob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erno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Estado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Pueb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a,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dentifi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q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ite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lugares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z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onas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donde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pued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crem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ntar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nive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es</w:t>
      </w:r>
      <w:r>
        <w:rPr>
          <w:rFonts w:ascii="Arial" w:cs="Arial" w:eastAsia="Arial" w:hAnsi="Arial"/>
          <w:spacing w:val="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í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spacing w:val="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arr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yos,</w:t>
      </w:r>
      <w:r>
        <w:rPr>
          <w:rFonts w:ascii="Arial" w:cs="Arial" w:eastAsia="Arial" w:hAnsi="Arial"/>
          <w:spacing w:val="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aves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inund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cion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s,</w:t>
      </w:r>
      <w:r>
        <w:rPr>
          <w:rFonts w:ascii="Arial" w:cs="Arial" w:eastAsia="Arial" w:hAnsi="Arial"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fin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prot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ger</w:t>
      </w:r>
      <w:r>
        <w:rPr>
          <w:rFonts w:ascii="Arial" w:cs="Arial" w:eastAsia="Arial" w:hAnsi="Arial"/>
          <w:spacing w:val="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da</w:t>
      </w:r>
      <w:r>
        <w:rPr>
          <w:rFonts w:ascii="Arial" w:cs="Arial" w:eastAsia="Arial" w:hAnsi="Arial"/>
          <w:spacing w:val="9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1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pob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ación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1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sus</w:t>
      </w:r>
      <w:r>
        <w:rPr>
          <w:rFonts w:ascii="Arial" w:cs="Arial" w:eastAsia="Arial" w:hAnsi="Arial"/>
          <w:spacing w:val="1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b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ienes,</w:t>
      </w:r>
      <w:r>
        <w:rPr>
          <w:rFonts w:ascii="Arial" w:cs="Arial" w:eastAsia="Arial" w:hAnsi="Arial"/>
          <w:spacing w:val="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su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caso,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ap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obac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ón.</w:t>
      </w:r>
      <w:r>
        <w:rPr>
          <w:rFonts w:ascii="Arial" w:cs="Arial" w:eastAsia="Arial" w:hAnsi="Arial"/>
          <w:spacing w:val="-1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---------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---------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</w:t>
      </w:r>
      <w:r>
        <w:rPr>
          <w:rFonts w:ascii="Arial" w:cs="Arial" w:eastAsia="Arial" w:hAnsi="Arial"/>
          <w:spacing w:val="3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---------</w:t>
      </w:r>
      <w:r>
        <w:rPr>
          <w:rFonts w:ascii="Arial" w:cs="Arial" w:eastAsia="Arial" w:hAnsi="Arial"/>
          <w:spacing w:val="1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-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nseguida,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ídica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haga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exposición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vención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este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cto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seguid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6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hace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ticipación</w:t>
      </w:r>
      <w:r>
        <w:rPr>
          <w:rFonts w:ascii="Arial" w:cs="Arial" w:eastAsia="Arial" w:hAnsi="Arial"/>
          <w:spacing w:val="6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iputada</w:t>
      </w:r>
      <w:r>
        <w:rPr>
          <w:rFonts w:ascii="Arial" w:cs="Arial" w:eastAsia="Arial" w:hAnsi="Arial"/>
          <w:spacing w:val="6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6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irl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6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Reyes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Cab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vención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ó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continuació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6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iputada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ción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antes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ef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ido,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bado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unanimi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asun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dio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concluida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sesió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ece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inutos,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ismo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inicio.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ando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dad.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8"/>
          <w:szCs w:val="28"/>
        </w:rPr>
        <w:jc w:val="center"/>
        <w:ind w:left="3417" w:right="2213"/>
      </w:pP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M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Ó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G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U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spacing w:val="-4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spacing w:val="2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P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Ú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B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A</w:t>
      </w:r>
      <w:r>
        <w:rPr>
          <w:rFonts w:ascii="Arial" w:cs="Arial" w:eastAsia="Arial" w:hAnsi="Arial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ind w:left="3699" w:right="2496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ONAN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ZIN</w:t>
      </w:r>
      <w:r>
        <w:rPr>
          <w:rFonts w:ascii="Arial" w:cs="Arial" w:eastAsia="Arial" w:hAnsi="Arial"/>
          <w:b/>
          <w:spacing w:val="-1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F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ERNÁN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EZ</w:t>
      </w:r>
      <w:r>
        <w:rPr>
          <w:rFonts w:ascii="Arial" w:cs="Arial" w:eastAsia="Arial" w:hAnsi="Arial"/>
          <w:b/>
          <w:spacing w:val="-16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D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Í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AZ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PRESI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EN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ind w:hanging="1568" w:left="7301" w:right="57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FE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NAN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b/>
          <w:spacing w:val="-1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ORALES</w:t>
      </w:r>
      <w:r>
        <w:rPr>
          <w:rFonts w:ascii="Arial" w:cs="Arial" w:eastAsia="Arial" w:hAnsi="Arial"/>
          <w:b/>
          <w:spacing w:val="-11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MAR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ÍN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Z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SECRE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ARIO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ind w:hanging="1994" w:left="4648" w:right="3079"/>
        <w:sectPr>
          <w:pgMar w:bottom="280" w:footer="1020" w:header="60" w:left="880" w:right="640" w:top="2600"/>
          <w:headerReference r:id="rId7" w:type="default"/>
          <w:pgSz w:h="19240" w:w="12200"/>
        </w:sectPr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RMA</w:t>
      </w:r>
      <w:r>
        <w:rPr>
          <w:rFonts w:ascii="Arial" w:cs="Arial" w:eastAsia="Arial" w:hAnsi="Arial"/>
          <w:b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S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IRL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b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REY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b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CA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B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RE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shape filled="f" stroked="f" style="position:absolute;margin-left:49.5pt;margin-top:3pt;width:126.137pt;height:156.7pt;mso-position-horizontal-relative:page;mso-position-vertical-relative:page;z-index:-291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7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Copperplate Gothic Light" w:cs="Copperplate Gothic Light" w:eastAsia="Copperplate Gothic Light" w:hAnsi="Copperplate Gothic Light"/>
                      <w:sz w:val="40"/>
                      <w:szCs w:val="40"/>
                    </w:rPr>
                    <w:jc w:val="right"/>
                  </w:pPr>
                  <w:r>
                    <w:rPr>
                      <w:rFonts w:ascii="Copperplate Gothic Light" w:cs="Copperplate Gothic Light" w:eastAsia="Copperplate Gothic Light" w:hAnsi="Copperplate Gothic Light"/>
                      <w:spacing w:val="0"/>
                      <w:w w:val="100"/>
                      <w:sz w:val="40"/>
                      <w:szCs w:val="4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spacing w:before="26"/>
        <w:ind w:hanging="1599" w:left="7325" w:right="644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G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ADAL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PE</w:t>
      </w:r>
      <w:r>
        <w:rPr>
          <w:rFonts w:ascii="Arial" w:cs="Arial" w:eastAsia="Arial" w:hAnsi="Arial"/>
          <w:b/>
          <w:spacing w:val="-14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YAMAK</w:t>
      </w:r>
      <w:r>
        <w:rPr>
          <w:rFonts w:ascii="Arial" w:cs="Arial" w:eastAsia="Arial" w:hAnsi="Arial"/>
          <w:b/>
          <w:spacing w:val="-1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AJA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4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ind w:hanging="1966" w:left="4507" w:right="2989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UAR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b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CÁN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ARA</w:t>
      </w:r>
      <w:r>
        <w:rPr>
          <w:rFonts w:ascii="Arial" w:cs="Arial" w:eastAsia="Arial" w:hAnsi="Arial"/>
          <w:b/>
          <w:spacing w:val="-16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MON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I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L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spacing w:line="280" w:lineRule="exact"/>
        <w:ind w:hanging="2093" w:left="6669" w:right="695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J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SÉ</w:t>
      </w:r>
      <w:r>
        <w:rPr>
          <w:rFonts w:ascii="Arial" w:cs="Arial" w:eastAsia="Arial" w:hAnsi="Arial"/>
          <w:b/>
          <w:spacing w:val="-7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I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ÁN</w:t>
      </w:r>
      <w:r>
        <w:rPr>
          <w:rFonts w:ascii="Arial" w:cs="Arial" w:eastAsia="Arial" w:hAnsi="Arial"/>
          <w:b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H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RRERA</w:t>
      </w:r>
      <w:r>
        <w:rPr>
          <w:rFonts w:ascii="Arial" w:cs="Arial" w:eastAsia="Arial" w:hAnsi="Arial"/>
          <w:b/>
          <w:spacing w:val="-11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VILL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GÓ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EZ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ind w:left="2187" w:right="4097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ER</w:t>
      </w:r>
      <w:r>
        <w:rPr>
          <w:rFonts w:ascii="Arial" w:cs="Arial" w:eastAsia="Arial" w:hAnsi="Arial"/>
          <w:b/>
          <w:spacing w:val="1"/>
          <w:w w:val="100"/>
          <w:sz w:val="26"/>
          <w:szCs w:val="26"/>
        </w:rPr>
        <w:t>I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KA</w:t>
      </w:r>
      <w:r>
        <w:rPr>
          <w:rFonts w:ascii="Arial" w:cs="Arial" w:eastAsia="Arial" w:hAnsi="Arial"/>
          <w:b/>
          <w:spacing w:val="-8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PA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RI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IA</w:t>
      </w:r>
      <w:r>
        <w:rPr>
          <w:rFonts w:ascii="Arial" w:cs="Arial" w:eastAsia="Arial" w:hAnsi="Arial"/>
          <w:b/>
          <w:spacing w:val="-12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VAL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NCIA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ÁVILA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ind w:left="3759" w:right="5667"/>
      </w:pP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8"/>
          <w:szCs w:val="28"/>
        </w:rPr>
        <w:jc w:val="center"/>
        <w:ind w:left="3228" w:right="1760"/>
      </w:pP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M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Ó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U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T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M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U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P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ES</w:t>
      </w:r>
      <w:r>
        <w:rPr>
          <w:rFonts w:ascii="Arial" w:cs="Arial" w:eastAsia="Arial" w:hAns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ind w:left="3822" w:right="2359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OLFO</w:t>
      </w:r>
      <w:r>
        <w:rPr>
          <w:rFonts w:ascii="Arial" w:cs="Arial" w:eastAsia="Arial" w:hAnsi="Arial"/>
          <w:b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ALA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RIS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-1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CAN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Ú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PRESI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EN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ind w:hanging="2089" w:left="7301" w:right="58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J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SÉ</w:t>
      </w:r>
      <w:r>
        <w:rPr>
          <w:rFonts w:ascii="Arial" w:cs="Arial" w:eastAsia="Arial" w:hAnsi="Arial"/>
          <w:b/>
          <w:spacing w:val="-7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I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ÁN</w:t>
      </w:r>
      <w:r>
        <w:rPr>
          <w:rFonts w:ascii="Arial" w:cs="Arial" w:eastAsia="Arial" w:hAnsi="Arial"/>
          <w:b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H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RRERA</w:t>
      </w:r>
      <w:r>
        <w:rPr>
          <w:rFonts w:ascii="Arial" w:cs="Arial" w:eastAsia="Arial" w:hAnsi="Arial"/>
          <w:b/>
          <w:spacing w:val="-11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VILL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GÓ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EZ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SECRE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ARIO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8"/>
          <w:szCs w:val="18"/>
        </w:rPr>
        <w:jc w:val="both"/>
        <w:ind w:left="1842" w:right="344"/>
        <w:sectPr>
          <w:pgMar w:bottom="280" w:footer="1020" w:header="60" w:left="880" w:right="900" w:top="2600"/>
          <w:pgSz w:h="19240" w:w="12200"/>
        </w:sectPr>
      </w:pPr>
      <w:r>
        <w:rPr>
          <w:rFonts w:ascii="Arial" w:cs="Arial" w:eastAsia="Arial" w:hAnsi="Arial"/>
          <w:spacing w:val="0"/>
          <w:w w:val="100"/>
          <w:sz w:val="18"/>
          <w:szCs w:val="18"/>
        </w:rPr>
        <w:t>ESTA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AS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ESP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AL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CTA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3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SESI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NES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IDAS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PR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TECCI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CIVIL</w:t>
      </w:r>
      <w:r>
        <w:rPr>
          <w:rFonts w:ascii="Arial" w:cs="Arial" w:eastAsia="Arial" w:hAnsi="Arial"/>
          <w:spacing w:val="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Y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ASU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TOS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ICIPA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,</w:t>
      </w:r>
      <w:r>
        <w:rPr>
          <w:rFonts w:ascii="Arial" w:cs="Arial" w:eastAsia="Arial" w:hAnsi="Arial"/>
          <w:spacing w:val="3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3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FECTUADA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EL</w:t>
      </w:r>
      <w:r>
        <w:rPr>
          <w:rFonts w:ascii="Arial" w:cs="Arial" w:eastAsia="Arial" w:hAnsi="Arial"/>
          <w:spacing w:val="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IÉRC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CIN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CTUB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VEINTID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.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-----------------------------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----------------------------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pict>
          <v:shape filled="f" stroked="f" style="position:absolute;margin-left:49.5pt;margin-top:3pt;width:126.137pt;height:156.7pt;mso-position-horizontal-relative:page;mso-position-vertical-relative:page;z-index:-290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7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Copperplate Gothic Light" w:cs="Copperplate Gothic Light" w:eastAsia="Copperplate Gothic Light" w:hAnsi="Copperplate Gothic Light"/>
                      <w:sz w:val="40"/>
                      <w:szCs w:val="40"/>
                    </w:rPr>
                    <w:jc w:val="right"/>
                  </w:pPr>
                  <w:r>
                    <w:rPr>
                      <w:rFonts w:ascii="Copperplate Gothic Light" w:cs="Copperplate Gothic Light" w:eastAsia="Copperplate Gothic Light" w:hAnsi="Copperplate Gothic Light"/>
                      <w:spacing w:val="0"/>
                      <w:w w:val="100"/>
                      <w:sz w:val="40"/>
                      <w:szCs w:val="4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spacing w:before="31" w:line="280" w:lineRule="exact"/>
        <w:ind w:hanging="1646" w:left="4648" w:right="2906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UAR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b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C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ILLO</w:t>
      </w:r>
      <w:r>
        <w:rPr>
          <w:rFonts w:ascii="Arial" w:cs="Arial" w:eastAsia="Arial" w:hAnsi="Arial"/>
          <w:b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LÓPEZ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0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ind w:hanging="1813" w:left="7325" w:right="62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K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RLA</w:t>
      </w:r>
      <w:r>
        <w:rPr>
          <w:rFonts w:ascii="Arial" w:cs="Arial" w:eastAsia="Arial" w:hAnsi="Arial"/>
          <w:b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ODR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Í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GUEZ</w:t>
      </w:r>
      <w:r>
        <w:rPr>
          <w:rFonts w:ascii="Arial" w:cs="Arial" w:eastAsia="Arial" w:hAnsi="Arial"/>
          <w:b/>
          <w:spacing w:val="-16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ALAC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ind w:left="2655" w:right="2891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GAR</w:t>
      </w:r>
      <w:r>
        <w:rPr>
          <w:rFonts w:ascii="Arial" w:cs="Arial" w:eastAsia="Arial" w:hAnsi="Arial"/>
          <w:b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AL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ÍN</w:t>
      </w:r>
      <w:r>
        <w:rPr>
          <w:rFonts w:ascii="Arial" w:cs="Arial" w:eastAsia="Arial" w:hAnsi="Arial"/>
          <w:b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GARME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N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DIA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b/>
          <w:spacing w:val="-4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b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SAN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OS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spacing w:line="280" w:lineRule="exact"/>
        <w:ind w:left="4467" w:right="4699"/>
      </w:pP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left"/>
        <w:spacing w:line="280" w:lineRule="exact"/>
        <w:ind w:hanging="1118" w:left="6669" w:right="1411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M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NICA</w:t>
      </w:r>
      <w:r>
        <w:rPr>
          <w:rFonts w:ascii="Arial" w:cs="Arial" w:eastAsia="Arial" w:hAnsi="Arial"/>
          <w:b/>
          <w:spacing w:val="-9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SIL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V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</w:t>
      </w:r>
      <w:r>
        <w:rPr>
          <w:rFonts w:ascii="Arial" w:cs="Arial" w:eastAsia="Arial" w:hAnsi="Arial"/>
          <w:b/>
          <w:spacing w:val="-8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RUIZ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spacing w:line="280" w:lineRule="exact"/>
        <w:ind w:left="2012" w:right="3664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DIP.</w:t>
      </w:r>
      <w:r>
        <w:rPr>
          <w:rFonts w:ascii="Arial" w:cs="Arial" w:eastAsia="Arial" w:hAnsi="Arial"/>
          <w:b/>
          <w:spacing w:val="-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ONAN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ZIN</w:t>
      </w:r>
      <w:r>
        <w:rPr>
          <w:rFonts w:ascii="Arial" w:cs="Arial" w:eastAsia="Arial" w:hAnsi="Arial"/>
          <w:b/>
          <w:spacing w:val="-15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F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ERNÁN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EZ</w:t>
      </w:r>
      <w:r>
        <w:rPr>
          <w:rFonts w:ascii="Arial" w:cs="Arial" w:eastAsia="Arial" w:hAnsi="Arial"/>
          <w:b/>
          <w:spacing w:val="-16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D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Í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AZ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VOCAL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8"/>
          <w:szCs w:val="18"/>
        </w:rPr>
        <w:jc w:val="both"/>
        <w:spacing w:line="200" w:lineRule="exact"/>
        <w:ind w:left="1842" w:right="84"/>
      </w:pPr>
      <w:r>
        <w:rPr>
          <w:rFonts w:ascii="Arial" w:cs="Arial" w:eastAsia="Arial" w:hAnsi="Arial"/>
          <w:spacing w:val="0"/>
          <w:w w:val="100"/>
          <w:sz w:val="18"/>
          <w:szCs w:val="18"/>
        </w:rPr>
        <w:t>ESTA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AS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ESP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AL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CTA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3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SESI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NES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IDAS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PR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TECCI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CIVIL</w:t>
      </w:r>
      <w:r>
        <w:rPr>
          <w:rFonts w:ascii="Arial" w:cs="Arial" w:eastAsia="Arial" w:hAnsi="Arial"/>
          <w:spacing w:val="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Y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ASU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TOS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ICIPA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,</w:t>
      </w:r>
      <w:r>
        <w:rPr>
          <w:rFonts w:ascii="Arial" w:cs="Arial" w:eastAsia="Arial" w:hAnsi="Arial"/>
          <w:spacing w:val="3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3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FECTUADA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EL</w:t>
      </w:r>
      <w:r>
        <w:rPr>
          <w:rFonts w:ascii="Arial" w:cs="Arial" w:eastAsia="Arial" w:hAnsi="Arial"/>
          <w:spacing w:val="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IÉRC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CIN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CTUB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IL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VEINTID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S.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-----------------------------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---------------------------------------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</w:t>
      </w:r>
    </w:p>
    <w:sectPr>
      <w:pgMar w:bottom="280" w:footer="1020" w:header="60" w:left="880" w:right="1160" w:top="3180"/>
      <w:headerReference r:id="rId8" w:type="default"/>
      <w:pgSz w:h="19240" w:w="1220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34.04pt;margin-top:899.064pt;width:10pt;height:14pt;mso-position-horizontal-relative:page;mso-position-vertical-relative:page;z-index:-287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137.98pt;margin-top:900.77pt;width:183.339pt;height:11pt;mso-position-horizontal-relative:page;mso-position-vertical-relative:page;z-index:-286" type="#_x0000_t202">
          <v:textbox inset="0,0,0,0">
            <w:txbxContent>
              <w:p>
                <w:pPr>
                  <w:rPr>
                    <w:rFonts w:ascii="Baskerville Old Face" w:cs="Baskerville Old Face" w:eastAsia="Baskerville Old Face" w:hAnsi="Baskerville Old Face"/>
                    <w:sz w:val="14"/>
                    <w:szCs w:val="14"/>
                  </w:rPr>
                  <w:jc w:val="left"/>
                  <w:spacing w:before="20"/>
                  <w:ind w:left="20" w:right="-27"/>
                </w:pP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ECCIÓN</w:t>
                </w:r>
                <w:r>
                  <w:rPr>
                    <w:rFonts w:ascii="Baskerville Old Face" w:cs="Baskerville Old Face" w:eastAsia="Baskerville Old Face" w:hAnsi="Baskerville Old Fac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ENE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Baskerville Old Face" w:cs="Baskerville Old Face" w:eastAsia="Baskerville Old Face" w:hAnsi="Baskerville Old Face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Baskerville Old Face" w:cs="Baskerville Old Face" w:eastAsia="Baskerville Old Face" w:hAnsi="Baskerville Old Fac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Baskerville Old Face" w:cs="Baskerville Old Face" w:eastAsia="Baskerville Old Face" w:hAnsi="Baskerville Old Fac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OS</w:t>
                </w:r>
                <w:r>
                  <w:rPr>
                    <w:rFonts w:ascii="Baskerville Old Face" w:cs="Baskerville Old Face" w:eastAsia="Baskerville Old Face" w:hAnsi="Baskerville Old Fac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Baskerville Old Face" w:cs="Baskerville Old Face" w:eastAsia="Baskerville Old Face" w:hAnsi="Baskerville Old Face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EGIS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ascii="Baskerville Old Face" w:cs="Baskerville Old Face" w:eastAsia="Baskerville Old Face" w:hAnsi="Baskerville Old Fac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Baskerville Old Face" w:cs="Baskerville Old Face" w:eastAsia="Baskerville Old Face" w:hAnsi="Baskerville Old Face"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  <w:t>OS</w:t>
                </w:r>
                <w:r>
                  <w:rPr>
                    <w:rFonts w:ascii="Baskerville Old Face" w:cs="Baskerville Old Face" w:eastAsia="Baskerville Old Face" w:hAnsi="Baskerville Old Fac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49.5pt;margin-top:3pt;width:121.1pt;height:156.7pt;mso-position-horizontal-relative:page;mso-position-vertical-relative:page;z-index:-294" type="#_x0000_t75">
          <v:imagedata o:title="" r:id="rId1"/>
        </v:shape>
      </w:pict>
    </w:r>
    <w:r>
      <w:pict>
        <v:shape filled="f" stroked="f" style="position:absolute;margin-left:174.674pt;margin-top:36.3798pt;width:349.484pt;height:44.12pt;mso-position-horizontal-relative:page;mso-position-vertical-relative:page;z-index:-293" type="#_x0000_t202">
          <v:textbox inset="0,0,0,0">
            <w:txbxContent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line="420" w:lineRule="exact"/>
                  <w:ind w:left="20" w:right="-60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omis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nes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Un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rot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ó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0"/>
                    <w:sz w:val="40"/>
                    <w:szCs w:val="40"/>
                  </w:rPr>
                </w:r>
              </w:p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before="2"/>
                  <w:ind w:left="343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ivil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y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As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5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nicip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es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135.1pt;margin-top:139.747pt;width:83.8189pt;height:14.48pt;mso-position-horizontal-relative:page;mso-position-vertical-relative:page;z-index:-292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5"/>
                    <w:szCs w:val="25"/>
                  </w:rPr>
                  <w:jc w:val="left"/>
                  <w:spacing w:line="260" w:lineRule="exact"/>
                  <w:ind w:left="20" w:right="-37"/>
                </w:pP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S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X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G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É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I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M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237.49pt;margin-top:139.747pt;width:58.8963pt;height:14.48pt;mso-position-horizontal-relative:page;mso-position-vertical-relative:page;z-index:-291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5"/>
                    <w:szCs w:val="25"/>
                  </w:rPr>
                  <w:jc w:val="left"/>
                  <w:spacing w:line="260" w:lineRule="exact"/>
                  <w:ind w:left="20" w:right="-37"/>
                </w:pP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P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25"/>
                    <w:szCs w:val="25"/>
                  </w:rPr>
                  <w:t>R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I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M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RA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314.79pt;margin-top:139.747pt;width:88.1619pt;height:14.48pt;mso-position-horizontal-relative:page;mso-position-vertical-relative:page;z-index:-290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5"/>
                    <w:szCs w:val="25"/>
                  </w:rPr>
                  <w:jc w:val="left"/>
                  <w:spacing w:line="260" w:lineRule="exact"/>
                  <w:ind w:left="20" w:right="-37"/>
                </w:pPr>
                <w:r>
                  <w:rPr>
                    <w:rFonts w:ascii="Arial" w:cs="Arial" w:eastAsia="Arial" w:hAnsi="Arial"/>
                    <w:spacing w:val="2"/>
                    <w:w w:val="100"/>
                    <w:sz w:val="25"/>
                    <w:szCs w:val="25"/>
                  </w:rPr>
                  <w:t>L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GIS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25"/>
                    <w:szCs w:val="25"/>
                  </w:rPr>
                  <w:t>L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T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URA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21.394pt;margin-top:139.747pt;width:26.2237pt;height:14.48pt;mso-position-horizontal-relative:page;mso-position-vertical-relative:page;z-index:-289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5"/>
                    <w:szCs w:val="25"/>
                  </w:rPr>
                  <w:jc w:val="left"/>
                  <w:spacing w:line="260" w:lineRule="exact"/>
                  <w:ind w:left="20" w:right="-37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D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L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66.147pt;margin-top:139.747pt;width:80.4867pt;height:14.48pt;mso-position-horizontal-relative:page;mso-position-vertical-relative:page;z-index:-288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5"/>
                    <w:szCs w:val="25"/>
                  </w:rPr>
                  <w:jc w:val="left"/>
                  <w:spacing w:line="260" w:lineRule="exact"/>
                  <w:ind w:left="20" w:right="-37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HO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25"/>
                    <w:szCs w:val="25"/>
                  </w:rPr>
                  <w:t>N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OR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B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25"/>
                    <w:szCs w:val="25"/>
                  </w:rPr>
                  <w:t>L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49.5pt;margin-top:3pt;width:121.1pt;height:156.7pt;mso-position-horizontal-relative:page;mso-position-vertical-relative:page;z-index:-285" type="#_x0000_t75">
          <v:imagedata o:title="" r:id="rId1"/>
        </v:shape>
      </w:pict>
    </w:r>
    <w:r>
      <w:pict>
        <v:shape filled="f" stroked="f" style="position:absolute;margin-left:174.674pt;margin-top:36.3798pt;width:349.484pt;height:44.12pt;mso-position-horizontal-relative:page;mso-position-vertical-relative:page;z-index:-284" type="#_x0000_t202">
          <v:textbox inset="0,0,0,0">
            <w:txbxContent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line="420" w:lineRule="exact"/>
                  <w:ind w:left="20" w:right="-60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omis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nes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Un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rot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ó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0"/>
                    <w:sz w:val="40"/>
                    <w:szCs w:val="40"/>
                  </w:rPr>
                </w:r>
              </w:p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before="2"/>
                  <w:ind w:left="343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ivil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y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As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5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nicip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es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135.1pt;margin-top:139.747pt;width:411.445pt;height:14.48pt;mso-position-horizontal-relative:page;mso-position-vertical-relative:page;z-index:-283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5"/>
                    <w:szCs w:val="25"/>
                  </w:rPr>
                  <w:jc w:val="left"/>
                  <w:spacing w:line="260" w:lineRule="exact"/>
                  <w:ind w:left="20" w:right="-37"/>
                </w:pPr>
                <w:r>
                  <w:rPr>
                    <w:rFonts w:ascii="Arial" w:cs="Arial" w:eastAsia="Arial" w:hAnsi="Arial"/>
                    <w:spacing w:val="-1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nseguida,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29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la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3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dip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u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25"/>
                    <w:szCs w:val="25"/>
                  </w:rPr>
                  <w:t>t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cs="Arial" w:eastAsia="Arial" w:hAnsi="Arial"/>
                    <w:spacing w:val="2"/>
                    <w:w w:val="100"/>
                    <w:sz w:val="25"/>
                    <w:szCs w:val="25"/>
                  </w:rPr>
                  <w:t>d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3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p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r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esid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n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t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28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solicita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32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al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3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á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r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ea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3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ju</w:t>
                </w:r>
                <w:r>
                  <w:rPr>
                    <w:rFonts w:ascii="Arial" w:cs="Arial" w:eastAsia="Arial" w:hAnsi="Arial"/>
                    <w:spacing w:val="1"/>
                    <w:w w:val="100"/>
                    <w:sz w:val="25"/>
                    <w:szCs w:val="25"/>
                  </w:rPr>
                  <w:t>r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ídica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3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haga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3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  <w:t>la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49.5pt;margin-top:3pt;width:121.1pt;height:156.7pt;mso-position-horizontal-relative:page;mso-position-vertical-relative:page;z-index:-282" type="#_x0000_t75">
          <v:imagedata o:title="" r:id="rId1"/>
        </v:shape>
      </w:pict>
    </w:r>
    <w:r>
      <w:pict>
        <v:shape filled="f" stroked="f" style="position:absolute;margin-left:174.674pt;margin-top:36.3798pt;width:349.484pt;height:44.12pt;mso-position-horizontal-relative:page;mso-position-vertical-relative:page;z-index:-281" type="#_x0000_t202">
          <v:textbox inset="0,0,0,0">
            <w:txbxContent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line="420" w:lineRule="exact"/>
                  <w:ind w:left="20" w:right="-60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omis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nes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Un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rot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ó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0"/>
                    <w:sz w:val="40"/>
                    <w:szCs w:val="40"/>
                  </w:rPr>
                </w:r>
              </w:p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before="2"/>
                  <w:ind w:left="343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ivil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y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As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5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nicip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es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49.5pt;margin-top:3pt;width:121.1pt;height:156.7pt;mso-position-horizontal-relative:page;mso-position-vertical-relative:page;z-index:-280" type="#_x0000_t75">
          <v:imagedata o:title="" r:id="rId1"/>
        </v:shape>
      </w:pict>
    </w:r>
    <w:r>
      <w:pict>
        <v:shape filled="f" stroked="f" style="position:absolute;margin-left:174.674pt;margin-top:36.3798pt;width:349.484pt;height:44.12pt;mso-position-horizontal-relative:page;mso-position-vertical-relative:page;z-index:-279" type="#_x0000_t202">
          <v:textbox inset="0,0,0,0">
            <w:txbxContent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line="420" w:lineRule="exact"/>
                  <w:ind w:left="20" w:right="-60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omis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nes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Un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3"/>
                    <w:w w:val="100"/>
                    <w:position w:val="1"/>
                    <w:sz w:val="40"/>
                    <w:szCs w:val="40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position w:val="1"/>
                    <w:sz w:val="40"/>
                    <w:szCs w:val="40"/>
                  </w:rPr>
                  <w:t>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rot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position w:val="1"/>
                    <w:sz w:val="40"/>
                    <w:szCs w:val="40"/>
                  </w:rPr>
                  <w:t>ó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1"/>
                    <w:sz w:val="40"/>
                    <w:szCs w:val="40"/>
                  </w:rPr>
                  <w:t>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position w:val="0"/>
                    <w:sz w:val="40"/>
                    <w:szCs w:val="40"/>
                  </w:rPr>
                </w:r>
              </w:p>
              <w:p>
                <w:pPr>
                  <w:rPr>
                    <w:rFonts w:ascii="Copperplate Gothic Light" w:cs="Copperplate Gothic Light" w:eastAsia="Copperplate Gothic Light" w:hAnsi="Copperplate Gothic Light"/>
                    <w:sz w:val="40"/>
                    <w:szCs w:val="40"/>
                  </w:rPr>
                  <w:jc w:val="left"/>
                  <w:spacing w:before="2"/>
                  <w:ind w:left="343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ivil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y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As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5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nicip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40"/>
                    <w:szCs w:val="40"/>
                  </w:rPr>
                  <w:t>es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header2.xml" Type="http://schemas.openxmlformats.org/officeDocument/2006/relationships/header"/><Relationship Id="rId7" Target="header3.xml" Type="http://schemas.openxmlformats.org/officeDocument/2006/relationships/header"/><Relationship Id="rId8" Target="header4.xml" Type="http://schemas.openxmlformats.org/officeDocument/2006/relationships/header"/></Relationships>

</file>

<file path=word/_rels/head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_rels/header2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_rels/header3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_rels/header4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