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5"/>
          <w:szCs w:val="25"/>
        </w:rPr>
        <w:jc w:val="left"/>
        <w:spacing w:before="27" w:line="360" w:lineRule="auto"/>
        <w:ind w:left="1867" w:right="256"/>
        <w:sectPr>
          <w:pgNumType w:start="1"/>
          <w:pgMar w:bottom="280" w:footer="974" w:header="659" w:left="260" w:right="1020" w:top="3000"/>
          <w:headerReference r:id="rId4" w:type="default"/>
          <w:footerReference r:id="rId5" w:type="default"/>
          <w:pgSz w:h="20160" w:w="12240"/>
        </w:sectPr>
      </w:pPr>
      <w:r>
        <w:pict>
          <v:shape style="position:absolute;margin-left:99.5pt;margin-top:55.2949pt;width:459pt;height:594pt;mso-position-horizontal-relative:page;mso-position-vertical-relative:paragraph;z-index:-239" type="#_x0000_t75">
            <v:imagedata o:title="" r:id="rId6"/>
          </v:shape>
        </w:pic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X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G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É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6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RI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RA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LEGI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URA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HONO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B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CONG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-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DO</w:t>
      </w:r>
      <w:r>
        <w:rPr>
          <w:rFonts w:ascii="Arial" w:cs="Arial" w:eastAsia="Arial" w:hAnsi="Arial"/>
          <w:spacing w:val="-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LI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B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-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Y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B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NO</w:t>
      </w:r>
      <w:r>
        <w:rPr>
          <w:rFonts w:ascii="Arial" w:cs="Arial" w:eastAsia="Arial" w:hAnsi="Arial"/>
          <w:spacing w:val="-1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U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B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spacing w:val="-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-----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ACTA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2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25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L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25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S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S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I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ÓN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8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23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L</w:t>
      </w:r>
      <w:r>
        <w:rPr>
          <w:rFonts w:ascii="Arial" w:cs="Arial" w:eastAsia="Arial" w:hAnsi="Arial"/>
          <w:b/>
          <w:spacing w:val="6"/>
          <w:w w:val="100"/>
          <w:sz w:val="25"/>
          <w:szCs w:val="25"/>
        </w:rPr>
        <w:t>A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S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23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CO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I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S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I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ON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S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1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UN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I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DAS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7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D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23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S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UNT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O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S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UNICI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P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L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S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Y</w:t>
      </w:r>
      <w:r>
        <w:rPr>
          <w:rFonts w:ascii="Arial" w:cs="Arial" w:eastAsia="Arial" w:hAnsi="Arial"/>
          <w:b/>
          <w:spacing w:val="16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J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U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V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N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T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UD</w:t>
      </w:r>
      <w:r>
        <w:rPr>
          <w:rFonts w:ascii="Arial" w:cs="Arial" w:eastAsia="Arial" w:hAnsi="Arial"/>
          <w:b/>
          <w:spacing w:val="6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Y</w:t>
      </w:r>
      <w:r>
        <w:rPr>
          <w:rFonts w:ascii="Arial" w:cs="Arial" w:eastAsia="Arial" w:hAnsi="Arial"/>
          <w:b/>
          <w:spacing w:val="14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P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OR</w:t>
      </w:r>
      <w:r>
        <w:rPr>
          <w:rFonts w:ascii="Arial" w:cs="Arial" w:eastAsia="Arial" w:hAnsi="Arial"/>
          <w:b/>
          <w:spacing w:val="3"/>
          <w:w w:val="100"/>
          <w:sz w:val="25"/>
          <w:szCs w:val="25"/>
        </w:rPr>
        <w:t>T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b/>
          <w:spacing w:val="5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F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C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T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U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A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DA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L</w:t>
      </w:r>
      <w:r>
        <w:rPr>
          <w:rFonts w:ascii="Arial" w:cs="Arial" w:eastAsia="Arial" w:hAnsi="Arial"/>
          <w:b/>
          <w:spacing w:val="21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JUEV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S</w:t>
      </w:r>
      <w:r>
        <w:rPr>
          <w:rFonts w:ascii="Arial" w:cs="Arial" w:eastAsia="Arial" w:hAnsi="Arial"/>
          <w:b/>
          <w:spacing w:val="6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I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Z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b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ARZO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b/>
          <w:spacing w:val="3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O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S</w:t>
      </w:r>
      <w:r>
        <w:rPr>
          <w:rFonts w:ascii="Arial" w:cs="Arial" w:eastAsia="Arial" w:hAnsi="Arial"/>
          <w:b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IL</w:t>
      </w:r>
      <w:r>
        <w:rPr>
          <w:rFonts w:ascii="Arial" w:cs="Arial" w:eastAsia="Arial" w:hAnsi="Arial"/>
          <w:b/>
          <w:spacing w:val="6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V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IN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T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I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D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ÓS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b/>
          <w:spacing w:val="-5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3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-2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-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2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2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Cuat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1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V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eces</w:t>
      </w:r>
      <w:r>
        <w:rPr>
          <w:rFonts w:ascii="Arial" w:cs="Arial" w:eastAsia="Arial" w:hAnsi="Arial"/>
          <w:spacing w:val="2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He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oica</w:t>
      </w:r>
      <w:r>
        <w:rPr>
          <w:rFonts w:ascii="Arial" w:cs="Arial" w:eastAsia="Arial" w:hAnsi="Arial"/>
          <w:spacing w:val="1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uebla</w:t>
      </w:r>
      <w:r>
        <w:rPr>
          <w:rFonts w:ascii="Arial" w:cs="Arial" w:eastAsia="Arial" w:hAnsi="Arial"/>
          <w:spacing w:val="1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2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Z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agoza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1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2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los</w:t>
      </w:r>
      <w:r>
        <w:rPr>
          <w:rFonts w:ascii="Arial" w:cs="Arial" w:eastAsia="Arial" w:hAnsi="Arial"/>
          <w:spacing w:val="2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diez</w:t>
      </w:r>
      <w:r>
        <w:rPr>
          <w:rFonts w:ascii="Arial" w:cs="Arial" w:eastAsia="Arial" w:hAnsi="Arial"/>
          <w:spacing w:val="2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ías</w:t>
      </w:r>
      <w:r>
        <w:rPr>
          <w:rFonts w:ascii="Arial" w:cs="Arial" w:eastAsia="Arial" w:hAnsi="Arial"/>
          <w:spacing w:val="2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del</w:t>
      </w:r>
      <w:r>
        <w:rPr>
          <w:rFonts w:ascii="Arial" w:cs="Arial" w:eastAsia="Arial" w:hAnsi="Arial"/>
          <w:spacing w:val="2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</w:t>
      </w:r>
      <w:r>
        <w:rPr>
          <w:rFonts w:ascii="Arial" w:cs="Arial" w:eastAsia="Arial" w:hAnsi="Arial"/>
          <w:spacing w:val="2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zo</w:t>
      </w:r>
      <w:r>
        <w:rPr>
          <w:rFonts w:ascii="Arial" w:cs="Arial" w:eastAsia="Arial" w:hAnsi="Arial"/>
          <w:spacing w:val="-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del</w:t>
      </w:r>
      <w:r>
        <w:rPr>
          <w:rFonts w:ascii="Arial" w:cs="Arial" w:eastAsia="Arial" w:hAnsi="Arial"/>
          <w:spacing w:val="-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año</w:t>
      </w:r>
      <w:r>
        <w:rPr>
          <w:rFonts w:ascii="Arial" w:cs="Arial" w:eastAsia="Arial" w:hAnsi="Arial"/>
          <w:spacing w:val="-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dos</w:t>
      </w:r>
      <w:r>
        <w:rPr>
          <w:rFonts w:ascii="Arial" w:cs="Arial" w:eastAsia="Arial" w:hAnsi="Arial"/>
          <w:spacing w:val="-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il</w:t>
      </w:r>
      <w:r>
        <w:rPr>
          <w:rFonts w:ascii="Arial" w:cs="Arial" w:eastAsia="Arial" w:hAnsi="Arial"/>
          <w:spacing w:val="-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veintidós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-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con</w:t>
      </w:r>
      <w:r>
        <w:rPr>
          <w:rFonts w:ascii="Arial" w:cs="Arial" w:eastAsia="Arial" w:hAnsi="Arial"/>
          <w:spacing w:val="-7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f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u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nd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mento</w:t>
      </w:r>
      <w:r>
        <w:rPr>
          <w:rFonts w:ascii="Arial" w:cs="Arial" w:eastAsia="Arial" w:hAnsi="Arial"/>
          <w:spacing w:val="-14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en</w:t>
      </w:r>
      <w:r>
        <w:rPr>
          <w:rFonts w:ascii="Arial" w:cs="Arial" w:eastAsia="Arial" w:hAnsi="Arial"/>
          <w:spacing w:val="-6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los</w:t>
      </w:r>
      <w:r>
        <w:rPr>
          <w:rFonts w:ascii="Arial" w:cs="Arial" w:eastAsia="Arial" w:hAnsi="Arial"/>
          <w:spacing w:val="-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artí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c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ul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o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s</w:t>
      </w:r>
      <w:r>
        <w:rPr>
          <w:rFonts w:ascii="Arial" w:cs="Arial" w:eastAsia="Arial" w:hAnsi="Arial"/>
          <w:spacing w:val="-12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116</w:t>
      </w:r>
      <w:r>
        <w:rPr>
          <w:rFonts w:ascii="Arial" w:cs="Arial" w:eastAsia="Arial" w:hAnsi="Arial"/>
          <w:spacing w:val="-7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f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r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acci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ó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n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V</w:t>
      </w:r>
      <w:r>
        <w:rPr>
          <w:rFonts w:ascii="Arial" w:cs="Arial" w:eastAsia="Arial" w:hAnsi="Arial"/>
          <w:spacing w:val="4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de</w:t>
      </w:r>
      <w:r>
        <w:rPr>
          <w:rFonts w:ascii="Arial" w:cs="Arial" w:eastAsia="Arial" w:hAnsi="Arial"/>
          <w:spacing w:val="42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la</w:t>
      </w:r>
      <w:r>
        <w:rPr>
          <w:rFonts w:ascii="Arial" w:cs="Arial" w:eastAsia="Arial" w:hAnsi="Arial"/>
          <w:spacing w:val="4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Ley</w:t>
      </w:r>
      <w:r>
        <w:rPr>
          <w:rFonts w:ascii="Arial" w:cs="Arial" w:eastAsia="Arial" w:hAnsi="Arial"/>
          <w:spacing w:val="41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Orgán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i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ca</w:t>
      </w:r>
      <w:r>
        <w:rPr>
          <w:rFonts w:ascii="Arial" w:cs="Arial" w:eastAsia="Arial" w:hAnsi="Arial"/>
          <w:spacing w:val="34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del</w:t>
      </w:r>
      <w:r>
        <w:rPr>
          <w:rFonts w:ascii="Arial" w:cs="Arial" w:eastAsia="Arial" w:hAnsi="Arial"/>
          <w:spacing w:val="42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Poder</w:t>
      </w:r>
      <w:r>
        <w:rPr>
          <w:rFonts w:ascii="Arial" w:cs="Arial" w:eastAsia="Arial" w:hAnsi="Arial"/>
          <w:spacing w:val="38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L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gis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l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ativo,</w:t>
      </w:r>
      <w:r>
        <w:rPr>
          <w:rFonts w:ascii="Arial" w:cs="Arial" w:eastAsia="Arial" w:hAnsi="Arial"/>
          <w:spacing w:val="36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65</w:t>
      </w:r>
      <w:r>
        <w:rPr>
          <w:rFonts w:ascii="Arial" w:cs="Arial" w:eastAsia="Arial" w:hAnsi="Arial"/>
          <w:spacing w:val="42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y</w:t>
      </w:r>
      <w:r>
        <w:rPr>
          <w:rFonts w:ascii="Arial" w:cs="Arial" w:eastAsia="Arial" w:hAnsi="Arial"/>
          <w:spacing w:val="45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181</w:t>
      </w:r>
      <w:r>
        <w:rPr>
          <w:rFonts w:ascii="Arial" w:cs="Arial" w:eastAsia="Arial" w:hAnsi="Arial"/>
          <w:spacing w:val="41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Ter</w:t>
      </w:r>
      <w:r>
        <w:rPr>
          <w:rFonts w:ascii="Arial" w:cs="Arial" w:eastAsia="Arial" w:hAnsi="Arial"/>
          <w:spacing w:val="45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fracción</w:t>
      </w:r>
      <w:r>
        <w:rPr>
          <w:rFonts w:ascii="Arial" w:cs="Arial" w:eastAsia="Arial" w:hAnsi="Arial"/>
          <w:spacing w:val="37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X</w:t>
      </w:r>
      <w:r>
        <w:rPr>
          <w:rFonts w:ascii="Arial" w:cs="Arial" w:eastAsia="Arial" w:hAnsi="Arial"/>
          <w:spacing w:val="44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del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Regla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m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ento</w:t>
      </w:r>
      <w:r>
        <w:rPr>
          <w:rFonts w:ascii="Arial" w:cs="Arial" w:eastAsia="Arial" w:hAnsi="Arial"/>
          <w:spacing w:val="45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I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n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terior</w:t>
      </w:r>
      <w:r>
        <w:rPr>
          <w:rFonts w:ascii="Arial" w:cs="Arial" w:eastAsia="Arial" w:hAnsi="Arial"/>
          <w:spacing w:val="54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del</w:t>
      </w:r>
      <w:r>
        <w:rPr>
          <w:rFonts w:ascii="Arial" w:cs="Arial" w:eastAsia="Arial" w:hAnsi="Arial"/>
          <w:spacing w:val="57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Hono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r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able</w:t>
      </w:r>
      <w:r>
        <w:rPr>
          <w:rFonts w:ascii="Arial" w:cs="Arial" w:eastAsia="Arial" w:hAnsi="Arial"/>
          <w:spacing w:val="47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C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o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n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greso,</w:t>
      </w:r>
      <w:r>
        <w:rPr>
          <w:rFonts w:ascii="Arial" w:cs="Arial" w:eastAsia="Arial" w:hAnsi="Arial"/>
          <w:spacing w:val="47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mbos</w:t>
      </w:r>
      <w:r>
        <w:rPr>
          <w:rFonts w:ascii="Arial" w:cs="Arial" w:eastAsia="Arial" w:hAnsi="Arial"/>
          <w:spacing w:val="52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d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el</w:t>
      </w:r>
      <w:r>
        <w:rPr>
          <w:rFonts w:ascii="Arial" w:cs="Arial" w:eastAsia="Arial" w:hAnsi="Arial"/>
          <w:spacing w:val="57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stado</w:t>
      </w:r>
      <w:r>
        <w:rPr>
          <w:rFonts w:ascii="Arial" w:cs="Arial" w:eastAsia="Arial" w:hAnsi="Arial"/>
          <w:spacing w:val="51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L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i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bre</w:t>
      </w:r>
      <w:r>
        <w:rPr>
          <w:rFonts w:ascii="Arial" w:cs="Arial" w:eastAsia="Arial" w:hAnsi="Arial"/>
          <w:spacing w:val="54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y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Sober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no</w:t>
      </w:r>
      <w:r>
        <w:rPr>
          <w:rFonts w:ascii="Arial" w:cs="Arial" w:eastAsia="Arial" w:hAnsi="Arial"/>
          <w:spacing w:val="27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d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e</w:t>
      </w:r>
      <w:r>
        <w:rPr>
          <w:rFonts w:ascii="Arial" w:cs="Arial" w:eastAsia="Arial" w:hAnsi="Arial"/>
          <w:spacing w:val="35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P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uebl</w:t>
      </w:r>
      <w:r>
        <w:rPr>
          <w:rFonts w:ascii="Arial" w:cs="Arial" w:eastAsia="Arial" w:hAnsi="Arial"/>
          <w:spacing w:val="2"/>
          <w:w w:val="100"/>
          <w:sz w:val="26"/>
          <w:szCs w:val="26"/>
        </w:rPr>
        <w:t>a</w:t>
      </w:r>
      <w:r>
        <w:rPr>
          <w:rFonts w:ascii="Arial" w:cs="Arial" w:eastAsia="Arial" w:hAnsi="Arial"/>
          <w:spacing w:val="0"/>
          <w:w w:val="100"/>
          <w:sz w:val="26"/>
          <w:szCs w:val="26"/>
        </w:rPr>
        <w:t>,</w:t>
      </w:r>
      <w:r>
        <w:rPr>
          <w:rFonts w:ascii="Arial" w:cs="Arial" w:eastAsia="Arial" w:hAnsi="Arial"/>
          <w:spacing w:val="33"/>
          <w:w w:val="100"/>
          <w:sz w:val="26"/>
          <w:szCs w:val="26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eunid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2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los</w:t>
      </w:r>
      <w:r>
        <w:rPr>
          <w:rFonts w:ascii="Arial" w:cs="Arial" w:eastAsia="Arial" w:hAnsi="Arial"/>
          <w:spacing w:val="3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u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dos</w:t>
      </w:r>
      <w:r>
        <w:rPr>
          <w:rFonts w:ascii="Arial" w:cs="Arial" w:eastAsia="Arial" w:hAnsi="Arial"/>
          <w:spacing w:val="2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y</w:t>
      </w:r>
      <w:r>
        <w:rPr>
          <w:rFonts w:ascii="Arial" w:cs="Arial" w:eastAsia="Arial" w:hAnsi="Arial"/>
          <w:spacing w:val="3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u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as</w:t>
      </w:r>
      <w:r>
        <w:rPr>
          <w:rFonts w:ascii="Arial" w:cs="Arial" w:eastAsia="Arial" w:hAnsi="Arial"/>
          <w:spacing w:val="2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int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g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antes</w:t>
      </w:r>
      <w:r>
        <w:rPr>
          <w:rFonts w:ascii="Arial" w:cs="Arial" w:eastAsia="Arial" w:hAnsi="Arial"/>
          <w:spacing w:val="2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3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6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isiones</w:t>
      </w:r>
      <w:r>
        <w:rPr>
          <w:rFonts w:ascii="Arial" w:cs="Arial" w:eastAsia="Arial" w:hAnsi="Arial"/>
          <w:spacing w:val="2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unid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2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3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suntos</w:t>
      </w:r>
      <w:r>
        <w:rPr>
          <w:rFonts w:ascii="Arial" w:cs="Arial" w:eastAsia="Arial" w:hAnsi="Arial"/>
          <w:spacing w:val="2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unicipal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2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y</w:t>
      </w:r>
      <w:r>
        <w:rPr>
          <w:rFonts w:ascii="Arial" w:cs="Arial" w:eastAsia="Arial" w:hAnsi="Arial"/>
          <w:spacing w:val="3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Juvent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u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2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y</w:t>
      </w:r>
      <w:r>
        <w:rPr>
          <w:rFonts w:ascii="Arial" w:cs="Arial" w:eastAsia="Arial" w:hAnsi="Arial"/>
          <w:spacing w:val="3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Dep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2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</w:t>
      </w:r>
      <w:r>
        <w:rPr>
          <w:rFonts w:ascii="Arial" w:cs="Arial" w:eastAsia="Arial" w:hAnsi="Arial"/>
          <w:spacing w:val="3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3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sala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anexa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al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salón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pl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este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alacio</w:t>
      </w:r>
      <w:r>
        <w:rPr>
          <w:rFonts w:ascii="Arial" w:cs="Arial" w:eastAsia="Arial" w:hAnsi="Arial"/>
          <w:spacing w:val="-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Legislativ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-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sien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las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ece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ho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as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con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veintidós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5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inuto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5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6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u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5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esid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5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6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6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isión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5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6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suntos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unicipale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dolfo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2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iste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Cant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ú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2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sol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i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citó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al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2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u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esid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nte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2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isión</w:t>
      </w:r>
      <w:r>
        <w:rPr>
          <w:rFonts w:ascii="Arial" w:cs="Arial" w:eastAsia="Arial" w:hAnsi="Arial"/>
          <w:spacing w:val="-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Juvent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u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-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y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-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José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Iv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á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He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-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V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illagó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z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-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fu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gie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-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sec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y</w:t>
      </w:r>
      <w:r>
        <w:rPr>
          <w:rFonts w:ascii="Arial" w:cs="Arial" w:eastAsia="Arial" w:hAnsi="Arial"/>
          <w:spacing w:val="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ocedi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al</w:t>
      </w:r>
      <w:r>
        <w:rPr>
          <w:rFonts w:ascii="Arial" w:cs="Arial" w:eastAsia="Arial" w:hAnsi="Arial"/>
          <w:spacing w:val="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pase</w:t>
      </w:r>
      <w:r>
        <w:rPr>
          <w:rFonts w:ascii="Arial" w:cs="Arial" w:eastAsia="Arial" w:hAnsi="Arial"/>
          <w:spacing w:val="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lista</w:t>
      </w:r>
      <w:r>
        <w:rPr>
          <w:rFonts w:ascii="Arial" w:cs="Arial" w:eastAsia="Arial" w:hAnsi="Arial"/>
          <w:spacing w:val="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pa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ve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ificar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el</w:t>
      </w:r>
      <w:r>
        <w:rPr>
          <w:rFonts w:ascii="Arial" w:cs="Arial" w:eastAsia="Arial" w:hAnsi="Arial"/>
          <w:spacing w:val="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quó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u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egal,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y</w:t>
      </w:r>
      <w:r>
        <w:rPr>
          <w:rFonts w:ascii="Arial" w:cs="Arial" w:eastAsia="Arial" w:hAnsi="Arial"/>
          <w:spacing w:val="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ane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a,</w:t>
      </w:r>
      <w:r>
        <w:rPr>
          <w:rFonts w:ascii="Arial" w:cs="Arial" w:eastAsia="Arial" w:hAnsi="Arial"/>
          <w:spacing w:val="-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nd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-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lo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b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lecido</w:t>
      </w:r>
      <w:r>
        <w:rPr>
          <w:rFonts w:ascii="Arial" w:cs="Arial" w:eastAsia="Arial" w:hAnsi="Arial"/>
          <w:spacing w:val="-1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el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p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u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n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t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b/>
          <w:spacing w:val="-2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u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n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b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del</w:t>
      </w:r>
      <w:r>
        <w:rPr>
          <w:rFonts w:ascii="Arial" w:cs="Arial" w:eastAsia="Arial" w:hAnsi="Arial"/>
          <w:spacing w:val="-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den</w:t>
      </w:r>
      <w:r>
        <w:rPr>
          <w:rFonts w:ascii="Arial" w:cs="Arial" w:eastAsia="Arial" w:hAnsi="Arial"/>
          <w:spacing w:val="-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el</w:t>
      </w:r>
      <w:r>
        <w:rPr>
          <w:rFonts w:ascii="Arial" w:cs="Arial" w:eastAsia="Arial" w:hAnsi="Arial"/>
          <w:spacing w:val="-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dí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---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V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ificado</w:t>
      </w:r>
      <w:r>
        <w:rPr>
          <w:rFonts w:ascii="Arial" w:cs="Arial" w:eastAsia="Arial" w:hAnsi="Arial"/>
          <w:spacing w:val="2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el</w:t>
      </w:r>
      <w:r>
        <w:rPr>
          <w:rFonts w:ascii="Arial" w:cs="Arial" w:eastAsia="Arial" w:hAnsi="Arial"/>
          <w:spacing w:val="3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quó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u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2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y</w:t>
      </w:r>
      <w:r>
        <w:rPr>
          <w:rFonts w:ascii="Arial" w:cs="Arial" w:eastAsia="Arial" w:hAnsi="Arial"/>
          <w:spacing w:val="3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3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dar</w:t>
      </w:r>
      <w:r>
        <w:rPr>
          <w:rFonts w:ascii="Arial" w:cs="Arial" w:eastAsia="Arial" w:hAnsi="Arial"/>
          <w:spacing w:val="3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cu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pli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iento</w:t>
      </w:r>
      <w:r>
        <w:rPr>
          <w:rFonts w:ascii="Arial" w:cs="Arial" w:eastAsia="Arial" w:hAnsi="Arial"/>
          <w:spacing w:val="2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al</w:t>
      </w:r>
      <w:r>
        <w:rPr>
          <w:rFonts w:ascii="Arial" w:cs="Arial" w:eastAsia="Arial" w:hAnsi="Arial"/>
          <w:spacing w:val="4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p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u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n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t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b/>
          <w:spacing w:val="36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o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s,</w:t>
      </w:r>
      <w:r>
        <w:rPr>
          <w:rFonts w:ascii="Arial" w:cs="Arial" w:eastAsia="Arial" w:hAnsi="Arial"/>
          <w:b/>
          <w:spacing w:val="3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especto</w:t>
      </w:r>
      <w:r>
        <w:rPr>
          <w:rFonts w:ascii="Arial" w:cs="Arial" w:eastAsia="Arial" w:hAnsi="Arial"/>
          <w:spacing w:val="2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3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lectu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3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del</w:t>
      </w:r>
      <w:r>
        <w:rPr>
          <w:rFonts w:ascii="Arial" w:cs="Arial" w:eastAsia="Arial" w:hAnsi="Arial"/>
          <w:spacing w:val="4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den</w:t>
      </w:r>
      <w:r>
        <w:rPr>
          <w:rFonts w:ascii="Arial" w:cs="Arial" w:eastAsia="Arial" w:hAnsi="Arial"/>
          <w:spacing w:val="4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del</w:t>
      </w:r>
      <w:r>
        <w:rPr>
          <w:rFonts w:ascii="Arial" w:cs="Arial" w:eastAsia="Arial" w:hAnsi="Arial"/>
          <w:spacing w:val="4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día</w:t>
      </w:r>
      <w:r>
        <w:rPr>
          <w:rFonts w:ascii="Arial" w:cs="Arial" w:eastAsia="Arial" w:hAnsi="Arial"/>
          <w:spacing w:val="4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y,</w:t>
      </w:r>
      <w:r>
        <w:rPr>
          <w:rFonts w:ascii="Arial" w:cs="Arial" w:eastAsia="Arial" w:hAnsi="Arial"/>
          <w:spacing w:val="4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</w:t>
      </w:r>
      <w:r>
        <w:rPr>
          <w:rFonts w:ascii="Arial" w:cs="Arial" w:eastAsia="Arial" w:hAnsi="Arial"/>
          <w:spacing w:val="4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su</w:t>
      </w:r>
      <w:r>
        <w:rPr>
          <w:rFonts w:ascii="Arial" w:cs="Arial" w:eastAsia="Arial" w:hAnsi="Arial"/>
          <w:spacing w:val="4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caso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4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obació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spacing w:val="3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4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u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3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esid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solicitó</w:t>
      </w:r>
      <w:r>
        <w:rPr>
          <w:rFonts w:ascii="Arial" w:cs="Arial" w:eastAsia="Arial" w:hAnsi="Arial"/>
          <w:spacing w:val="3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4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4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sec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ía</w:t>
      </w:r>
      <w:r>
        <w:rPr>
          <w:rFonts w:ascii="Arial" w:cs="Arial" w:eastAsia="Arial" w:hAnsi="Arial"/>
          <w:spacing w:val="3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4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cuenta</w:t>
      </w:r>
      <w:r>
        <w:rPr>
          <w:rFonts w:ascii="Arial" w:cs="Arial" w:eastAsia="Arial" w:hAnsi="Arial"/>
          <w:spacing w:val="3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del</w:t>
      </w:r>
      <w:r>
        <w:rPr>
          <w:rFonts w:ascii="Arial" w:cs="Arial" w:eastAsia="Arial" w:hAnsi="Arial"/>
          <w:spacing w:val="4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c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onte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ido</w:t>
      </w:r>
      <w:r>
        <w:rPr>
          <w:rFonts w:ascii="Arial" w:cs="Arial" w:eastAsia="Arial" w:hAnsi="Arial"/>
          <w:spacing w:val="3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4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spacing w:val="4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4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té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ino</w:t>
      </w:r>
      <w:r>
        <w:rPr>
          <w:rFonts w:ascii="Arial" w:cs="Arial" w:eastAsia="Arial" w:hAnsi="Arial"/>
          <w:spacing w:val="3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4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lectu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a,</w:t>
      </w:r>
      <w:r>
        <w:rPr>
          <w:rFonts w:ascii="Arial" w:cs="Arial" w:eastAsia="Arial" w:hAnsi="Arial"/>
          <w:spacing w:val="-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y</w:t>
      </w:r>
      <w:r>
        <w:rPr>
          <w:rFonts w:ascii="Arial" w:cs="Arial" w:eastAsia="Arial" w:hAnsi="Arial"/>
          <w:spacing w:val="-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puesta</w:t>
      </w:r>
      <w:r>
        <w:rPr>
          <w:rFonts w:ascii="Arial" w:cs="Arial" w:eastAsia="Arial" w:hAnsi="Arial"/>
          <w:spacing w:val="-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-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nsid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ación</w:t>
      </w:r>
      <w:r>
        <w:rPr>
          <w:rFonts w:ascii="Arial" w:cs="Arial" w:eastAsia="Arial" w:hAnsi="Arial"/>
          <w:spacing w:val="-1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-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las</w:t>
      </w:r>
      <w:r>
        <w:rPr>
          <w:rFonts w:ascii="Arial" w:cs="Arial" w:eastAsia="Arial" w:hAnsi="Arial"/>
          <w:spacing w:val="-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y</w:t>
      </w:r>
      <w:r>
        <w:rPr>
          <w:rFonts w:ascii="Arial" w:cs="Arial" w:eastAsia="Arial" w:hAnsi="Arial"/>
          <w:spacing w:val="-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os</w:t>
      </w:r>
      <w:r>
        <w:rPr>
          <w:rFonts w:ascii="Arial" w:cs="Arial" w:eastAsia="Arial" w:hAnsi="Arial"/>
          <w:spacing w:val="-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legisla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es,</w:t>
      </w:r>
      <w:r>
        <w:rPr>
          <w:rFonts w:ascii="Arial" w:cs="Arial" w:eastAsia="Arial" w:hAnsi="Arial"/>
          <w:spacing w:val="-1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esu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ó</w:t>
      </w:r>
      <w:r>
        <w:rPr>
          <w:rFonts w:ascii="Arial" w:cs="Arial" w:eastAsia="Arial" w:hAnsi="Arial"/>
          <w:spacing w:val="-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obado</w:t>
      </w:r>
      <w:r>
        <w:rPr>
          <w:rFonts w:ascii="Arial" w:cs="Arial" w:eastAsia="Arial" w:hAnsi="Arial"/>
          <w:spacing w:val="-1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por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unanimi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spacing w:val="-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Continu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ndo</w:t>
      </w:r>
      <w:r>
        <w:rPr>
          <w:rFonts w:ascii="Arial" w:cs="Arial" w:eastAsia="Arial" w:hAnsi="Arial"/>
          <w:spacing w:val="-2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con</w:t>
      </w:r>
      <w:r>
        <w:rPr>
          <w:rFonts w:ascii="Arial" w:cs="Arial" w:eastAsia="Arial" w:hAnsi="Arial"/>
          <w:spacing w:val="-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el</w:t>
      </w:r>
      <w:r>
        <w:rPr>
          <w:rFonts w:ascii="Arial" w:cs="Arial" w:eastAsia="Arial" w:hAnsi="Arial"/>
          <w:spacing w:val="-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c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onte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ido</w:t>
      </w:r>
      <w:r>
        <w:rPr>
          <w:rFonts w:ascii="Arial" w:cs="Arial" w:eastAsia="Arial" w:hAnsi="Arial"/>
          <w:spacing w:val="-1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del</w:t>
      </w:r>
      <w:r>
        <w:rPr>
          <w:rFonts w:ascii="Arial" w:cs="Arial" w:eastAsia="Arial" w:hAnsi="Arial"/>
          <w:spacing w:val="-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den</w:t>
      </w:r>
      <w:r>
        <w:rPr>
          <w:rFonts w:ascii="Arial" w:cs="Arial" w:eastAsia="Arial" w:hAnsi="Arial"/>
          <w:spacing w:val="-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del</w:t>
      </w:r>
      <w:r>
        <w:rPr>
          <w:rFonts w:ascii="Arial" w:cs="Arial" w:eastAsia="Arial" w:hAnsi="Arial"/>
          <w:spacing w:val="-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dí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-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</w:t>
      </w:r>
      <w:r>
        <w:rPr>
          <w:rFonts w:ascii="Arial" w:cs="Arial" w:eastAsia="Arial" w:hAnsi="Arial"/>
          <w:spacing w:val="-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el</w:t>
      </w:r>
      <w:r>
        <w:rPr>
          <w:rFonts w:ascii="Arial" w:cs="Arial" w:eastAsia="Arial" w:hAnsi="Arial"/>
          <w:spacing w:val="-4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t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cer</w:t>
      </w:r>
      <w:r>
        <w:rPr>
          <w:rFonts w:ascii="Arial" w:cs="Arial" w:eastAsia="Arial" w:hAnsi="Arial"/>
          <w:b/>
          <w:spacing w:val="-13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p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u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n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t</w:t>
      </w:r>
      <w:r>
        <w:rPr>
          <w:rFonts w:ascii="Arial" w:cs="Arial" w:eastAsia="Arial" w:hAnsi="Arial"/>
          <w:b/>
          <w:spacing w:val="4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-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especto</w:t>
      </w:r>
      <w:r>
        <w:rPr>
          <w:rFonts w:ascii="Arial" w:cs="Arial" w:eastAsia="Arial" w:hAnsi="Arial"/>
          <w:spacing w:val="4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roy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cto</w:t>
      </w:r>
      <w:r>
        <w:rPr>
          <w:rFonts w:ascii="Arial" w:cs="Arial" w:eastAsia="Arial" w:hAnsi="Arial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Dict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rdo</w:t>
      </w:r>
      <w:r>
        <w:rPr>
          <w:rFonts w:ascii="Arial" w:cs="Arial" w:eastAsia="Arial" w:hAnsi="Arial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se</w:t>
      </w:r>
      <w:r>
        <w:rPr>
          <w:rFonts w:ascii="Arial" w:cs="Arial" w:eastAsia="Arial" w:hAnsi="Arial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x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rta</w:t>
      </w:r>
      <w:r>
        <w:rPr>
          <w:rFonts w:ascii="Arial" w:cs="Arial" w:eastAsia="Arial" w:hAnsi="Arial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las</w:t>
      </w:r>
      <w:r>
        <w:rPr>
          <w:rFonts w:ascii="Arial" w:cs="Arial" w:eastAsia="Arial" w:hAnsi="Arial"/>
          <w:spacing w:val="1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sci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ce</w:t>
      </w:r>
      <w:r>
        <w:rPr>
          <w:rFonts w:ascii="Arial" w:cs="Arial" w:eastAsia="Arial" w:hAnsi="Arial"/>
          <w:spacing w:val="1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resi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1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res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ic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les</w:t>
      </w:r>
      <w:r>
        <w:rPr>
          <w:rFonts w:ascii="Arial" w:cs="Arial" w:eastAsia="Arial" w:hAnsi="Arial"/>
          <w:spacing w:val="1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1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res</w:t>
      </w:r>
      <w:r>
        <w:rPr>
          <w:rFonts w:ascii="Arial" w:cs="Arial" w:eastAsia="Arial" w:hAnsi="Arial"/>
          <w:spacing w:val="1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resid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6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spacing w:val="59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jos</w:t>
      </w:r>
      <w:r>
        <w:rPr>
          <w:rFonts w:ascii="Arial" w:cs="Arial" w:eastAsia="Arial" w:hAnsi="Arial"/>
          <w:spacing w:val="6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cip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les</w:t>
      </w:r>
      <w:r>
        <w:rPr>
          <w:rFonts w:ascii="Arial" w:cs="Arial" w:eastAsia="Arial" w:hAnsi="Arial"/>
          <w:spacing w:val="6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6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spacing w:val="58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sc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58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iecisie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59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58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6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ra</w:t>
      </w:r>
      <w:r>
        <w:rPr>
          <w:rFonts w:ascii="Arial" w:cs="Arial" w:eastAsia="Arial" w:hAnsi="Arial"/>
          <w:spacing w:val="65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66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66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64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á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65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65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ía</w:t>
      </w:r>
      <w:r>
        <w:rPr>
          <w:rFonts w:ascii="Arial" w:cs="Arial" w:eastAsia="Arial" w:hAnsi="Arial"/>
          <w:spacing w:val="-1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ic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l,</w:t>
      </w:r>
      <w:r>
        <w:rPr>
          <w:rFonts w:ascii="Arial" w:cs="Arial" w:eastAsia="Arial" w:hAnsi="Arial"/>
          <w:spacing w:val="-1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1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ta</w:t>
      </w:r>
      <w:r>
        <w:rPr>
          <w:rFonts w:ascii="Arial" w:cs="Arial" w:eastAsia="Arial" w:hAnsi="Arial"/>
          <w:spacing w:val="-1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1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ó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líti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-1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ú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-1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romoci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rte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tras</w:t>
      </w:r>
      <w:r>
        <w:rPr>
          <w:rFonts w:ascii="Arial" w:cs="Arial" w:eastAsia="Arial" w:hAnsi="Arial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tivid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z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cr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j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ó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s,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ci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ó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7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--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nseguida,</w:t>
      </w:r>
      <w:r>
        <w:rPr>
          <w:rFonts w:ascii="Arial" w:cs="Arial" w:eastAsia="Arial" w:hAnsi="Arial"/>
          <w:spacing w:val="-1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el</w:t>
      </w:r>
      <w:r>
        <w:rPr>
          <w:rFonts w:ascii="Arial" w:cs="Arial" w:eastAsia="Arial" w:hAnsi="Arial"/>
          <w:spacing w:val="-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á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ea</w:t>
      </w:r>
      <w:r>
        <w:rPr>
          <w:rFonts w:ascii="Arial" w:cs="Arial" w:eastAsia="Arial" w:hAnsi="Arial"/>
          <w:spacing w:val="-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ju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ídica</w:t>
      </w:r>
      <w:r>
        <w:rPr>
          <w:rFonts w:ascii="Arial" w:cs="Arial" w:eastAsia="Arial" w:hAnsi="Arial"/>
          <w:spacing w:val="-1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expuso</w:t>
      </w:r>
      <w:r>
        <w:rPr>
          <w:rFonts w:ascii="Arial" w:cs="Arial" w:eastAsia="Arial" w:hAnsi="Arial"/>
          <w:spacing w:val="-1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el</w:t>
      </w:r>
      <w:r>
        <w:rPr>
          <w:rFonts w:ascii="Arial" w:cs="Arial" w:eastAsia="Arial" w:hAnsi="Arial"/>
          <w:spacing w:val="-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dicta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</w:t>
      </w:r>
      <w:r>
        <w:rPr>
          <w:rFonts w:ascii="Arial" w:cs="Arial" w:eastAsia="Arial" w:hAnsi="Arial"/>
          <w:spacing w:val="-1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</w:t>
      </w:r>
      <w:r>
        <w:rPr>
          <w:rFonts w:ascii="Arial" w:cs="Arial" w:eastAsia="Arial" w:hAnsi="Arial"/>
          <w:spacing w:val="-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ención.</w:t>
      </w:r>
      <w:r>
        <w:rPr>
          <w:rFonts w:ascii="Arial" w:cs="Arial" w:eastAsia="Arial" w:hAnsi="Arial"/>
          <w:spacing w:val="-1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Int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v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ención</w:t>
      </w:r>
      <w:r>
        <w:rPr>
          <w:rFonts w:ascii="Arial" w:cs="Arial" w:eastAsia="Arial" w:hAnsi="Arial"/>
          <w:spacing w:val="-1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que</w:t>
      </w:r>
      <w:r>
        <w:rPr>
          <w:rFonts w:ascii="Arial" w:cs="Arial" w:eastAsia="Arial" w:hAnsi="Arial"/>
          <w:spacing w:val="-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encuent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-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inte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g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-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-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v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sión</w:t>
      </w:r>
      <w:r>
        <w:rPr>
          <w:rFonts w:ascii="Arial" w:cs="Arial" w:eastAsia="Arial" w:hAnsi="Arial"/>
          <w:spacing w:val="-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nog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áfi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c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-1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-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ste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dí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----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cto</w:t>
      </w:r>
      <w:r>
        <w:rPr>
          <w:rFonts w:ascii="Arial" w:cs="Arial" w:eastAsia="Arial" w:hAnsi="Arial"/>
          <w:spacing w:val="-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seguid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-1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ó</w:t>
      </w:r>
      <w:r>
        <w:rPr>
          <w:rFonts w:ascii="Arial" w:cs="Arial" w:eastAsia="Arial" w:hAnsi="Arial"/>
          <w:spacing w:val="-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-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palab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-1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-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u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-1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ónica</w:t>
      </w:r>
      <w:r>
        <w:rPr>
          <w:rFonts w:ascii="Arial" w:cs="Arial" w:eastAsia="Arial" w:hAnsi="Arial"/>
          <w:spacing w:val="-1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ilva</w:t>
      </w:r>
      <w:r>
        <w:rPr>
          <w:rFonts w:ascii="Arial" w:cs="Arial" w:eastAsia="Arial" w:hAnsi="Arial"/>
          <w:spacing w:val="-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u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iz,</w:t>
      </w:r>
      <w:r>
        <w:rPr>
          <w:rFonts w:ascii="Arial" w:cs="Arial" w:eastAsia="Arial" w:hAnsi="Arial"/>
          <w:spacing w:val="-1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qui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-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opuso</w:t>
      </w:r>
      <w:r>
        <w:rPr>
          <w:rFonts w:ascii="Arial" w:cs="Arial" w:eastAsia="Arial" w:hAnsi="Arial"/>
          <w:spacing w:val="-1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una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odificaci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ó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-1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dict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-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solicitando</w:t>
      </w:r>
      <w:r>
        <w:rPr>
          <w:rFonts w:ascii="Arial" w:cs="Arial" w:eastAsia="Arial" w:hAnsi="Arial"/>
          <w:spacing w:val="-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se</w:t>
      </w:r>
      <w:r>
        <w:rPr>
          <w:rFonts w:ascii="Arial" w:cs="Arial" w:eastAsia="Arial" w:hAnsi="Arial"/>
          <w:spacing w:val="-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c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bia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-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lab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-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“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ocio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”</w:t>
      </w:r>
      <w:r>
        <w:rPr>
          <w:rFonts w:ascii="Arial" w:cs="Arial" w:eastAsia="Arial" w:hAnsi="Arial"/>
          <w:spacing w:val="5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5"/>
          <w:szCs w:val="25"/>
        </w:rPr>
        <w:jc w:val="both"/>
        <w:spacing w:before="27" w:line="360" w:lineRule="auto"/>
        <w:ind w:left="1867" w:right="258"/>
      </w:pPr>
      <w:r>
        <w:pict>
          <v:shape style="position:absolute;margin-left:99.5pt;margin-top:55.2949pt;width:459pt;height:594pt;mso-position-horizontal-relative:page;mso-position-vertical-relative:paragraph;z-index:-238" type="#_x0000_t75">
            <v:imagedata o:title="" r:id="rId7"/>
          </v:shape>
        </w:pic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“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ove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”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etié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dola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1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vot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ció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ultó</w:t>
      </w:r>
      <w:r>
        <w:rPr>
          <w:rFonts w:ascii="Arial" w:cs="Arial" w:eastAsia="Arial" w:hAnsi="Arial"/>
          <w:spacing w:val="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obada</w:t>
      </w:r>
      <w:r>
        <w:rPr>
          <w:rFonts w:ascii="Arial" w:cs="Arial" w:eastAsia="Arial" w:hAnsi="Arial"/>
          <w:spacing w:val="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por</w:t>
      </w:r>
      <w:r>
        <w:rPr>
          <w:rFonts w:ascii="Arial" w:cs="Arial" w:eastAsia="Arial" w:hAnsi="Arial"/>
          <w:spacing w:val="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unanimi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así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ismo</w:t>
      </w:r>
      <w:r>
        <w:rPr>
          <w:rFonts w:ascii="Arial" w:cs="Arial" w:eastAsia="Arial" w:hAnsi="Arial"/>
          <w:spacing w:val="-2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ó</w:t>
      </w:r>
      <w:r>
        <w:rPr>
          <w:rFonts w:ascii="Arial" w:cs="Arial" w:eastAsia="Arial" w:hAnsi="Arial"/>
          <w:spacing w:val="-1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-1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pala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b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-2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el</w:t>
      </w:r>
      <w:r>
        <w:rPr>
          <w:rFonts w:ascii="Arial" w:cs="Arial" w:eastAsia="Arial" w:hAnsi="Arial"/>
          <w:spacing w:val="-1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u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-2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José</w:t>
      </w:r>
      <w:r>
        <w:rPr>
          <w:rFonts w:ascii="Arial" w:cs="Arial" w:eastAsia="Arial" w:hAnsi="Arial"/>
          <w:spacing w:val="-1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Iv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á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-1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He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-2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99"/>
          <w:sz w:val="25"/>
          <w:szCs w:val="25"/>
        </w:rPr>
        <w:t>V</w:t>
      </w:r>
      <w:r>
        <w:rPr>
          <w:rFonts w:ascii="Arial" w:cs="Arial" w:eastAsia="Arial" w:hAnsi="Arial"/>
          <w:spacing w:val="0"/>
          <w:w w:val="99"/>
          <w:sz w:val="25"/>
          <w:szCs w:val="25"/>
        </w:rPr>
        <w:t>illagó</w:t>
      </w:r>
      <w:r>
        <w:rPr>
          <w:rFonts w:ascii="Arial" w:cs="Arial" w:eastAsia="Arial" w:hAnsi="Arial"/>
          <w:spacing w:val="1"/>
          <w:w w:val="99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99"/>
          <w:sz w:val="25"/>
          <w:szCs w:val="25"/>
        </w:rPr>
        <w:t>ez.</w:t>
      </w:r>
      <w:r>
        <w:rPr>
          <w:rFonts w:ascii="Arial" w:cs="Arial" w:eastAsia="Arial" w:hAnsi="Arial"/>
          <w:spacing w:val="-15"/>
          <w:w w:val="99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Int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vencion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que</w:t>
      </w:r>
      <w:r>
        <w:rPr>
          <w:rFonts w:ascii="Arial" w:cs="Arial" w:eastAsia="Arial" w:hAnsi="Arial"/>
          <w:spacing w:val="-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se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cuent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an</w:t>
      </w:r>
      <w:r>
        <w:rPr>
          <w:rFonts w:ascii="Arial" w:cs="Arial" w:eastAsia="Arial" w:hAnsi="Arial"/>
          <w:spacing w:val="-1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in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eg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as</w:t>
      </w:r>
      <w:r>
        <w:rPr>
          <w:rFonts w:ascii="Arial" w:cs="Arial" w:eastAsia="Arial" w:hAnsi="Arial"/>
          <w:spacing w:val="-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-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v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sión</w:t>
      </w:r>
      <w:r>
        <w:rPr>
          <w:rFonts w:ascii="Arial" w:cs="Arial" w:eastAsia="Arial" w:hAnsi="Arial"/>
          <w:spacing w:val="-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og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áfica</w:t>
      </w:r>
      <w:r>
        <w:rPr>
          <w:rFonts w:ascii="Arial" w:cs="Arial" w:eastAsia="Arial" w:hAnsi="Arial"/>
          <w:spacing w:val="-1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este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í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a.</w:t>
      </w:r>
      <w:r>
        <w:rPr>
          <w:rFonts w:ascii="Arial" w:cs="Arial" w:eastAsia="Arial" w:hAnsi="Arial"/>
          <w:spacing w:val="-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continuació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el</w:t>
      </w:r>
      <w:r>
        <w:rPr>
          <w:rFonts w:ascii="Arial" w:cs="Arial" w:eastAsia="Arial" w:hAnsi="Arial"/>
          <w:spacing w:val="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ut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esid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guntó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los</w:t>
      </w:r>
      <w:r>
        <w:rPr>
          <w:rFonts w:ascii="Arial" w:cs="Arial" w:eastAsia="Arial" w:hAnsi="Arial"/>
          <w:spacing w:val="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u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os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y</w:t>
      </w:r>
      <w:r>
        <w:rPr>
          <w:rFonts w:ascii="Arial" w:cs="Arial" w:eastAsia="Arial" w:hAnsi="Arial"/>
          <w:spacing w:val="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u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as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si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existía</w:t>
      </w:r>
      <w:r>
        <w:rPr>
          <w:rFonts w:ascii="Arial" w:cs="Arial" w:eastAsia="Arial" w:hAnsi="Arial"/>
          <w:spacing w:val="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alg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ú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enta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io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adicional</w:t>
      </w:r>
      <w:r>
        <w:rPr>
          <w:rFonts w:ascii="Arial" w:cs="Arial" w:eastAsia="Arial" w:hAnsi="Arial"/>
          <w:spacing w:val="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</w:t>
      </w:r>
      <w:r>
        <w:rPr>
          <w:rFonts w:ascii="Arial" w:cs="Arial" w:eastAsia="Arial" w:hAnsi="Arial"/>
          <w:spacing w:val="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el</w:t>
      </w:r>
      <w:r>
        <w:rPr>
          <w:rFonts w:ascii="Arial" w:cs="Arial" w:eastAsia="Arial" w:hAnsi="Arial"/>
          <w:spacing w:val="1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3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a,</w:t>
      </w:r>
      <w:r>
        <w:rPr>
          <w:rFonts w:ascii="Arial" w:cs="Arial" w:eastAsia="Arial" w:hAnsi="Arial"/>
          <w:spacing w:val="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y</w:t>
      </w:r>
      <w:r>
        <w:rPr>
          <w:rFonts w:ascii="Arial" w:cs="Arial" w:eastAsia="Arial" w:hAnsi="Arial"/>
          <w:spacing w:val="1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al</w:t>
      </w:r>
      <w:r>
        <w:rPr>
          <w:rFonts w:ascii="Arial" w:cs="Arial" w:eastAsia="Arial" w:hAnsi="Arial"/>
          <w:spacing w:val="1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no</w:t>
      </w:r>
      <w:r>
        <w:rPr>
          <w:rFonts w:ascii="Arial" w:cs="Arial" w:eastAsia="Arial" w:hAnsi="Arial"/>
          <w:spacing w:val="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haber</w:t>
      </w:r>
      <w:r>
        <w:rPr>
          <w:rFonts w:ascii="Arial" w:cs="Arial" w:eastAsia="Arial" w:hAnsi="Arial"/>
          <w:spacing w:val="1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in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vencion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el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u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-2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sec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io</w:t>
      </w:r>
      <w:r>
        <w:rPr>
          <w:rFonts w:ascii="Arial" w:cs="Arial" w:eastAsia="Arial" w:hAnsi="Arial"/>
          <w:spacing w:val="-2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ocedió</w:t>
      </w:r>
      <w:r>
        <w:rPr>
          <w:rFonts w:ascii="Arial" w:cs="Arial" w:eastAsia="Arial" w:hAnsi="Arial"/>
          <w:spacing w:val="-2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-1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ecoger</w:t>
      </w:r>
      <w:r>
        <w:rPr>
          <w:rFonts w:ascii="Arial" w:cs="Arial" w:eastAsia="Arial" w:hAnsi="Arial"/>
          <w:spacing w:val="-2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-1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vot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ción,</w:t>
      </w:r>
      <w:r>
        <w:rPr>
          <w:rFonts w:ascii="Arial" w:cs="Arial" w:eastAsia="Arial" w:hAnsi="Arial"/>
          <w:spacing w:val="-2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99"/>
          <w:sz w:val="25"/>
          <w:szCs w:val="25"/>
        </w:rPr>
        <w:t>ap</w:t>
      </w:r>
      <w:r>
        <w:rPr>
          <w:rFonts w:ascii="Arial" w:cs="Arial" w:eastAsia="Arial" w:hAnsi="Arial"/>
          <w:spacing w:val="1"/>
          <w:w w:val="99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99"/>
          <w:sz w:val="25"/>
          <w:szCs w:val="25"/>
        </w:rPr>
        <w:t>obándose</w:t>
      </w:r>
      <w:r>
        <w:rPr>
          <w:rFonts w:ascii="Arial" w:cs="Arial" w:eastAsia="Arial" w:hAnsi="Arial"/>
          <w:spacing w:val="-15"/>
          <w:w w:val="99"/>
          <w:sz w:val="25"/>
          <w:szCs w:val="25"/>
        </w:rPr>
        <w:t> 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or</w:t>
      </w:r>
      <w:r>
        <w:rPr>
          <w:rFonts w:ascii="Arial" w:cs="Arial" w:eastAsia="Arial" w:hAnsi="Arial"/>
          <w:spacing w:val="-1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unanimi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el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dicta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en</w:t>
      </w:r>
      <w:r>
        <w:rPr>
          <w:rFonts w:ascii="Arial" w:cs="Arial" w:eastAsia="Arial" w:hAnsi="Arial"/>
          <w:spacing w:val="-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ef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ido</w:t>
      </w:r>
      <w:r>
        <w:rPr>
          <w:rFonts w:ascii="Arial" w:cs="Arial" w:eastAsia="Arial" w:hAnsi="Arial"/>
          <w:spacing w:val="-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c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on</w:t>
      </w:r>
      <w:r>
        <w:rPr>
          <w:rFonts w:ascii="Arial" w:cs="Arial" w:eastAsia="Arial" w:hAnsi="Arial"/>
          <w:spacing w:val="-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p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opuesta</w:t>
      </w:r>
      <w:r>
        <w:rPr>
          <w:rFonts w:ascii="Arial" w:cs="Arial" w:eastAsia="Arial" w:hAnsi="Arial"/>
          <w:spacing w:val="-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f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icato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ia.</w:t>
      </w:r>
      <w:r>
        <w:rPr>
          <w:rFonts w:ascii="Arial" w:cs="Arial" w:eastAsia="Arial" w:hAnsi="Arial"/>
          <w:spacing w:val="-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No</w:t>
      </w:r>
      <w:r>
        <w:rPr>
          <w:rFonts w:ascii="Arial" w:cs="Arial" w:eastAsia="Arial" w:hAnsi="Arial"/>
          <w:spacing w:val="-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habie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do</w:t>
      </w:r>
      <w:r>
        <w:rPr>
          <w:rFonts w:ascii="Arial" w:cs="Arial" w:eastAsia="Arial" w:hAnsi="Arial"/>
          <w:spacing w:val="-1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ás</w:t>
      </w:r>
      <w:r>
        <w:rPr>
          <w:rFonts w:ascii="Arial" w:cs="Arial" w:eastAsia="Arial" w:hAnsi="Arial"/>
          <w:spacing w:val="-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inte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vencion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-1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y</w:t>
      </w:r>
      <w:r>
        <w:rPr>
          <w:rFonts w:ascii="Arial" w:cs="Arial" w:eastAsia="Arial" w:hAnsi="Arial"/>
          <w:spacing w:val="-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te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ina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os</w:t>
      </w:r>
      <w:r>
        <w:rPr>
          <w:rFonts w:ascii="Arial" w:cs="Arial" w:eastAsia="Arial" w:hAnsi="Arial"/>
          <w:spacing w:val="-1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los</w:t>
      </w:r>
      <w:r>
        <w:rPr>
          <w:rFonts w:ascii="Arial" w:cs="Arial" w:eastAsia="Arial" w:hAnsi="Arial"/>
          <w:spacing w:val="-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asunt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-1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del</w:t>
      </w:r>
      <w:r>
        <w:rPr>
          <w:rFonts w:ascii="Arial" w:cs="Arial" w:eastAsia="Arial" w:hAnsi="Arial"/>
          <w:spacing w:val="-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den</w:t>
      </w:r>
      <w:r>
        <w:rPr>
          <w:rFonts w:ascii="Arial" w:cs="Arial" w:eastAsia="Arial" w:hAnsi="Arial"/>
          <w:spacing w:val="-8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del</w:t>
      </w:r>
      <w:r>
        <w:rPr>
          <w:rFonts w:ascii="Arial" w:cs="Arial" w:eastAsia="Arial" w:hAnsi="Arial"/>
          <w:spacing w:val="-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dí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,</w:t>
      </w:r>
      <w:r>
        <w:rPr>
          <w:rFonts w:ascii="Arial" w:cs="Arial" w:eastAsia="Arial" w:hAnsi="Arial"/>
          <w:spacing w:val="-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dio</w:t>
      </w:r>
      <w:r>
        <w:rPr>
          <w:rFonts w:ascii="Arial" w:cs="Arial" w:eastAsia="Arial" w:hAnsi="Arial"/>
          <w:spacing w:val="-1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por</w:t>
      </w:r>
      <w:r>
        <w:rPr>
          <w:rFonts w:ascii="Arial" w:cs="Arial" w:eastAsia="Arial" w:hAnsi="Arial"/>
          <w:spacing w:val="-2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concluida</w:t>
      </w:r>
      <w:r>
        <w:rPr>
          <w:rFonts w:ascii="Arial" w:cs="Arial" w:eastAsia="Arial" w:hAnsi="Arial"/>
          <w:spacing w:val="-25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</w:t>
      </w:r>
      <w:r>
        <w:rPr>
          <w:rFonts w:ascii="Arial" w:cs="Arial" w:eastAsia="Arial" w:hAnsi="Arial"/>
          <w:spacing w:val="-14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sión,</w:t>
      </w:r>
      <w:r>
        <w:rPr>
          <w:rFonts w:ascii="Arial" w:cs="Arial" w:eastAsia="Arial" w:hAnsi="Arial"/>
          <w:spacing w:val="-2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sien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-21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las</w:t>
      </w:r>
      <w:r>
        <w:rPr>
          <w:rFonts w:ascii="Arial" w:cs="Arial" w:eastAsia="Arial" w:hAnsi="Arial"/>
          <w:spacing w:val="-1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ece</w:t>
      </w:r>
      <w:r>
        <w:rPr>
          <w:rFonts w:ascii="Arial" w:cs="Arial" w:eastAsia="Arial" w:hAnsi="Arial"/>
          <w:spacing w:val="-1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ho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as</w:t>
      </w:r>
      <w:r>
        <w:rPr>
          <w:rFonts w:ascii="Arial" w:cs="Arial" w:eastAsia="Arial" w:hAnsi="Arial"/>
          <w:spacing w:val="-2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</w:t>
      </w:r>
      <w:r>
        <w:rPr>
          <w:rFonts w:ascii="Arial" w:cs="Arial" w:eastAsia="Arial" w:hAnsi="Arial"/>
          <w:spacing w:val="-2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einta</w:t>
      </w:r>
      <w:r>
        <w:rPr>
          <w:rFonts w:ascii="Arial" w:cs="Arial" w:eastAsia="Arial" w:hAnsi="Arial"/>
          <w:spacing w:val="-2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in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u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tos,</w:t>
      </w:r>
      <w:r>
        <w:rPr>
          <w:rFonts w:ascii="Arial" w:cs="Arial" w:eastAsia="Arial" w:hAnsi="Arial"/>
          <w:spacing w:val="-2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del</w:t>
      </w:r>
      <w:r>
        <w:rPr>
          <w:rFonts w:ascii="Arial" w:cs="Arial" w:eastAsia="Arial" w:hAnsi="Arial"/>
          <w:spacing w:val="-17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ismo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día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su</w:t>
      </w:r>
      <w:r>
        <w:rPr>
          <w:rFonts w:ascii="Arial" w:cs="Arial" w:eastAsia="Arial" w:hAnsi="Arial"/>
          <w:spacing w:val="-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inicio.</w:t>
      </w:r>
      <w:r>
        <w:rPr>
          <w:rFonts w:ascii="Arial" w:cs="Arial" w:eastAsia="Arial" w:hAnsi="Arial"/>
          <w:spacing w:val="-6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F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ir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-2"/>
          <w:w w:val="100"/>
          <w:sz w:val="25"/>
          <w:szCs w:val="25"/>
        </w:rPr>
        <w:t>a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ndo</w:t>
      </w:r>
      <w:r>
        <w:rPr>
          <w:rFonts w:ascii="Arial" w:cs="Arial" w:eastAsia="Arial" w:hAnsi="Arial"/>
          <w:spacing w:val="-9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spacing w:val="-3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c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nf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o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r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ida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d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spacing w:val="-12"/>
          <w:w w:val="100"/>
          <w:sz w:val="25"/>
          <w:szCs w:val="25"/>
        </w:rPr>
        <w:t> 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2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-1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  <w:t>-</w:t>
      </w:r>
      <w:r>
        <w:rPr>
          <w:rFonts w:ascii="Arial" w:cs="Arial" w:eastAsia="Arial" w:hAnsi="Arial"/>
          <w:spacing w:val="0"/>
          <w:w w:val="100"/>
          <w:sz w:val="25"/>
          <w:szCs w:val="25"/>
        </w:rPr>
      </w:r>
    </w:p>
    <w:p>
      <w:pPr>
        <w:rPr>
          <w:sz w:val="19"/>
          <w:szCs w:val="19"/>
        </w:rPr>
        <w:jc w:val="left"/>
        <w:spacing w:before="8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6"/>
          <w:szCs w:val="26"/>
        </w:rPr>
        <w:jc w:val="center"/>
        <w:ind w:left="3746" w:right="2183"/>
      </w:pP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COMISI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Ó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N</w:t>
      </w:r>
      <w:r>
        <w:rPr>
          <w:rFonts w:ascii="Arial" w:cs="Arial" w:eastAsia="Arial" w:hAnsi="Arial"/>
          <w:b/>
          <w:spacing w:val="-13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DE</w:t>
      </w:r>
      <w:r>
        <w:rPr>
          <w:rFonts w:ascii="Arial" w:cs="Arial" w:eastAsia="Arial" w:hAnsi="Arial"/>
          <w:b/>
          <w:spacing w:val="-2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AS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U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N</w:t>
      </w:r>
      <w:r>
        <w:rPr>
          <w:rFonts w:ascii="Arial" w:cs="Arial" w:eastAsia="Arial" w:hAnsi="Arial"/>
          <w:b/>
          <w:spacing w:val="2"/>
          <w:w w:val="100"/>
          <w:sz w:val="26"/>
          <w:szCs w:val="26"/>
        </w:rPr>
        <w:t>T</w:t>
      </w:r>
      <w:r>
        <w:rPr>
          <w:rFonts w:ascii="Arial" w:cs="Arial" w:eastAsia="Arial" w:hAnsi="Arial"/>
          <w:b/>
          <w:spacing w:val="0"/>
          <w:w w:val="100"/>
          <w:sz w:val="26"/>
          <w:szCs w:val="26"/>
        </w:rPr>
        <w:t>OS</w:t>
      </w:r>
      <w:r>
        <w:rPr>
          <w:rFonts w:ascii="Arial" w:cs="Arial" w:eastAsia="Arial" w:hAnsi="Arial"/>
          <w:b/>
          <w:spacing w:val="-13"/>
          <w:w w:val="100"/>
          <w:sz w:val="26"/>
          <w:szCs w:val="26"/>
        </w:rPr>
        <w:t> </w:t>
      </w:r>
      <w:r>
        <w:rPr>
          <w:rFonts w:ascii="Arial" w:cs="Arial" w:eastAsia="Arial" w:hAnsi="Arial"/>
          <w:b/>
          <w:spacing w:val="0"/>
          <w:w w:val="99"/>
          <w:sz w:val="26"/>
          <w:szCs w:val="26"/>
        </w:rPr>
        <w:t>MUNICI</w:t>
      </w:r>
      <w:r>
        <w:rPr>
          <w:rFonts w:ascii="Arial" w:cs="Arial" w:eastAsia="Arial" w:hAnsi="Arial"/>
          <w:b/>
          <w:spacing w:val="2"/>
          <w:w w:val="99"/>
          <w:sz w:val="26"/>
          <w:szCs w:val="26"/>
        </w:rPr>
        <w:t>P</w:t>
      </w:r>
      <w:r>
        <w:rPr>
          <w:rFonts w:ascii="Arial" w:cs="Arial" w:eastAsia="Arial" w:hAnsi="Arial"/>
          <w:b/>
          <w:spacing w:val="0"/>
          <w:w w:val="99"/>
          <w:sz w:val="26"/>
          <w:szCs w:val="26"/>
        </w:rPr>
        <w:t>AL</w:t>
      </w:r>
      <w:r>
        <w:rPr>
          <w:rFonts w:ascii="Arial" w:cs="Arial" w:eastAsia="Arial" w:hAnsi="Arial"/>
          <w:b/>
          <w:spacing w:val="2"/>
          <w:w w:val="99"/>
          <w:sz w:val="26"/>
          <w:szCs w:val="26"/>
        </w:rPr>
        <w:t>E</w:t>
      </w:r>
      <w:r>
        <w:rPr>
          <w:rFonts w:ascii="Arial" w:cs="Arial" w:eastAsia="Arial" w:hAnsi="Arial"/>
          <w:b/>
          <w:spacing w:val="0"/>
          <w:w w:val="99"/>
          <w:sz w:val="26"/>
          <w:szCs w:val="26"/>
        </w:rPr>
        <w:t>S</w:t>
      </w:r>
      <w:r>
        <w:rPr>
          <w:rFonts w:ascii="Arial" w:cs="Arial" w:eastAsia="Arial" w:hAnsi="Arial"/>
          <w:spacing w:val="0"/>
          <w:w w:val="100"/>
          <w:sz w:val="26"/>
          <w:szCs w:val="26"/>
        </w:rPr>
      </w:r>
    </w:p>
    <w:p>
      <w:pPr>
        <w:rPr>
          <w:sz w:val="19"/>
          <w:szCs w:val="19"/>
        </w:rPr>
        <w:jc w:val="left"/>
        <w:spacing w:before="4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5"/>
          <w:szCs w:val="25"/>
        </w:rPr>
        <w:jc w:val="center"/>
        <w:ind w:left="4227" w:right="2667"/>
      </w:pP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DI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P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b/>
          <w:spacing w:val="-4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ADO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L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F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b/>
          <w:spacing w:val="-9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L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T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RI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S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T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-13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99"/>
          <w:sz w:val="25"/>
          <w:szCs w:val="25"/>
        </w:rPr>
        <w:t>CANTÚ</w:t>
      </w:r>
      <w:r>
        <w:rPr>
          <w:rFonts w:ascii="Arial" w:cs="Arial" w:eastAsia="Arial" w:hAnsi="Arial"/>
          <w:b/>
          <w:spacing w:val="0"/>
          <w:w w:val="99"/>
          <w:sz w:val="25"/>
          <w:szCs w:val="25"/>
        </w:rPr>
        <w:t> </w:t>
      </w:r>
      <w:r>
        <w:rPr>
          <w:rFonts w:ascii="Arial" w:cs="Arial" w:eastAsia="Arial" w:hAnsi="Arial"/>
          <w:b/>
          <w:spacing w:val="-1"/>
          <w:w w:val="99"/>
          <w:sz w:val="25"/>
          <w:szCs w:val="25"/>
        </w:rPr>
        <w:t>P</w:t>
      </w:r>
      <w:r>
        <w:rPr>
          <w:rFonts w:ascii="Arial" w:cs="Arial" w:eastAsia="Arial" w:hAnsi="Arial"/>
          <w:b/>
          <w:spacing w:val="0"/>
          <w:w w:val="99"/>
          <w:sz w:val="25"/>
          <w:szCs w:val="25"/>
        </w:rPr>
        <w:t>R</w:t>
      </w:r>
      <w:r>
        <w:rPr>
          <w:rFonts w:ascii="Arial" w:cs="Arial" w:eastAsia="Arial" w:hAnsi="Arial"/>
          <w:b/>
          <w:spacing w:val="1"/>
          <w:w w:val="99"/>
          <w:sz w:val="25"/>
          <w:szCs w:val="25"/>
        </w:rPr>
        <w:t>E</w:t>
      </w:r>
      <w:r>
        <w:rPr>
          <w:rFonts w:ascii="Arial" w:cs="Arial" w:eastAsia="Arial" w:hAnsi="Arial"/>
          <w:b/>
          <w:spacing w:val="-1"/>
          <w:w w:val="99"/>
          <w:sz w:val="25"/>
          <w:szCs w:val="25"/>
        </w:rPr>
        <w:t>S</w:t>
      </w:r>
      <w:r>
        <w:rPr>
          <w:rFonts w:ascii="Arial" w:cs="Arial" w:eastAsia="Arial" w:hAnsi="Arial"/>
          <w:b/>
          <w:spacing w:val="0"/>
          <w:w w:val="99"/>
          <w:sz w:val="25"/>
          <w:szCs w:val="25"/>
        </w:rPr>
        <w:t>ID</w:t>
      </w:r>
      <w:r>
        <w:rPr>
          <w:rFonts w:ascii="Arial" w:cs="Arial" w:eastAsia="Arial" w:hAnsi="Arial"/>
          <w:b/>
          <w:spacing w:val="1"/>
          <w:w w:val="99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99"/>
          <w:sz w:val="25"/>
          <w:szCs w:val="25"/>
        </w:rPr>
        <w:t>N</w:t>
      </w:r>
      <w:r>
        <w:rPr>
          <w:rFonts w:ascii="Arial" w:cs="Arial" w:eastAsia="Arial" w:hAnsi="Arial"/>
          <w:b/>
          <w:spacing w:val="2"/>
          <w:w w:val="99"/>
          <w:sz w:val="25"/>
          <w:szCs w:val="25"/>
        </w:rPr>
        <w:t>T</w:t>
      </w:r>
      <w:r>
        <w:rPr>
          <w:rFonts w:ascii="Arial" w:cs="Arial" w:eastAsia="Arial" w:hAnsi="Arial"/>
          <w:b/>
          <w:spacing w:val="0"/>
          <w:w w:val="99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</w:r>
    </w:p>
    <w:p>
      <w:pPr>
        <w:rPr>
          <w:sz w:val="14"/>
          <w:szCs w:val="14"/>
        </w:rPr>
        <w:jc w:val="left"/>
        <w:spacing w:before="9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5"/>
          <w:szCs w:val="25"/>
        </w:rPr>
        <w:jc w:val="left"/>
        <w:spacing w:line="280" w:lineRule="exact"/>
        <w:ind w:hanging="1741" w:left="3607" w:right="4148"/>
      </w:pP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DI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P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b/>
          <w:spacing w:val="-4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JOSÉ</w:t>
      </w:r>
      <w:r>
        <w:rPr>
          <w:rFonts w:ascii="Arial" w:cs="Arial" w:eastAsia="Arial" w:hAnsi="Arial"/>
          <w:b/>
          <w:spacing w:val="-8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I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V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ÁN</w:t>
      </w:r>
      <w:r>
        <w:rPr>
          <w:rFonts w:ascii="Arial" w:cs="Arial" w:eastAsia="Arial" w:hAnsi="Arial"/>
          <w:b/>
          <w:spacing w:val="-5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H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RR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RA</w:t>
      </w:r>
      <w:r>
        <w:rPr>
          <w:rFonts w:ascii="Arial" w:cs="Arial" w:eastAsia="Arial" w:hAnsi="Arial"/>
          <w:b/>
          <w:spacing w:val="-1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V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I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L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L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AGÓ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Z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S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CR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T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ARIO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</w:r>
    </w:p>
    <w:p>
      <w:pPr>
        <w:rPr>
          <w:sz w:val="14"/>
          <w:szCs w:val="14"/>
        </w:rPr>
        <w:jc w:val="left"/>
        <w:spacing w:before="7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5"/>
          <w:szCs w:val="25"/>
        </w:rPr>
        <w:jc w:val="left"/>
        <w:spacing w:line="284" w:lineRule="auto"/>
        <w:ind w:hanging="1654" w:left="8249" w:right="283"/>
      </w:pP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DI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P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b/>
          <w:spacing w:val="-4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U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ARDO</w:t>
      </w:r>
      <w:r>
        <w:rPr>
          <w:rFonts w:ascii="Arial" w:cs="Arial" w:eastAsia="Arial" w:hAnsi="Arial"/>
          <w:b/>
          <w:spacing w:val="-13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C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S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T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I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L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L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b/>
          <w:spacing w:val="-9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L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ÓP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Z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V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OCAL</w:t>
      </w:r>
      <w:r>
        <w:rPr>
          <w:rFonts w:ascii="Arial" w:cs="Arial" w:eastAsia="Arial" w:hAnsi="Arial"/>
          <w:spacing w:val="0"/>
          <w:w w:val="100"/>
          <w:sz w:val="25"/>
          <w:szCs w:val="25"/>
        </w:rPr>
      </w:r>
    </w:p>
    <w:p>
      <w:pPr>
        <w:rPr>
          <w:sz w:val="15"/>
          <w:szCs w:val="15"/>
        </w:rPr>
        <w:jc w:val="left"/>
        <w:spacing w:before="1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5"/>
          <w:szCs w:val="25"/>
        </w:rPr>
        <w:jc w:val="center"/>
        <w:spacing w:line="282" w:lineRule="auto"/>
        <w:ind w:left="1932" w:right="4625"/>
        <w:sectPr>
          <w:pgMar w:bottom="280" w:footer="974" w:header="659" w:left="260" w:right="1020" w:top="3000"/>
          <w:pgSz w:h="20160" w:w="12240"/>
        </w:sectPr>
      </w:pP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DI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P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b/>
          <w:spacing w:val="-4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KARLA</w:t>
      </w:r>
      <w:r>
        <w:rPr>
          <w:rFonts w:ascii="Arial" w:cs="Arial" w:eastAsia="Arial" w:hAnsi="Arial"/>
          <w:b/>
          <w:spacing w:val="-9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R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O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DR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Í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GU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Z</w:t>
      </w:r>
      <w:r>
        <w:rPr>
          <w:rFonts w:ascii="Arial" w:cs="Arial" w:eastAsia="Arial" w:hAnsi="Arial"/>
          <w:b/>
          <w:spacing w:val="-12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99"/>
          <w:sz w:val="25"/>
          <w:szCs w:val="25"/>
        </w:rPr>
        <w:t>P</w:t>
      </w:r>
      <w:r>
        <w:rPr>
          <w:rFonts w:ascii="Arial" w:cs="Arial" w:eastAsia="Arial" w:hAnsi="Arial"/>
          <w:b/>
          <w:spacing w:val="-1"/>
          <w:w w:val="99"/>
          <w:sz w:val="25"/>
          <w:szCs w:val="25"/>
        </w:rPr>
        <w:t>A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L</w:t>
      </w:r>
      <w:r>
        <w:rPr>
          <w:rFonts w:ascii="Arial" w:cs="Arial" w:eastAsia="Arial" w:hAnsi="Arial"/>
          <w:b/>
          <w:spacing w:val="0"/>
          <w:w w:val="99"/>
          <w:sz w:val="25"/>
          <w:szCs w:val="25"/>
        </w:rPr>
        <w:t>ACI</w:t>
      </w:r>
      <w:r>
        <w:rPr>
          <w:rFonts w:ascii="Arial" w:cs="Arial" w:eastAsia="Arial" w:hAnsi="Arial"/>
          <w:b/>
          <w:spacing w:val="2"/>
          <w:w w:val="99"/>
          <w:sz w:val="25"/>
          <w:szCs w:val="25"/>
        </w:rPr>
        <w:t>O</w:t>
      </w:r>
      <w:r>
        <w:rPr>
          <w:rFonts w:ascii="Arial" w:cs="Arial" w:eastAsia="Arial" w:hAnsi="Arial"/>
          <w:b/>
          <w:spacing w:val="0"/>
          <w:w w:val="99"/>
          <w:sz w:val="25"/>
          <w:szCs w:val="25"/>
        </w:rPr>
        <w:t>S</w:t>
      </w:r>
      <w:r>
        <w:rPr>
          <w:rFonts w:ascii="Arial" w:cs="Arial" w:eastAsia="Arial" w:hAnsi="Arial"/>
          <w:b/>
          <w:spacing w:val="0"/>
          <w:w w:val="99"/>
          <w:sz w:val="25"/>
          <w:szCs w:val="25"/>
        </w:rPr>
        <w:t> </w:t>
      </w:r>
      <w:r>
        <w:rPr>
          <w:rFonts w:ascii="Arial" w:cs="Arial" w:eastAsia="Arial" w:hAnsi="Arial"/>
          <w:b/>
          <w:spacing w:val="-1"/>
          <w:w w:val="99"/>
          <w:sz w:val="25"/>
          <w:szCs w:val="25"/>
        </w:rPr>
        <w:t>V</w:t>
      </w:r>
      <w:r>
        <w:rPr>
          <w:rFonts w:ascii="Arial" w:cs="Arial" w:eastAsia="Arial" w:hAnsi="Arial"/>
          <w:b/>
          <w:spacing w:val="0"/>
          <w:w w:val="99"/>
          <w:sz w:val="25"/>
          <w:szCs w:val="25"/>
        </w:rPr>
        <w:t>OCAL</w:t>
      </w:r>
      <w:r>
        <w:rPr>
          <w:rFonts w:ascii="Arial" w:cs="Arial" w:eastAsia="Arial" w:hAnsi="Arial"/>
          <w:spacing w:val="0"/>
          <w:w w:val="100"/>
          <w:sz w:val="25"/>
          <w:szCs w:val="25"/>
        </w:rPr>
      </w:r>
    </w:p>
    <w:p>
      <w:pPr>
        <w:rPr>
          <w:sz w:val="19"/>
          <w:szCs w:val="19"/>
        </w:rPr>
        <w:jc w:val="left"/>
        <w:spacing w:before="1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5"/>
          <w:szCs w:val="25"/>
        </w:rPr>
        <w:jc w:val="left"/>
        <w:spacing w:before="27"/>
        <w:ind w:left="5890"/>
      </w:pP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DI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P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b/>
          <w:spacing w:val="-3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DG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A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R</w:t>
      </w:r>
      <w:r>
        <w:rPr>
          <w:rFonts w:ascii="Arial" w:cs="Arial" w:eastAsia="Arial" w:hAnsi="Arial"/>
          <w:b/>
          <w:spacing w:val="-9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GA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R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NDIA</w:t>
      </w:r>
      <w:r>
        <w:rPr>
          <w:rFonts w:ascii="Arial" w:cs="Arial" w:eastAsia="Arial" w:hAnsi="Arial"/>
          <w:b/>
          <w:spacing w:val="-15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D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-4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L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OS</w:t>
      </w:r>
      <w:r>
        <w:rPr>
          <w:rFonts w:ascii="Arial" w:cs="Arial" w:eastAsia="Arial" w:hAnsi="Arial"/>
          <w:b/>
          <w:spacing w:val="-4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S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A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N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T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OS</w:t>
      </w:r>
      <w:r>
        <w:rPr>
          <w:rFonts w:ascii="Arial" w:cs="Arial" w:eastAsia="Arial" w:hAnsi="Arial"/>
          <w:spacing w:val="0"/>
          <w:w w:val="100"/>
          <w:sz w:val="25"/>
          <w:szCs w:val="25"/>
        </w:rPr>
      </w:r>
    </w:p>
    <w:p>
      <w:pPr>
        <w:rPr>
          <w:rFonts w:ascii="Arial" w:cs="Arial" w:eastAsia="Arial" w:hAnsi="Arial"/>
          <w:sz w:val="25"/>
          <w:szCs w:val="25"/>
        </w:rPr>
        <w:jc w:val="right"/>
        <w:spacing w:before="53" w:line="280" w:lineRule="exact"/>
        <w:ind w:right="2077"/>
      </w:pPr>
      <w:r>
        <w:rPr>
          <w:rFonts w:ascii="Arial" w:cs="Arial" w:eastAsia="Arial" w:hAnsi="Arial"/>
          <w:b/>
          <w:spacing w:val="-1"/>
          <w:w w:val="99"/>
          <w:position w:val="-1"/>
          <w:sz w:val="25"/>
          <w:szCs w:val="25"/>
        </w:rPr>
        <w:t>V</w:t>
      </w:r>
      <w:r>
        <w:rPr>
          <w:rFonts w:ascii="Arial" w:cs="Arial" w:eastAsia="Arial" w:hAnsi="Arial"/>
          <w:b/>
          <w:spacing w:val="0"/>
          <w:w w:val="99"/>
          <w:position w:val="-1"/>
          <w:sz w:val="25"/>
          <w:szCs w:val="25"/>
        </w:rPr>
        <w:t>OCAL</w:t>
      </w:r>
      <w:r>
        <w:rPr>
          <w:rFonts w:ascii="Arial" w:cs="Arial" w:eastAsia="Arial" w:hAnsi="Arial"/>
          <w:spacing w:val="0"/>
          <w:w w:val="100"/>
          <w:position w:val="0"/>
          <w:sz w:val="25"/>
          <w:szCs w:val="25"/>
        </w:rPr>
      </w:r>
    </w:p>
    <w:p>
      <w:pPr>
        <w:rPr>
          <w:sz w:val="17"/>
          <w:szCs w:val="17"/>
        </w:rPr>
        <w:jc w:val="left"/>
        <w:spacing w:before="9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5"/>
          <w:szCs w:val="25"/>
        </w:rPr>
        <w:jc w:val="center"/>
        <w:spacing w:before="27"/>
        <w:ind w:left="2510" w:right="5566"/>
      </w:pP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DI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P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b/>
          <w:spacing w:val="-4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ÓNICA</w:t>
      </w:r>
      <w:r>
        <w:rPr>
          <w:rFonts w:ascii="Arial" w:cs="Arial" w:eastAsia="Arial" w:hAnsi="Arial"/>
          <w:b/>
          <w:spacing w:val="-1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S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I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L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V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b/>
          <w:spacing w:val="-3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99"/>
          <w:sz w:val="25"/>
          <w:szCs w:val="25"/>
        </w:rPr>
        <w:t>RUÍZ</w:t>
      </w:r>
      <w:r>
        <w:rPr>
          <w:rFonts w:ascii="Arial" w:cs="Arial" w:eastAsia="Arial" w:hAnsi="Arial"/>
          <w:spacing w:val="0"/>
          <w:w w:val="100"/>
          <w:sz w:val="25"/>
          <w:szCs w:val="25"/>
        </w:rPr>
      </w:r>
    </w:p>
    <w:p>
      <w:pPr>
        <w:rPr>
          <w:rFonts w:ascii="Arial" w:cs="Arial" w:eastAsia="Arial" w:hAnsi="Arial"/>
          <w:sz w:val="25"/>
          <w:szCs w:val="25"/>
        </w:rPr>
        <w:jc w:val="center"/>
        <w:spacing w:before="53" w:line="280" w:lineRule="exact"/>
        <w:ind w:left="3588" w:right="6642"/>
      </w:pPr>
      <w:r>
        <w:rPr>
          <w:rFonts w:ascii="Arial" w:cs="Arial" w:eastAsia="Arial" w:hAnsi="Arial"/>
          <w:b/>
          <w:spacing w:val="-1"/>
          <w:w w:val="99"/>
          <w:position w:val="-1"/>
          <w:sz w:val="25"/>
          <w:szCs w:val="25"/>
        </w:rPr>
        <w:t>V</w:t>
      </w:r>
      <w:r>
        <w:rPr>
          <w:rFonts w:ascii="Arial" w:cs="Arial" w:eastAsia="Arial" w:hAnsi="Arial"/>
          <w:b/>
          <w:spacing w:val="0"/>
          <w:w w:val="99"/>
          <w:position w:val="-1"/>
          <w:sz w:val="25"/>
          <w:szCs w:val="25"/>
        </w:rPr>
        <w:t>OCAL</w:t>
      </w:r>
      <w:r>
        <w:rPr>
          <w:rFonts w:ascii="Arial" w:cs="Arial" w:eastAsia="Arial" w:hAnsi="Arial"/>
          <w:spacing w:val="0"/>
          <w:w w:val="100"/>
          <w:position w:val="0"/>
          <w:sz w:val="25"/>
          <w:szCs w:val="25"/>
        </w:rPr>
      </w:r>
    </w:p>
    <w:p>
      <w:pPr>
        <w:rPr>
          <w:sz w:val="18"/>
          <w:szCs w:val="18"/>
        </w:rPr>
        <w:jc w:val="left"/>
        <w:spacing w:before="1" w:line="180" w:lineRule="exact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5"/>
          <w:szCs w:val="25"/>
        </w:rPr>
        <w:jc w:val="left"/>
        <w:spacing w:before="27" w:line="282" w:lineRule="auto"/>
        <w:ind w:hanging="1692" w:left="7736" w:right="833"/>
      </w:pP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DI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P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b/>
          <w:spacing w:val="-3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T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ONANT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Z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IN</w:t>
      </w:r>
      <w:r>
        <w:rPr>
          <w:rFonts w:ascii="Arial" w:cs="Arial" w:eastAsia="Arial" w:hAnsi="Arial"/>
          <w:b/>
          <w:spacing w:val="-13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F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RNÁ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N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D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Z</w:t>
      </w:r>
      <w:r>
        <w:rPr>
          <w:rFonts w:ascii="Arial" w:cs="Arial" w:eastAsia="Arial" w:hAnsi="Arial"/>
          <w:b/>
          <w:spacing w:val="-11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DÍAZ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V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OCAL</w:t>
      </w:r>
      <w:r>
        <w:rPr>
          <w:rFonts w:ascii="Arial" w:cs="Arial" w:eastAsia="Arial" w:hAnsi="Arial"/>
          <w:spacing w:val="0"/>
          <w:w w:val="100"/>
          <w:sz w:val="25"/>
          <w:szCs w:val="2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5"/>
          <w:szCs w:val="25"/>
        </w:rPr>
        <w:jc w:val="center"/>
        <w:ind w:left="3917" w:right="2579"/>
      </w:pP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CO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ISIÓN</w:t>
      </w:r>
      <w:r>
        <w:rPr>
          <w:rFonts w:ascii="Arial" w:cs="Arial" w:eastAsia="Arial" w:hAnsi="Arial"/>
          <w:b/>
          <w:spacing w:val="-13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DE</w:t>
      </w:r>
      <w:r>
        <w:rPr>
          <w:rFonts w:ascii="Arial" w:cs="Arial" w:eastAsia="Arial" w:hAnsi="Arial"/>
          <w:b/>
          <w:spacing w:val="-4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J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U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V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N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T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UD</w:t>
      </w:r>
      <w:r>
        <w:rPr>
          <w:rFonts w:ascii="Arial" w:cs="Arial" w:eastAsia="Arial" w:hAnsi="Arial"/>
          <w:b/>
          <w:spacing w:val="-13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Y</w:t>
      </w:r>
      <w:r>
        <w:rPr>
          <w:rFonts w:ascii="Arial" w:cs="Arial" w:eastAsia="Arial" w:hAnsi="Arial"/>
          <w:b/>
          <w:spacing w:val="-3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99"/>
          <w:sz w:val="25"/>
          <w:szCs w:val="25"/>
        </w:rPr>
        <w:t>D</w:t>
      </w:r>
      <w:r>
        <w:rPr>
          <w:rFonts w:ascii="Arial" w:cs="Arial" w:eastAsia="Arial" w:hAnsi="Arial"/>
          <w:b/>
          <w:spacing w:val="1"/>
          <w:w w:val="99"/>
          <w:sz w:val="25"/>
          <w:szCs w:val="25"/>
        </w:rPr>
        <w:t>E</w:t>
      </w:r>
      <w:r>
        <w:rPr>
          <w:rFonts w:ascii="Arial" w:cs="Arial" w:eastAsia="Arial" w:hAnsi="Arial"/>
          <w:b/>
          <w:spacing w:val="-1"/>
          <w:w w:val="99"/>
          <w:sz w:val="25"/>
          <w:szCs w:val="25"/>
        </w:rPr>
        <w:t>P</w:t>
      </w:r>
      <w:r>
        <w:rPr>
          <w:rFonts w:ascii="Arial" w:cs="Arial" w:eastAsia="Arial" w:hAnsi="Arial"/>
          <w:b/>
          <w:spacing w:val="0"/>
          <w:w w:val="99"/>
          <w:sz w:val="25"/>
          <w:szCs w:val="25"/>
        </w:rPr>
        <w:t>OR</w:t>
      </w:r>
      <w:r>
        <w:rPr>
          <w:rFonts w:ascii="Arial" w:cs="Arial" w:eastAsia="Arial" w:hAnsi="Arial"/>
          <w:b/>
          <w:spacing w:val="1"/>
          <w:w w:val="99"/>
          <w:sz w:val="25"/>
          <w:szCs w:val="25"/>
        </w:rPr>
        <w:t>T</w:t>
      </w:r>
      <w:r>
        <w:rPr>
          <w:rFonts w:ascii="Arial" w:cs="Arial" w:eastAsia="Arial" w:hAnsi="Arial"/>
          <w:b/>
          <w:spacing w:val="0"/>
          <w:w w:val="99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</w:r>
    </w:p>
    <w:p>
      <w:pPr>
        <w:rPr>
          <w:sz w:val="15"/>
          <w:szCs w:val="15"/>
        </w:rPr>
        <w:jc w:val="left"/>
        <w:spacing w:before="1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5"/>
          <w:szCs w:val="25"/>
        </w:rPr>
        <w:jc w:val="center"/>
        <w:ind w:left="3787" w:right="2448"/>
      </w:pPr>
      <w:r>
        <w:pict>
          <v:shape style="position:absolute;margin-left:99.5pt;margin-top:237pt;width:459pt;height:594pt;mso-position-horizontal-relative:page;mso-position-vertical-relative:page;z-index:-237" type="#_x0000_t75">
            <v:imagedata o:title="" r:id="rId8"/>
          </v:shape>
        </w:pic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DI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P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b/>
          <w:spacing w:val="-4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JOSÉ</w:t>
      </w:r>
      <w:r>
        <w:rPr>
          <w:rFonts w:ascii="Arial" w:cs="Arial" w:eastAsia="Arial" w:hAnsi="Arial"/>
          <w:b/>
          <w:spacing w:val="-8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I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V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ÁN</w:t>
      </w:r>
      <w:r>
        <w:rPr>
          <w:rFonts w:ascii="Arial" w:cs="Arial" w:eastAsia="Arial" w:hAnsi="Arial"/>
          <w:b/>
          <w:spacing w:val="-5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H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RR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RA</w:t>
      </w:r>
      <w:r>
        <w:rPr>
          <w:rFonts w:ascii="Arial" w:cs="Arial" w:eastAsia="Arial" w:hAnsi="Arial"/>
          <w:b/>
          <w:spacing w:val="-1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-1"/>
          <w:w w:val="99"/>
          <w:sz w:val="25"/>
          <w:szCs w:val="25"/>
        </w:rPr>
        <w:t>V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I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L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L</w:t>
      </w:r>
      <w:r>
        <w:rPr>
          <w:rFonts w:ascii="Arial" w:cs="Arial" w:eastAsia="Arial" w:hAnsi="Arial"/>
          <w:b/>
          <w:spacing w:val="0"/>
          <w:w w:val="99"/>
          <w:sz w:val="25"/>
          <w:szCs w:val="25"/>
        </w:rPr>
        <w:t>AGÓ</w:t>
      </w:r>
      <w:r>
        <w:rPr>
          <w:rFonts w:ascii="Arial" w:cs="Arial" w:eastAsia="Arial" w:hAnsi="Arial"/>
          <w:b/>
          <w:spacing w:val="1"/>
          <w:w w:val="99"/>
          <w:sz w:val="25"/>
          <w:szCs w:val="25"/>
        </w:rPr>
        <w:t>M</w:t>
      </w:r>
      <w:r>
        <w:rPr>
          <w:rFonts w:ascii="Arial" w:cs="Arial" w:eastAsia="Arial" w:hAnsi="Arial"/>
          <w:b/>
          <w:spacing w:val="1"/>
          <w:w w:val="99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Z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-1"/>
          <w:w w:val="99"/>
          <w:sz w:val="25"/>
          <w:szCs w:val="25"/>
        </w:rPr>
        <w:t>P</w:t>
      </w:r>
      <w:r>
        <w:rPr>
          <w:rFonts w:ascii="Arial" w:cs="Arial" w:eastAsia="Arial" w:hAnsi="Arial"/>
          <w:b/>
          <w:spacing w:val="0"/>
          <w:w w:val="99"/>
          <w:sz w:val="25"/>
          <w:szCs w:val="25"/>
        </w:rPr>
        <w:t>R</w:t>
      </w:r>
      <w:r>
        <w:rPr>
          <w:rFonts w:ascii="Arial" w:cs="Arial" w:eastAsia="Arial" w:hAnsi="Arial"/>
          <w:b/>
          <w:spacing w:val="1"/>
          <w:w w:val="99"/>
          <w:sz w:val="25"/>
          <w:szCs w:val="25"/>
        </w:rPr>
        <w:t>E</w:t>
      </w:r>
      <w:r>
        <w:rPr>
          <w:rFonts w:ascii="Arial" w:cs="Arial" w:eastAsia="Arial" w:hAnsi="Arial"/>
          <w:b/>
          <w:spacing w:val="-1"/>
          <w:w w:val="99"/>
          <w:sz w:val="25"/>
          <w:szCs w:val="25"/>
        </w:rPr>
        <w:t>S</w:t>
      </w:r>
      <w:r>
        <w:rPr>
          <w:rFonts w:ascii="Arial" w:cs="Arial" w:eastAsia="Arial" w:hAnsi="Arial"/>
          <w:b/>
          <w:spacing w:val="0"/>
          <w:w w:val="99"/>
          <w:sz w:val="25"/>
          <w:szCs w:val="25"/>
        </w:rPr>
        <w:t>ID</w:t>
      </w:r>
      <w:r>
        <w:rPr>
          <w:rFonts w:ascii="Arial" w:cs="Arial" w:eastAsia="Arial" w:hAnsi="Arial"/>
          <w:b/>
          <w:spacing w:val="1"/>
          <w:w w:val="99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99"/>
          <w:sz w:val="25"/>
          <w:szCs w:val="25"/>
        </w:rPr>
        <w:t>N</w:t>
      </w:r>
      <w:r>
        <w:rPr>
          <w:rFonts w:ascii="Arial" w:cs="Arial" w:eastAsia="Arial" w:hAnsi="Arial"/>
          <w:b/>
          <w:spacing w:val="2"/>
          <w:w w:val="99"/>
          <w:sz w:val="25"/>
          <w:szCs w:val="25"/>
        </w:rPr>
        <w:t>T</w:t>
      </w:r>
      <w:r>
        <w:rPr>
          <w:rFonts w:ascii="Arial" w:cs="Arial" w:eastAsia="Arial" w:hAnsi="Arial"/>
          <w:b/>
          <w:spacing w:val="0"/>
          <w:w w:val="99"/>
          <w:sz w:val="25"/>
          <w:szCs w:val="25"/>
        </w:rPr>
        <w:t>E</w:t>
      </w:r>
      <w:r>
        <w:rPr>
          <w:rFonts w:ascii="Arial" w:cs="Arial" w:eastAsia="Arial" w:hAnsi="Arial"/>
          <w:spacing w:val="0"/>
          <w:w w:val="100"/>
          <w:sz w:val="25"/>
          <w:szCs w:val="2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25"/>
          <w:szCs w:val="25"/>
        </w:rPr>
        <w:jc w:val="left"/>
        <w:ind w:hanging="2182" w:left="6881" w:right="885"/>
      </w:pP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DI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P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b/>
          <w:spacing w:val="-4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RAFAEL</w:t>
      </w:r>
      <w:r>
        <w:rPr>
          <w:rFonts w:ascii="Arial" w:cs="Arial" w:eastAsia="Arial" w:hAnsi="Arial"/>
          <w:b/>
          <w:spacing w:val="-9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L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J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AND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R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b/>
          <w:spacing w:val="-14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ICA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L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CO</w:t>
      </w:r>
      <w:r>
        <w:rPr>
          <w:rFonts w:ascii="Arial" w:cs="Arial" w:eastAsia="Arial" w:hAnsi="Arial"/>
          <w:b/>
          <w:spacing w:val="-12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3"/>
          <w:w w:val="100"/>
          <w:sz w:val="25"/>
          <w:szCs w:val="25"/>
        </w:rPr>
        <w:t>M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É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ND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Z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S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CR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T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ARIO</w:t>
      </w:r>
      <w:r>
        <w:rPr>
          <w:rFonts w:ascii="Arial" w:cs="Arial" w:eastAsia="Arial" w:hAnsi="Arial"/>
          <w:spacing w:val="0"/>
          <w:w w:val="100"/>
          <w:sz w:val="25"/>
          <w:szCs w:val="2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5"/>
          <w:szCs w:val="25"/>
        </w:rPr>
        <w:jc w:val="left"/>
        <w:ind w:hanging="1531" w:left="3398" w:right="5232"/>
      </w:pP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DI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P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b/>
          <w:spacing w:val="-4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U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ARDO</w:t>
      </w:r>
      <w:r>
        <w:rPr>
          <w:rFonts w:ascii="Arial" w:cs="Arial" w:eastAsia="Arial" w:hAnsi="Arial"/>
          <w:b/>
          <w:spacing w:val="-13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C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S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T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I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L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L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b/>
          <w:spacing w:val="-9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L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ÓP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Z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V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OCAL</w:t>
      </w:r>
      <w:r>
        <w:rPr>
          <w:rFonts w:ascii="Arial" w:cs="Arial" w:eastAsia="Arial" w:hAnsi="Arial"/>
          <w:spacing w:val="0"/>
          <w:w w:val="100"/>
          <w:sz w:val="25"/>
          <w:szCs w:val="25"/>
        </w:rPr>
      </w:r>
    </w:p>
    <w:p>
      <w:pPr>
        <w:rPr>
          <w:sz w:val="14"/>
          <w:szCs w:val="14"/>
        </w:rPr>
        <w:jc w:val="left"/>
        <w:spacing w:before="7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5"/>
          <w:szCs w:val="25"/>
        </w:rPr>
        <w:jc w:val="left"/>
        <w:ind w:hanging="1294" w:left="8355" w:right="1048"/>
      </w:pP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DI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P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b/>
          <w:spacing w:val="-4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ÓNICA</w:t>
      </w:r>
      <w:r>
        <w:rPr>
          <w:rFonts w:ascii="Arial" w:cs="Arial" w:eastAsia="Arial" w:hAnsi="Arial"/>
          <w:b/>
          <w:spacing w:val="-1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S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I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L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V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b/>
          <w:spacing w:val="-3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RUÍZ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V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OCAL</w:t>
      </w:r>
      <w:r>
        <w:rPr>
          <w:rFonts w:ascii="Arial" w:cs="Arial" w:eastAsia="Arial" w:hAnsi="Arial"/>
          <w:spacing w:val="0"/>
          <w:w w:val="100"/>
          <w:sz w:val="25"/>
          <w:szCs w:val="2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="280" w:lineRule="exact"/>
      </w:pPr>
      <w:r>
        <w:rPr>
          <w:sz w:val="28"/>
          <w:szCs w:val="28"/>
        </w:rPr>
      </w:r>
    </w:p>
    <w:p>
      <w:pPr>
        <w:rPr>
          <w:rFonts w:ascii="Arial" w:cs="Arial" w:eastAsia="Arial" w:hAnsi="Arial"/>
          <w:sz w:val="18"/>
          <w:szCs w:val="18"/>
        </w:rPr>
        <w:jc w:val="center"/>
        <w:ind w:left="1831" w:right="491"/>
      </w:pPr>
      <w:r>
        <w:rPr>
          <w:rFonts w:ascii="Arial" w:cs="Arial" w:eastAsia="Arial" w:hAnsi="Arial"/>
          <w:spacing w:val="0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s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ta</w:t>
      </w:r>
      <w:r>
        <w:rPr>
          <w:rFonts w:ascii="Arial" w:cs="Arial" w:eastAsia="Arial" w:hAnsi="Arial"/>
          <w:spacing w:val="28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h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j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a</w:t>
      </w:r>
      <w:r>
        <w:rPr>
          <w:rFonts w:ascii="Arial" w:cs="Arial" w:eastAsia="Arial" w:hAnsi="Arial"/>
          <w:spacing w:val="27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d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27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f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i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r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m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a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s</w:t>
      </w:r>
      <w:r>
        <w:rPr>
          <w:rFonts w:ascii="Arial" w:cs="Arial" w:eastAsia="Arial" w:hAnsi="Arial"/>
          <w:spacing w:val="28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c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r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r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s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p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n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d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27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a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l</w:t>
      </w:r>
      <w:r>
        <w:rPr>
          <w:rFonts w:ascii="Arial" w:cs="Arial" w:eastAsia="Arial" w:hAnsi="Arial"/>
          <w:spacing w:val="28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a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c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ta</w:t>
      </w:r>
      <w:r>
        <w:rPr>
          <w:rFonts w:ascii="Arial" w:cs="Arial" w:eastAsia="Arial" w:hAnsi="Arial"/>
          <w:spacing w:val="28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d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25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l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a</w:t>
      </w:r>
      <w:r>
        <w:rPr>
          <w:rFonts w:ascii="Arial" w:cs="Arial" w:eastAsia="Arial" w:hAnsi="Arial"/>
          <w:spacing w:val="25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s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s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i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ó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n</w:t>
      </w:r>
      <w:r>
        <w:rPr>
          <w:rFonts w:ascii="Arial" w:cs="Arial" w:eastAsia="Arial" w:hAnsi="Arial"/>
          <w:spacing w:val="25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d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35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l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a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s</w:t>
      </w:r>
      <w:r>
        <w:rPr>
          <w:rFonts w:ascii="Arial" w:cs="Arial" w:eastAsia="Arial" w:hAnsi="Arial"/>
          <w:spacing w:val="29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c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m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i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s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i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n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s</w:t>
      </w:r>
      <w:r>
        <w:rPr>
          <w:rFonts w:ascii="Arial" w:cs="Arial" w:eastAsia="Arial" w:hAnsi="Arial"/>
          <w:spacing w:val="28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u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n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i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d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a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s</w:t>
      </w:r>
      <w:r>
        <w:rPr>
          <w:rFonts w:ascii="Arial" w:cs="Arial" w:eastAsia="Arial" w:hAnsi="Arial"/>
          <w:spacing w:val="28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d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27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-3"/>
          <w:w w:val="100"/>
          <w:sz w:val="18"/>
          <w:szCs w:val="18"/>
        </w:rPr>
        <w:t>A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s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u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n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t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s</w:t>
      </w:r>
      <w:r>
        <w:rPr>
          <w:rFonts w:ascii="Arial" w:cs="Arial" w:eastAsia="Arial" w:hAnsi="Arial"/>
          <w:spacing w:val="26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M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u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n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i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c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i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p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a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l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s</w:t>
      </w:r>
      <w:r>
        <w:rPr>
          <w:rFonts w:ascii="Arial" w:cs="Arial" w:eastAsia="Arial" w:hAnsi="Arial"/>
          <w:spacing w:val="26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y</w:t>
      </w:r>
    </w:p>
    <w:p>
      <w:pPr>
        <w:rPr>
          <w:rFonts w:ascii="Arial" w:cs="Arial" w:eastAsia="Arial" w:hAnsi="Arial"/>
          <w:sz w:val="18"/>
          <w:szCs w:val="18"/>
        </w:rPr>
        <w:jc w:val="center"/>
        <w:spacing w:line="200" w:lineRule="exact"/>
        <w:ind w:left="1833" w:right="516"/>
        <w:sectPr>
          <w:pgMar w:bottom="280" w:footer="974" w:header="659" w:left="260" w:right="800" w:top="3000"/>
          <w:pgSz w:h="20160" w:w="12240"/>
        </w:sectPr>
      </w:pPr>
      <w:r>
        <w:rPr>
          <w:rFonts w:ascii="Arial" w:cs="Arial" w:eastAsia="Arial" w:hAnsi="Arial"/>
          <w:spacing w:val="1"/>
          <w:w w:val="100"/>
          <w:sz w:val="18"/>
          <w:szCs w:val="18"/>
        </w:rPr>
        <w:t>J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u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v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n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t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u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d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y</w:t>
      </w:r>
      <w:r>
        <w:rPr>
          <w:rFonts w:ascii="Arial" w:cs="Arial" w:eastAsia="Arial" w:hAnsi="Arial"/>
          <w:spacing w:val="2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D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p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r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t</w:t>
      </w:r>
      <w:r>
        <w:rPr>
          <w:rFonts w:ascii="Arial" w:cs="Arial" w:eastAsia="Arial" w:hAnsi="Arial"/>
          <w:spacing w:val="2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,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f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c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t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u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a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d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a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l</w:t>
      </w:r>
      <w:r>
        <w:rPr>
          <w:rFonts w:ascii="Arial" w:cs="Arial" w:eastAsia="Arial" w:hAnsi="Arial"/>
          <w:spacing w:val="3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j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u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v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s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d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i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z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d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m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a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r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z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d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d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s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m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i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l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v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i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n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t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i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d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ó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s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.</w:t>
      </w:r>
      <w:r>
        <w:rPr>
          <w:rFonts w:ascii="Arial" w:cs="Arial" w:eastAsia="Arial" w:hAnsi="Arial"/>
          <w:spacing w:val="4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-------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-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-----------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-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------------------------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="240" w:lineRule="exact"/>
      </w:pPr>
      <w:r>
        <w:rPr>
          <w:sz w:val="24"/>
          <w:szCs w:val="24"/>
        </w:rPr>
      </w:r>
    </w:p>
    <w:p>
      <w:pPr>
        <w:rPr>
          <w:rFonts w:ascii="Arial" w:cs="Arial" w:eastAsia="Arial" w:hAnsi="Arial"/>
          <w:sz w:val="25"/>
          <w:szCs w:val="25"/>
        </w:rPr>
        <w:jc w:val="left"/>
        <w:spacing w:before="27"/>
        <w:ind w:hanging="2293" w:left="4159" w:right="3135"/>
      </w:pP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DI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P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b/>
          <w:spacing w:val="-4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L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IANA</w:t>
      </w:r>
      <w:r>
        <w:rPr>
          <w:rFonts w:ascii="Arial" w:cs="Arial" w:eastAsia="Arial" w:hAnsi="Arial"/>
          <w:b/>
          <w:spacing w:val="-8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A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NG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É</w:t>
      </w:r>
      <w:r>
        <w:rPr>
          <w:rFonts w:ascii="Arial" w:cs="Arial" w:eastAsia="Arial" w:hAnsi="Arial"/>
          <w:b/>
          <w:spacing w:val="3"/>
          <w:w w:val="100"/>
          <w:sz w:val="25"/>
          <w:szCs w:val="25"/>
        </w:rPr>
        <w:t>L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ICA</w:t>
      </w:r>
      <w:r>
        <w:rPr>
          <w:rFonts w:ascii="Arial" w:cs="Arial" w:eastAsia="Arial" w:hAnsi="Arial"/>
          <w:b/>
          <w:spacing w:val="-12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C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R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V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ANT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S</w:t>
      </w:r>
      <w:r>
        <w:rPr>
          <w:rFonts w:ascii="Arial" w:cs="Arial" w:eastAsia="Arial" w:hAnsi="Arial"/>
          <w:b/>
          <w:spacing w:val="-16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G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ON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Z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Á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L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Z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V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OCAL</w:t>
      </w:r>
      <w:r>
        <w:rPr>
          <w:rFonts w:ascii="Arial" w:cs="Arial" w:eastAsia="Arial" w:hAnsi="Arial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5"/>
          <w:szCs w:val="25"/>
        </w:rPr>
        <w:jc w:val="left"/>
        <w:ind w:hanging="1764" w:left="7868" w:right="790"/>
      </w:pP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DI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P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b/>
          <w:spacing w:val="-3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ADO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L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F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b/>
          <w:spacing w:val="-9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L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T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RI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S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T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-13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CANTÚ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V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OCAL</w:t>
      </w:r>
      <w:r>
        <w:rPr>
          <w:rFonts w:ascii="Arial" w:cs="Arial" w:eastAsia="Arial" w:hAnsi="Arial"/>
          <w:spacing w:val="0"/>
          <w:w w:val="100"/>
          <w:sz w:val="25"/>
          <w:szCs w:val="2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25"/>
          <w:szCs w:val="25"/>
        </w:rPr>
        <w:jc w:val="left"/>
        <w:ind w:hanging="1810" w:left="3677" w:right="4828"/>
      </w:pPr>
      <w:r>
        <w:pict>
          <v:shape style="position:absolute;margin-left:99.5pt;margin-top:237pt;width:459pt;height:594pt;mso-position-horizontal-relative:page;mso-position-vertical-relative:page;z-index:-236" type="#_x0000_t75">
            <v:imagedata o:title="" r:id="rId9"/>
          </v:shape>
        </w:pic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DI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P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.</w:t>
      </w:r>
      <w:r>
        <w:rPr>
          <w:rFonts w:ascii="Arial" w:cs="Arial" w:eastAsia="Arial" w:hAnsi="Arial"/>
          <w:b/>
          <w:spacing w:val="-4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N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S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T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OR</w:t>
      </w:r>
      <w:r>
        <w:rPr>
          <w:rFonts w:ascii="Arial" w:cs="Arial" w:eastAsia="Arial" w:hAnsi="Arial"/>
          <w:b/>
          <w:spacing w:val="-9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CAM</w:t>
      </w:r>
      <w:r>
        <w:rPr>
          <w:rFonts w:ascii="Arial" w:cs="Arial" w:eastAsia="Arial" w:hAnsi="Arial"/>
          <w:b/>
          <w:spacing w:val="2"/>
          <w:w w:val="100"/>
          <w:sz w:val="25"/>
          <w:szCs w:val="25"/>
        </w:rPr>
        <w:t>A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RI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L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L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b/>
          <w:spacing w:val="-1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1"/>
          <w:w w:val="100"/>
          <w:sz w:val="25"/>
          <w:szCs w:val="25"/>
        </w:rPr>
        <w:t>M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E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DINA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 </w:t>
      </w:r>
      <w:r>
        <w:rPr>
          <w:rFonts w:ascii="Arial" w:cs="Arial" w:eastAsia="Arial" w:hAnsi="Arial"/>
          <w:b/>
          <w:spacing w:val="-1"/>
          <w:w w:val="100"/>
          <w:sz w:val="25"/>
          <w:szCs w:val="25"/>
        </w:rPr>
        <w:t>V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O</w:t>
      </w:r>
      <w:r>
        <w:rPr>
          <w:rFonts w:ascii="Arial" w:cs="Arial" w:eastAsia="Arial" w:hAnsi="Arial"/>
          <w:b/>
          <w:spacing w:val="-2"/>
          <w:w w:val="100"/>
          <w:sz w:val="25"/>
          <w:szCs w:val="25"/>
        </w:rPr>
        <w:t>C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A</w:t>
      </w:r>
      <w:r>
        <w:rPr>
          <w:rFonts w:ascii="Arial" w:cs="Arial" w:eastAsia="Arial" w:hAnsi="Arial"/>
          <w:b/>
          <w:spacing w:val="0"/>
          <w:w w:val="100"/>
          <w:sz w:val="25"/>
          <w:szCs w:val="25"/>
        </w:rPr>
        <w:t>L</w:t>
      </w:r>
      <w:r>
        <w:rPr>
          <w:rFonts w:ascii="Arial" w:cs="Arial" w:eastAsia="Arial" w:hAnsi="Arial"/>
          <w:spacing w:val="0"/>
          <w:w w:val="100"/>
          <w:sz w:val="25"/>
          <w:szCs w:val="2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18"/>
          <w:szCs w:val="18"/>
        </w:rPr>
        <w:jc w:val="left"/>
        <w:ind w:left="1867"/>
      </w:pPr>
      <w:r>
        <w:rPr>
          <w:rFonts w:ascii="Arial" w:cs="Arial" w:eastAsia="Arial" w:hAnsi="Arial"/>
          <w:spacing w:val="0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s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ta</w:t>
      </w:r>
      <w:r>
        <w:rPr>
          <w:rFonts w:ascii="Arial" w:cs="Arial" w:eastAsia="Arial" w:hAnsi="Arial"/>
          <w:spacing w:val="28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h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j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a</w:t>
      </w:r>
      <w:r>
        <w:rPr>
          <w:rFonts w:ascii="Arial" w:cs="Arial" w:eastAsia="Arial" w:hAnsi="Arial"/>
          <w:spacing w:val="27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d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27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f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i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r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m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a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s</w:t>
      </w:r>
      <w:r>
        <w:rPr>
          <w:rFonts w:ascii="Arial" w:cs="Arial" w:eastAsia="Arial" w:hAnsi="Arial"/>
          <w:spacing w:val="28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c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r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r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s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p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n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d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27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a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l</w:t>
      </w:r>
      <w:r>
        <w:rPr>
          <w:rFonts w:ascii="Arial" w:cs="Arial" w:eastAsia="Arial" w:hAnsi="Arial"/>
          <w:spacing w:val="28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a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c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ta</w:t>
      </w:r>
      <w:r>
        <w:rPr>
          <w:rFonts w:ascii="Arial" w:cs="Arial" w:eastAsia="Arial" w:hAnsi="Arial"/>
          <w:spacing w:val="28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d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25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l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a</w:t>
      </w:r>
      <w:r>
        <w:rPr>
          <w:rFonts w:ascii="Arial" w:cs="Arial" w:eastAsia="Arial" w:hAnsi="Arial"/>
          <w:spacing w:val="25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s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s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i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ó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n</w:t>
      </w:r>
      <w:r>
        <w:rPr>
          <w:rFonts w:ascii="Arial" w:cs="Arial" w:eastAsia="Arial" w:hAnsi="Arial"/>
          <w:spacing w:val="25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d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35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l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a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s</w:t>
      </w:r>
      <w:r>
        <w:rPr>
          <w:rFonts w:ascii="Arial" w:cs="Arial" w:eastAsia="Arial" w:hAnsi="Arial"/>
          <w:spacing w:val="29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c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m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i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s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i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n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s</w:t>
      </w:r>
      <w:r>
        <w:rPr>
          <w:rFonts w:ascii="Arial" w:cs="Arial" w:eastAsia="Arial" w:hAnsi="Arial"/>
          <w:spacing w:val="29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u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n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i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d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a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s</w:t>
      </w:r>
      <w:r>
        <w:rPr>
          <w:rFonts w:ascii="Arial" w:cs="Arial" w:eastAsia="Arial" w:hAnsi="Arial"/>
          <w:spacing w:val="28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d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27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-3"/>
          <w:w w:val="100"/>
          <w:sz w:val="18"/>
          <w:szCs w:val="18"/>
        </w:rPr>
        <w:t>A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s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u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n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t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s</w:t>
      </w:r>
      <w:r>
        <w:rPr>
          <w:rFonts w:ascii="Arial" w:cs="Arial" w:eastAsia="Arial" w:hAnsi="Arial"/>
          <w:spacing w:val="26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M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u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n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i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c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i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p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a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l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s</w:t>
      </w:r>
      <w:r>
        <w:rPr>
          <w:rFonts w:ascii="Arial" w:cs="Arial" w:eastAsia="Arial" w:hAnsi="Arial"/>
          <w:spacing w:val="26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y</w:t>
      </w:r>
    </w:p>
    <w:p>
      <w:pPr>
        <w:rPr>
          <w:rFonts w:ascii="Arial" w:cs="Arial" w:eastAsia="Arial" w:hAnsi="Arial"/>
          <w:sz w:val="18"/>
          <w:szCs w:val="18"/>
        </w:rPr>
        <w:jc w:val="left"/>
        <w:spacing w:line="200" w:lineRule="exact"/>
        <w:ind w:left="1867"/>
      </w:pPr>
      <w:r>
        <w:rPr>
          <w:rFonts w:ascii="Arial" w:cs="Arial" w:eastAsia="Arial" w:hAnsi="Arial"/>
          <w:spacing w:val="1"/>
          <w:w w:val="100"/>
          <w:sz w:val="18"/>
          <w:szCs w:val="18"/>
        </w:rPr>
        <w:t>J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u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v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n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t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u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d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y</w:t>
      </w:r>
      <w:r>
        <w:rPr>
          <w:rFonts w:ascii="Arial" w:cs="Arial" w:eastAsia="Arial" w:hAnsi="Arial"/>
          <w:spacing w:val="2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D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p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r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t</w:t>
      </w:r>
      <w:r>
        <w:rPr>
          <w:rFonts w:ascii="Arial" w:cs="Arial" w:eastAsia="Arial" w:hAnsi="Arial"/>
          <w:spacing w:val="2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,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f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c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t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u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a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d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a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l</w:t>
      </w:r>
      <w:r>
        <w:rPr>
          <w:rFonts w:ascii="Arial" w:cs="Arial" w:eastAsia="Arial" w:hAnsi="Arial"/>
          <w:spacing w:val="3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j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u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v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s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d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i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z</w:t>
      </w:r>
      <w:r>
        <w:rPr>
          <w:rFonts w:ascii="Arial" w:cs="Arial" w:eastAsia="Arial" w:hAnsi="Arial"/>
          <w:spacing w:val="2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d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m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a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r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z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d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d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s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m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i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l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v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i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n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t</w:t>
      </w:r>
      <w:r>
        <w:rPr>
          <w:rFonts w:ascii="Arial" w:cs="Arial" w:eastAsia="Arial" w:hAnsi="Arial"/>
          <w:spacing w:val="2"/>
          <w:w w:val="100"/>
          <w:sz w:val="18"/>
          <w:szCs w:val="18"/>
        </w:rPr>
        <w:t>i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d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ó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s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.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-------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-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------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-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----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-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------------------------</w:t>
      </w:r>
    </w:p>
    <w:sectPr>
      <w:pgMar w:bottom="280" w:footer="974" w:header="659" w:left="260" w:right="1020" w:top="3000"/>
      <w:pgSz w:h="20160" w:w="12240"/>
    </w:sectPr>
  </w:body>
</w:document>
</file>

<file path=word/footer1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group coordorigin="2096,18704" coordsize="9020,82" style="position:absolute;margin-left:104.8pt;margin-top:935.213pt;width:451pt;height:4.1pt;mso-position-horizontal-relative:page;mso-position-vertical-relative:page;z-index:-236">
          <v:shape coordorigin="2121,18729" coordsize="8970,0" filled="f" path="m2121,18729l11091,18729e" strokecolor="#7E7E7E" stroked="t" strokeweight="2.5pt" style="position:absolute;left:2121;top:18729;width:8970;height:0">
            <v:path arrowok="t"/>
          </v:shape>
          <v:shape coordorigin="2121,18777" coordsize="8970,0" filled="f" path="m2121,18777l11091,18777e" strokecolor="#7E7E7E" stroked="t" strokeweight="0.9pt" style="position:absolute;left:2121;top:18777;width:8970;height:0">
            <v:path arrowok="t"/>
          </v:shape>
          <w10:wrap type="none"/>
        </v:group>
      </w:pict>
    </w:r>
    <w:r>
      <w:pict>
        <v:shape filled="f" stroked="f" style="position:absolute;margin-left:104.34pt;margin-top:944.066pt;width:8.563pt;height:11pt;mso-position-horizontal-relative:page;mso-position-vertical-relative:page;z-index:-235" type="#_x0000_t202">
          <v:textbox inset="0,0,0,0">
            <w:txbxContent>
              <w:p>
                <w:pPr>
                  <w:rPr>
                    <w:rFonts w:ascii="Calibri" w:cs="Calibri" w:eastAsia="Calibri" w:hAnsi="Calibri"/>
                    <w:sz w:val="18"/>
                    <w:szCs w:val="18"/>
                  </w:rPr>
                  <w:jc w:val="left"/>
                  <w:spacing w:line="200" w:lineRule="exact"/>
                  <w:ind w:left="40"/>
                </w:pPr>
                <w:r>
                  <w:rPr>
                    <w:rFonts w:ascii="Calibri" w:cs="Calibri" w:eastAsia="Calibri" w:hAnsi="Calibri"/>
                    <w:i/>
                    <w:color w:val="7E7E7E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ascii="Calibri" w:cs="Calibri" w:eastAsia="Calibri" w:hAnsi="Calibri"/>
                    <w:i/>
                    <w:color w:val="7E7E7E"/>
                    <w:spacing w:val="0"/>
                    <w:w w:val="10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 w:cs="Calibri" w:eastAsia="Calibri" w:hAnsi="Calibri"/>
                    <w:i/>
                    <w:color w:val="7E7E7E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ascii="Calibri" w:cs="Calibri" w:eastAsia="Calibri" w:hAnsi="Calibri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filled="f" stroked="f" style="position:absolute;margin-left:353.19pt;margin-top:944.066pt;width:155.046pt;height:11pt;mso-position-horizontal-relative:page;mso-position-vertical-relative:page;z-index:-234" type="#_x0000_t202">
          <v:textbox inset="0,0,0,0">
            <w:txbxContent>
              <w:p>
                <w:pPr>
                  <w:rPr>
                    <w:rFonts w:ascii="Calibri" w:cs="Calibri" w:eastAsia="Calibri" w:hAnsi="Calibri"/>
                    <w:sz w:val="18"/>
                    <w:szCs w:val="18"/>
                  </w:rPr>
                  <w:jc w:val="left"/>
                  <w:spacing w:line="200" w:lineRule="exact"/>
                  <w:ind w:left="20" w:right="-27"/>
                </w:pPr>
                <w:r>
                  <w:rPr>
                    <w:rFonts w:ascii="Calibri" w:cs="Calibri" w:eastAsia="Calibri" w:hAnsi="Calibri"/>
                    <w:i/>
                    <w:color w:val="7E7E7E"/>
                    <w:spacing w:val="0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libri" w:cs="Calibri" w:eastAsia="Calibri" w:hAnsi="Calibri"/>
                    <w:i/>
                    <w:color w:val="7E7E7E"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libri" w:cs="Calibri" w:eastAsia="Calibri" w:hAnsi="Calibri"/>
                    <w:i/>
                    <w:color w:val="7E7E7E"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libri" w:cs="Calibri" w:eastAsia="Calibri" w:hAnsi="Calibri"/>
                    <w:i/>
                    <w:color w:val="7E7E7E"/>
                    <w:spacing w:val="0"/>
                    <w:w w:val="100"/>
                    <w:sz w:val="18"/>
                    <w:szCs w:val="18"/>
                  </w:rPr>
                  <w:t>ecci</w:t>
                </w:r>
                <w:r>
                  <w:rPr>
                    <w:rFonts w:ascii="Calibri" w:cs="Calibri" w:eastAsia="Calibri" w:hAnsi="Calibri"/>
                    <w:i/>
                    <w:color w:val="7E7E7E"/>
                    <w:spacing w:val="1"/>
                    <w:w w:val="100"/>
                    <w:sz w:val="18"/>
                    <w:szCs w:val="18"/>
                  </w:rPr>
                  <w:t>ó</w:t>
                </w:r>
                <w:r>
                  <w:rPr>
                    <w:rFonts w:ascii="Calibri" w:cs="Calibri" w:eastAsia="Calibri" w:hAnsi="Calibri"/>
                    <w:i/>
                    <w:color w:val="7E7E7E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libri" w:cs="Calibri" w:eastAsia="Calibri" w:hAnsi="Calibri"/>
                    <w:i/>
                    <w:color w:val="7E7E7E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libri" w:cs="Calibri" w:eastAsia="Calibri" w:hAnsi="Calibri"/>
                    <w:i/>
                    <w:color w:val="7E7E7E"/>
                    <w:spacing w:val="-1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ascii="Calibri" w:cs="Calibri" w:eastAsia="Calibri" w:hAnsi="Calibri"/>
                    <w:i/>
                    <w:color w:val="7E7E7E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libri" w:cs="Calibri" w:eastAsia="Calibri" w:hAnsi="Calibri"/>
                    <w:i/>
                    <w:color w:val="7E7E7E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libri" w:cs="Calibri" w:eastAsia="Calibri" w:hAnsi="Calibri"/>
                    <w:i/>
                    <w:color w:val="7E7E7E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libri" w:cs="Calibri" w:eastAsia="Calibri" w:hAnsi="Calibri"/>
                    <w:i/>
                    <w:color w:val="7E7E7E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libri" w:cs="Calibri" w:eastAsia="Calibri" w:hAnsi="Calibri"/>
                    <w:i/>
                    <w:color w:val="7E7E7E"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libri" w:cs="Calibri" w:eastAsia="Calibri" w:hAnsi="Calibri"/>
                    <w:i/>
                    <w:color w:val="7E7E7E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libri" w:cs="Calibri" w:eastAsia="Calibri" w:hAnsi="Calibri"/>
                    <w:i/>
                    <w:color w:val="7E7E7E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libri" w:cs="Calibri" w:eastAsia="Calibri" w:hAnsi="Calibri"/>
                    <w:i/>
                    <w:color w:val="7E7E7E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libri" w:cs="Calibri" w:eastAsia="Calibri" w:hAnsi="Calibri"/>
                    <w:i/>
                    <w:color w:val="7E7E7E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libri" w:cs="Calibri" w:eastAsia="Calibri" w:hAnsi="Calibri"/>
                    <w:i/>
                    <w:color w:val="7E7E7E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libri" w:cs="Calibri" w:eastAsia="Calibri" w:hAnsi="Calibri"/>
                    <w:i/>
                    <w:color w:val="7E7E7E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libri" w:cs="Calibri" w:eastAsia="Calibri" w:hAnsi="Calibri"/>
                    <w:i/>
                    <w:color w:val="7E7E7E"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libri" w:cs="Calibri" w:eastAsia="Calibri" w:hAnsi="Calibri"/>
                    <w:i/>
                    <w:color w:val="7E7E7E"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libri" w:cs="Calibri" w:eastAsia="Calibri" w:hAnsi="Calibri"/>
                    <w:i/>
                    <w:color w:val="7E7E7E"/>
                    <w:spacing w:val="-1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Calibri" w:cs="Calibri" w:eastAsia="Calibri" w:hAnsi="Calibri"/>
                    <w:i/>
                    <w:color w:val="7E7E7E"/>
                    <w:spacing w:val="0"/>
                    <w:w w:val="100"/>
                    <w:sz w:val="18"/>
                    <w:szCs w:val="18"/>
                  </w:rPr>
                  <w:t>ic</w:t>
                </w:r>
                <w:r>
                  <w:rPr>
                    <w:rFonts w:ascii="Calibri" w:cs="Calibri" w:eastAsia="Calibri" w:hAnsi="Calibri"/>
                    <w:i/>
                    <w:color w:val="7E7E7E"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libri" w:cs="Calibri" w:eastAsia="Calibri" w:hAnsi="Calibri"/>
                    <w:i/>
                    <w:color w:val="7E7E7E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libri" w:cs="Calibri" w:eastAsia="Calibri" w:hAnsi="Calibri"/>
                    <w:i/>
                    <w:color w:val="7E7E7E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libri" w:cs="Calibri" w:eastAsia="Calibri" w:hAnsi="Calibri"/>
                    <w:i/>
                    <w:color w:val="7E7E7E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libri" w:cs="Calibri" w:eastAsia="Calibri" w:hAnsi="Calibri"/>
                    <w:i/>
                    <w:color w:val="7E7E7E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libri" w:cs="Calibri" w:eastAsia="Calibri" w:hAnsi="Calibri"/>
                    <w:i/>
                    <w:color w:val="7E7E7E"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libri" w:cs="Calibri" w:eastAsia="Calibri" w:hAnsi="Calibri"/>
                    <w:i/>
                    <w:color w:val="7E7E7E"/>
                    <w:spacing w:val="1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ascii="Calibri" w:cs="Calibri" w:eastAsia="Calibri" w:hAnsi="Calibri"/>
                    <w:i/>
                    <w:color w:val="7E7E7E"/>
                    <w:spacing w:val="0"/>
                    <w:w w:val="100"/>
                    <w:sz w:val="18"/>
                    <w:szCs w:val="18"/>
                  </w:rPr>
                  <w:t>is</w:t>
                </w:r>
                <w:r>
                  <w:rPr>
                    <w:rFonts w:ascii="Calibri" w:cs="Calibri" w:eastAsia="Calibri" w:hAnsi="Calibri"/>
                    <w:i/>
                    <w:color w:val="7E7E7E"/>
                    <w:spacing w:val="-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libri" w:cs="Calibri" w:eastAsia="Calibri" w:hAnsi="Calibri"/>
                    <w:i/>
                    <w:color w:val="7E7E7E"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libri" w:cs="Calibri" w:eastAsia="Calibri" w:hAnsi="Calibri"/>
                    <w:i/>
                    <w:color w:val="7E7E7E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Calibri" w:cs="Calibri" w:eastAsia="Calibri" w:hAnsi="Calibri"/>
                    <w:i/>
                    <w:color w:val="7E7E7E"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libri" w:cs="Calibri" w:eastAsia="Calibri" w:hAnsi="Calibri"/>
                    <w:i/>
                    <w:color w:val="7E7E7E"/>
                    <w:spacing w:val="-1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Calibri" w:cs="Calibri" w:eastAsia="Calibri" w:hAnsi="Calibri"/>
                    <w:i/>
                    <w:color w:val="7E7E7E"/>
                    <w:spacing w:val="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libri" w:cs="Calibri" w:eastAsia="Calibri" w:hAnsi="Calibri"/>
                    <w:i/>
                    <w:color w:val="7E7E7E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libri" w:cs="Calibri" w:eastAsia="Calibri" w:hAnsi="Calibri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style="position:absolute;margin-left:18.55pt;margin-top:32.95pt;width:109pt;height:117.85pt;mso-position-horizontal-relative:page;mso-position-vertical-relative:page;z-index:-239" type="#_x0000_t75">
          <v:imagedata o:title="" r:id="rId1"/>
        </v:shape>
      </w:pict>
    </w:r>
    <w:r>
      <w:pict>
        <v:shape filled="f" stroked="f" style="position:absolute;margin-left:142.06pt;margin-top:71.1769pt;width:367.987pt;height:35.5pt;mso-position-horizontal-relative:page;mso-position-vertical-relative:page;z-index:-238" type="#_x0000_t202">
          <v:textbox inset="0,0,0,0">
            <w:txbxContent>
              <w:p>
                <w:pPr>
                  <w:rPr>
                    <w:rFonts w:ascii="Copperplate Gothic Light" w:cs="Copperplate Gothic Light" w:eastAsia="Copperplate Gothic Light" w:hAnsi="Copperplate Gothic Light"/>
                    <w:sz w:val="32"/>
                    <w:szCs w:val="32"/>
                  </w:rPr>
                  <w:jc w:val="center"/>
                  <w:spacing w:line="340" w:lineRule="exact"/>
                  <w:ind w:left="1837" w:right="1679"/>
                </w:pP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32"/>
                    <w:szCs w:val="32"/>
                  </w:rPr>
                  <w:t>C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1"/>
                    <w:w w:val="100"/>
                    <w:sz w:val="32"/>
                    <w:szCs w:val="32"/>
                  </w:rPr>
                  <w:t>o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32"/>
                    <w:szCs w:val="32"/>
                  </w:rPr>
                  <w:t>m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2"/>
                    <w:w w:val="100"/>
                    <w:sz w:val="32"/>
                    <w:szCs w:val="32"/>
                  </w:rPr>
                  <w:t>i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32"/>
                    <w:szCs w:val="32"/>
                  </w:rPr>
                  <w:t>s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1"/>
                    <w:w w:val="100"/>
                    <w:sz w:val="32"/>
                    <w:szCs w:val="32"/>
                  </w:rPr>
                  <w:t>i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32"/>
                    <w:szCs w:val="32"/>
                  </w:rPr>
                  <w:t>o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2"/>
                    <w:w w:val="100"/>
                    <w:sz w:val="32"/>
                    <w:szCs w:val="32"/>
                  </w:rPr>
                  <w:t>n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32"/>
                    <w:szCs w:val="32"/>
                  </w:rPr>
                  <w:t>es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20"/>
                    <w:w w:val="100"/>
                    <w:sz w:val="32"/>
                    <w:szCs w:val="32"/>
                  </w:rPr>
                  <w:t> 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1"/>
                    <w:w w:val="100"/>
                    <w:sz w:val="32"/>
                    <w:szCs w:val="32"/>
                  </w:rPr>
                  <w:t>u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32"/>
                    <w:szCs w:val="32"/>
                  </w:rPr>
                  <w:t>nidas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10"/>
                    <w:w w:val="100"/>
                    <w:sz w:val="32"/>
                    <w:szCs w:val="32"/>
                  </w:rPr>
                  <w:t> 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99"/>
                    <w:sz w:val="32"/>
                    <w:szCs w:val="32"/>
                  </w:rPr>
                  <w:t>de: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32"/>
                    <w:szCs w:val="32"/>
                  </w:rPr>
                </w:r>
              </w:p>
              <w:p>
                <w:pPr>
                  <w:rPr>
                    <w:rFonts w:ascii="Copperplate Gothic Light" w:cs="Copperplate Gothic Light" w:eastAsia="Copperplate Gothic Light" w:hAnsi="Copperplate Gothic Light"/>
                    <w:sz w:val="32"/>
                    <w:szCs w:val="32"/>
                  </w:rPr>
                  <w:jc w:val="center"/>
                  <w:spacing w:line="340" w:lineRule="exact"/>
                  <w:ind w:left="-24" w:right="-24"/>
                </w:pP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32"/>
                    <w:szCs w:val="32"/>
                  </w:rPr>
                  <w:t>As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1"/>
                    <w:w w:val="100"/>
                    <w:sz w:val="32"/>
                    <w:szCs w:val="32"/>
                  </w:rPr>
                  <w:t>u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32"/>
                    <w:szCs w:val="32"/>
                  </w:rPr>
                  <w:t>nt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1"/>
                    <w:w w:val="100"/>
                    <w:sz w:val="32"/>
                    <w:szCs w:val="32"/>
                  </w:rPr>
                  <w:t>o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32"/>
                    <w:szCs w:val="32"/>
                  </w:rPr>
                  <w:t>s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17"/>
                    <w:w w:val="100"/>
                    <w:sz w:val="32"/>
                    <w:szCs w:val="32"/>
                  </w:rPr>
                  <w:t> 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3"/>
                    <w:w w:val="100"/>
                    <w:sz w:val="32"/>
                    <w:szCs w:val="32"/>
                  </w:rPr>
                  <w:t>m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32"/>
                    <w:szCs w:val="32"/>
                  </w:rPr>
                  <w:t>un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1"/>
                    <w:w w:val="100"/>
                    <w:sz w:val="32"/>
                    <w:szCs w:val="32"/>
                  </w:rPr>
                  <w:t>i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32"/>
                    <w:szCs w:val="32"/>
                  </w:rPr>
                  <w:t>cipales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18"/>
                    <w:w w:val="100"/>
                    <w:sz w:val="32"/>
                    <w:szCs w:val="32"/>
                  </w:rPr>
                  <w:t> 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32"/>
                    <w:szCs w:val="32"/>
                  </w:rPr>
                  <w:t>y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32"/>
                    <w:szCs w:val="32"/>
                  </w:rPr>
                  <w:t> 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1"/>
                    <w:w w:val="100"/>
                    <w:sz w:val="32"/>
                    <w:szCs w:val="32"/>
                  </w:rPr>
                  <w:t>J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32"/>
                    <w:szCs w:val="32"/>
                  </w:rPr>
                  <w:t>uv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1"/>
                    <w:w w:val="100"/>
                    <w:sz w:val="32"/>
                    <w:szCs w:val="32"/>
                  </w:rPr>
                  <w:t>e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32"/>
                    <w:szCs w:val="32"/>
                  </w:rPr>
                  <w:t>ntud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14"/>
                    <w:w w:val="100"/>
                    <w:sz w:val="32"/>
                    <w:szCs w:val="32"/>
                  </w:rPr>
                  <w:t> 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32"/>
                    <w:szCs w:val="32"/>
                  </w:rPr>
                  <w:t>y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-4"/>
                    <w:w w:val="100"/>
                    <w:sz w:val="32"/>
                    <w:szCs w:val="32"/>
                  </w:rPr>
                  <w:t> 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1"/>
                    <w:w w:val="99"/>
                    <w:sz w:val="32"/>
                    <w:szCs w:val="32"/>
                  </w:rPr>
                  <w:t>D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99"/>
                    <w:sz w:val="32"/>
                    <w:szCs w:val="32"/>
                  </w:rPr>
                  <w:t>epor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4"/>
                    <w:w w:val="99"/>
                    <w:sz w:val="32"/>
                    <w:szCs w:val="32"/>
                  </w:rPr>
                  <w:t>t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99"/>
                    <w:sz w:val="32"/>
                    <w:szCs w:val="32"/>
                  </w:rPr>
                  <w:t>e</w:t>
                </w:r>
                <w:r>
                  <w:rPr>
                    <w:rFonts w:ascii="Copperplate Gothic Light" w:cs="Copperplate Gothic Light" w:eastAsia="Copperplate Gothic Light" w:hAnsi="Copperplate Gothic Light"/>
                    <w:spacing w:val="0"/>
                    <w:w w:val="10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pict>
        <v:shape filled="f" stroked="f" style="position:absolute;margin-left:421.47pt;margin-top:136.744pt;width:125.39pt;height:14pt;mso-position-horizontal-relative:page;mso-position-vertical-relative:page;z-index:-237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w:jc w:val="left"/>
                  <w:spacing w:line="240" w:lineRule="exact"/>
                  <w:ind w:left="20" w:right="-36"/>
                </w:pPr>
                <w:r>
                  <w:rPr>
                    <w:rFonts w:ascii="Times New Roman" w:cs="Times New Roman" w:eastAsia="Times New Roman" w:hAnsi="Times New Roman"/>
                    <w:spacing w:val="0"/>
                    <w:w w:val="86"/>
                    <w:sz w:val="24"/>
                    <w:szCs w:val="24"/>
                  </w:rPr>
                  <w:t>“Marzo,</w:t>
                </w:r>
                <w:r>
                  <w:rPr>
                    <w:rFonts w:ascii="Times New Roman" w:cs="Times New Roman" w:eastAsia="Times New Roman" w:hAnsi="Times New Roman"/>
                    <w:spacing w:val="25"/>
                    <w:w w:val="86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86"/>
                    <w:sz w:val="24"/>
                    <w:szCs w:val="24"/>
                  </w:rPr>
                  <w:t>M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86"/>
                    <w:sz w:val="24"/>
                    <w:szCs w:val="24"/>
                  </w:rPr>
                  <w:t>es</w:t>
                </w:r>
                <w:r>
                  <w:rPr>
                    <w:rFonts w:ascii="Times New Roman" w:cs="Times New Roman" w:eastAsia="Times New Roman" w:hAnsi="Times New Roman"/>
                    <w:spacing w:val="4"/>
                    <w:w w:val="86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86"/>
                    <w:sz w:val="24"/>
                    <w:szCs w:val="24"/>
                  </w:rPr>
                  <w:t>de</w:t>
                </w:r>
                <w:r>
                  <w:rPr>
                    <w:rFonts w:ascii="Times New Roman" w:cs="Times New Roman" w:eastAsia="Times New Roman" w:hAnsi="Times New Roman"/>
                    <w:spacing w:val="-8"/>
                    <w:w w:val="86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86"/>
                    <w:sz w:val="24"/>
                    <w:szCs w:val="24"/>
                  </w:rPr>
                  <w:t>las</w:t>
                </w:r>
                <w:r>
                  <w:rPr>
                    <w:rFonts w:ascii="Times New Roman" w:cs="Times New Roman" w:eastAsia="Times New Roman" w:hAnsi="Times New Roman"/>
                    <w:spacing w:val="7"/>
                    <w:w w:val="86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94"/>
                    <w:sz w:val="24"/>
                    <w:szCs w:val="24"/>
                  </w:rPr>
                  <w:t>M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82"/>
                    <w:sz w:val="24"/>
                    <w:szCs w:val="24"/>
                  </w:rPr>
                  <w:t>ujeres”</w:t>
                </w:r>
                <w:r>
                  <w:rPr>
                    <w:rFonts w:ascii="Times New Roman" w:cs="Times New Roman" w:eastAsia="Times New Roman" w:hAns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header1.xml" Type="http://schemas.openxmlformats.org/officeDocument/2006/relationships/header"/><Relationship Id="rId5" Target="footer1.xml" Type="http://schemas.openxmlformats.org/officeDocument/2006/relationships/footer"/><Relationship Id="rId6" Target="media\image2.png" Type="http://schemas.openxmlformats.org/officeDocument/2006/relationships/image"/><Relationship Id="rId7" Target="media\image2.png" Type="http://schemas.openxmlformats.org/officeDocument/2006/relationships/image"/><Relationship Id="rId8" Target="media\image2.png" Type="http://schemas.openxmlformats.org/officeDocument/2006/relationships/image"/><Relationship Id="rId9" Target="media\image2.png" Type="http://schemas.openxmlformats.org/officeDocument/2006/relationships/image"/></Relationships>

</file>

<file path=word/_rels/header1.xml.rels><?xml version="1.0" encoding="UTF-8" standalone="yes"?>
<Relationships xmlns="http://schemas.openxmlformats.org/package/2006/relationships"><Relationship Id="rId1" Target="media\image1.pn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